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B9A" w:rsidRPr="00EA0309" w:rsidRDefault="00222B9A" w:rsidP="00222B9A">
      <w:pPr>
        <w:jc w:val="center"/>
        <w:rPr>
          <w:b/>
          <w:color w:val="FFC000"/>
          <w:sz w:val="32"/>
          <w:szCs w:val="32"/>
        </w:rPr>
      </w:pPr>
      <w:r w:rsidRPr="00EA0309">
        <w:rPr>
          <w:b/>
          <w:color w:val="FFC000"/>
          <w:sz w:val="32"/>
          <w:szCs w:val="32"/>
        </w:rPr>
        <w:t>The Georgia Department of Juvenile Justice</w:t>
      </w:r>
    </w:p>
    <w:p w:rsidR="00222B9A" w:rsidRPr="00EA0309" w:rsidRDefault="00222B9A" w:rsidP="00222B9A">
      <w:pPr>
        <w:jc w:val="center"/>
        <w:rPr>
          <w:b/>
          <w:color w:val="FFC000"/>
          <w:sz w:val="32"/>
          <w:szCs w:val="32"/>
        </w:rPr>
      </w:pPr>
    </w:p>
    <w:p w:rsidR="00222B9A" w:rsidRPr="00EA0309" w:rsidRDefault="00222B9A" w:rsidP="00222B9A">
      <w:pPr>
        <w:jc w:val="center"/>
        <w:rPr>
          <w:b/>
          <w:color w:val="FFC000"/>
          <w:sz w:val="32"/>
          <w:szCs w:val="32"/>
        </w:rPr>
      </w:pPr>
      <w:r w:rsidRPr="00EA0309">
        <w:rPr>
          <w:b/>
          <w:color w:val="FFC000"/>
          <w:sz w:val="32"/>
          <w:szCs w:val="32"/>
        </w:rPr>
        <w:t xml:space="preserve"> 6th Grade Science</w:t>
      </w:r>
    </w:p>
    <w:p w:rsidR="00222B9A" w:rsidRPr="00EA0309" w:rsidRDefault="00222B9A" w:rsidP="00222B9A">
      <w:pPr>
        <w:jc w:val="center"/>
        <w:rPr>
          <w:b/>
          <w:color w:val="FFC000"/>
          <w:sz w:val="32"/>
          <w:szCs w:val="32"/>
        </w:rPr>
      </w:pPr>
    </w:p>
    <w:p w:rsidR="00222B9A" w:rsidRPr="00EA0309" w:rsidRDefault="00222B9A" w:rsidP="00222B9A">
      <w:pPr>
        <w:jc w:val="center"/>
        <w:rPr>
          <w:b/>
          <w:color w:val="FFC000"/>
          <w:sz w:val="32"/>
          <w:szCs w:val="32"/>
        </w:rPr>
      </w:pPr>
      <w:r w:rsidRPr="00EA0309">
        <w:rPr>
          <w:b/>
          <w:color w:val="FFC000"/>
          <w:sz w:val="32"/>
          <w:szCs w:val="32"/>
        </w:rPr>
        <w:t>Units of Instruction Resource Manual</w:t>
      </w:r>
    </w:p>
    <w:p w:rsidR="00222B9A" w:rsidRPr="00AE63E1" w:rsidRDefault="00222B9A" w:rsidP="00222B9A">
      <w:pPr>
        <w:jc w:val="center"/>
        <w:rPr>
          <w:b/>
          <w:sz w:val="32"/>
          <w:szCs w:val="32"/>
        </w:rPr>
      </w:pPr>
    </w:p>
    <w:p w:rsidR="00222B9A" w:rsidRPr="0067170A" w:rsidRDefault="00222B9A" w:rsidP="00222B9A">
      <w:pPr>
        <w:rPr>
          <w:b/>
        </w:rPr>
      </w:pPr>
      <w:r w:rsidRPr="0067170A">
        <w:rPr>
          <w:b/>
        </w:rPr>
        <w:t xml:space="preserve"> </w:t>
      </w: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222B9A" w:rsidRPr="0067170A" w:rsidRDefault="00222B9A" w:rsidP="00222B9A">
      <w:pPr>
        <w:rPr>
          <w:b/>
        </w:rPr>
      </w:pPr>
    </w:p>
    <w:p w:rsidR="00C51D3B" w:rsidRDefault="00C51D3B" w:rsidP="00222B9A">
      <w:pPr>
        <w:jc w:val="center"/>
        <w:rPr>
          <w:b/>
        </w:rPr>
      </w:pPr>
    </w:p>
    <w:p w:rsidR="00222B9A" w:rsidRPr="0067170A" w:rsidRDefault="00222B9A" w:rsidP="00222B9A">
      <w:pPr>
        <w:jc w:val="center"/>
        <w:rPr>
          <w:b/>
        </w:rPr>
      </w:pPr>
      <w:r w:rsidRPr="0067170A">
        <w:rPr>
          <w:b/>
        </w:rPr>
        <w:t>T</w:t>
      </w:r>
      <w:r w:rsidR="00003070">
        <w:rPr>
          <w:b/>
        </w:rPr>
        <w:t>able of Contents</w:t>
      </w:r>
    </w:p>
    <w:p w:rsidR="00222B9A" w:rsidRPr="0067170A" w:rsidRDefault="00222B9A" w:rsidP="00222B9A">
      <w:pPr>
        <w:jc w:val="center"/>
        <w:rPr>
          <w:b/>
        </w:rPr>
      </w:pPr>
      <w:r>
        <w:rPr>
          <w:b/>
        </w:rPr>
        <w:t>6</w:t>
      </w:r>
      <w:r w:rsidRPr="00AE63E1">
        <w:rPr>
          <w:b/>
          <w:vertAlign w:val="superscript"/>
        </w:rPr>
        <w:t>th</w:t>
      </w:r>
      <w:r>
        <w:rPr>
          <w:b/>
        </w:rPr>
        <w:t xml:space="preserve"> Grade Science</w:t>
      </w:r>
    </w:p>
    <w:p w:rsidR="00222B9A" w:rsidRPr="005513EF" w:rsidRDefault="00222B9A" w:rsidP="00222B9A">
      <w:pPr>
        <w:rPr>
          <w:b/>
        </w:rPr>
      </w:pPr>
      <w:r w:rsidRPr="005513EF">
        <w:rPr>
          <w:b/>
        </w:rPr>
        <w:t>Acknowledgments</w:t>
      </w:r>
    </w:p>
    <w:p w:rsidR="00222B9A" w:rsidRPr="005513EF" w:rsidRDefault="00222B9A" w:rsidP="00222B9A">
      <w:pPr>
        <w:rPr>
          <w:b/>
        </w:rPr>
      </w:pPr>
      <w:r w:rsidRPr="005513EF">
        <w:rPr>
          <w:b/>
        </w:rPr>
        <w:t>Superintendent’s Letter</w:t>
      </w:r>
    </w:p>
    <w:p w:rsidR="00222B9A" w:rsidRPr="005513EF" w:rsidRDefault="00222B9A" w:rsidP="00222B9A">
      <w:pPr>
        <w:rPr>
          <w:b/>
        </w:rPr>
      </w:pPr>
      <w:r w:rsidRPr="005513EF">
        <w:rPr>
          <w:b/>
        </w:rPr>
        <w:t>Mission</w:t>
      </w:r>
      <w:r w:rsidR="009F385E">
        <w:rPr>
          <w:b/>
        </w:rPr>
        <w:t xml:space="preserve"> and</w:t>
      </w:r>
      <w:r w:rsidRPr="005513EF">
        <w:rPr>
          <w:b/>
        </w:rPr>
        <w:t xml:space="preserve"> Vision Statements</w:t>
      </w:r>
    </w:p>
    <w:p w:rsidR="00222B9A" w:rsidRPr="005513EF" w:rsidRDefault="00222B9A" w:rsidP="00222B9A"/>
    <w:p w:rsidR="00222B9A" w:rsidRPr="005513EF" w:rsidRDefault="00222B9A" w:rsidP="00222B9A">
      <w:r w:rsidRPr="005513EF">
        <w:t>Chapter 1: Introduction</w:t>
      </w:r>
    </w:p>
    <w:p w:rsidR="00222B9A" w:rsidRPr="005513EF" w:rsidRDefault="00222B9A" w:rsidP="00222B9A"/>
    <w:p w:rsidR="00222B9A" w:rsidRPr="005513EF" w:rsidRDefault="00222B9A" w:rsidP="00222B9A">
      <w:r w:rsidRPr="005513EF">
        <w:t>Chapter 2: Teacher’s Guide</w:t>
      </w:r>
    </w:p>
    <w:p w:rsidR="00222B9A" w:rsidRPr="005513EF" w:rsidRDefault="00222B9A" w:rsidP="00222B9A"/>
    <w:p w:rsidR="00222B9A" w:rsidRDefault="00222B9A" w:rsidP="00222B9A">
      <w:r w:rsidRPr="00EB1F53">
        <w:t>Chapter 3: Instructional Rotation</w:t>
      </w:r>
    </w:p>
    <w:p w:rsidR="00222B9A" w:rsidRDefault="00222B9A" w:rsidP="00222B9A"/>
    <w:p w:rsidR="00222B9A" w:rsidRPr="005513EF" w:rsidRDefault="00222B9A" w:rsidP="00222B9A">
      <w:r w:rsidRPr="005513EF">
        <w:t xml:space="preserve">Chapter </w:t>
      </w:r>
      <w:r>
        <w:t>4</w:t>
      </w:r>
      <w:r w:rsidRPr="005513EF">
        <w:t xml:space="preserve">: </w:t>
      </w:r>
      <w:smartTag w:uri="urn:schemas-microsoft-com:office:smarttags" w:element="country-region">
        <w:smartTag w:uri="urn:schemas-microsoft-com:office:smarttags" w:element="place">
          <w:r w:rsidRPr="005513EF">
            <w:t>Georgia</w:t>
          </w:r>
        </w:smartTag>
      </w:smartTag>
      <w:r w:rsidRPr="005513EF">
        <w:t xml:space="preserve"> Performance Standards</w:t>
      </w:r>
    </w:p>
    <w:p w:rsidR="00222B9A" w:rsidRPr="005513EF" w:rsidRDefault="00222B9A" w:rsidP="00222B9A"/>
    <w:p w:rsidR="00222B9A" w:rsidRPr="005513EF" w:rsidRDefault="00222B9A" w:rsidP="00222B9A">
      <w:r w:rsidRPr="005513EF">
        <w:t xml:space="preserve">Chapter </w:t>
      </w:r>
      <w:r>
        <w:t>5</w:t>
      </w:r>
      <w:r w:rsidRPr="005513EF">
        <w:t>: Curriculum Map</w:t>
      </w:r>
    </w:p>
    <w:p w:rsidR="00222B9A" w:rsidRPr="005513EF" w:rsidRDefault="00222B9A" w:rsidP="00222B9A"/>
    <w:p w:rsidR="00222B9A" w:rsidRPr="005513EF" w:rsidRDefault="00222B9A" w:rsidP="00222B9A">
      <w:r w:rsidRPr="005513EF">
        <w:t>Chapter</w:t>
      </w:r>
      <w:r>
        <w:t xml:space="preserve"> 6</w:t>
      </w:r>
      <w:r w:rsidRPr="005513EF">
        <w:t>: Essential Questions and Enduring Understandings</w:t>
      </w:r>
    </w:p>
    <w:p w:rsidR="00222B9A" w:rsidRPr="005513EF" w:rsidRDefault="00222B9A" w:rsidP="00222B9A"/>
    <w:p w:rsidR="00222B9A" w:rsidRDefault="00222B9A" w:rsidP="00222B9A">
      <w:r w:rsidRPr="005513EF">
        <w:t xml:space="preserve">Chapter </w:t>
      </w:r>
      <w:r>
        <w:t>7</w:t>
      </w:r>
      <w:r w:rsidRPr="005513EF">
        <w:t>: Units of Instruction</w:t>
      </w:r>
    </w:p>
    <w:p w:rsidR="00222B9A" w:rsidRPr="009F385E" w:rsidRDefault="00222B9A" w:rsidP="00222B9A">
      <w:r w:rsidRPr="0067170A">
        <w:rPr>
          <w:b/>
        </w:rPr>
        <w:tab/>
      </w:r>
      <w:r w:rsidRPr="009F385E">
        <w:t xml:space="preserve">Unit 1: Introduction to Earth Science </w:t>
      </w:r>
    </w:p>
    <w:p w:rsidR="00222B9A" w:rsidRPr="009F385E" w:rsidRDefault="00222B9A" w:rsidP="00222B9A">
      <w:r w:rsidRPr="009F385E">
        <w:tab/>
      </w:r>
      <w:r w:rsidRPr="009F385E">
        <w:tab/>
        <w:t>Task 1</w:t>
      </w:r>
    </w:p>
    <w:p w:rsidR="00222B9A" w:rsidRPr="009F385E" w:rsidRDefault="00222B9A" w:rsidP="00222B9A">
      <w:r w:rsidRPr="009F385E">
        <w:tab/>
      </w:r>
      <w:r w:rsidRPr="009F385E">
        <w:tab/>
        <w:t>Task 2</w:t>
      </w:r>
    </w:p>
    <w:p w:rsidR="00222B9A" w:rsidRPr="009F385E" w:rsidRDefault="00222B9A" w:rsidP="00222B9A">
      <w:r w:rsidRPr="009F385E">
        <w:tab/>
      </w:r>
      <w:r w:rsidRPr="009F385E">
        <w:tab/>
        <w:t>Task 3</w:t>
      </w:r>
    </w:p>
    <w:p w:rsidR="00222B9A" w:rsidRPr="009F385E" w:rsidRDefault="00222B9A" w:rsidP="00222B9A">
      <w:r w:rsidRPr="009F385E">
        <w:tab/>
      </w:r>
      <w:r w:rsidRPr="009F385E">
        <w:tab/>
        <w:t xml:space="preserve">Task </w:t>
      </w:r>
      <w:r w:rsidR="00B0204D">
        <w:t>4</w:t>
      </w:r>
      <w:r w:rsidRPr="009F385E">
        <w:t xml:space="preserve"> Focus CAPs</w:t>
      </w:r>
    </w:p>
    <w:p w:rsidR="00222B9A" w:rsidRPr="009F385E" w:rsidRDefault="00222B9A" w:rsidP="00222B9A">
      <w:r w:rsidRPr="009F385E">
        <w:tab/>
        <w:t>Unit 2: Earth’s Resources</w:t>
      </w:r>
    </w:p>
    <w:p w:rsidR="00222B9A" w:rsidRPr="009F385E" w:rsidRDefault="00222B9A" w:rsidP="00222B9A">
      <w:r w:rsidRPr="009F385E">
        <w:tab/>
      </w:r>
      <w:r w:rsidRPr="009F385E">
        <w:tab/>
        <w:t>Task 1</w:t>
      </w:r>
    </w:p>
    <w:p w:rsidR="00222B9A" w:rsidRPr="009F385E" w:rsidRDefault="00222B9A" w:rsidP="00222B9A">
      <w:r w:rsidRPr="009F385E">
        <w:tab/>
      </w:r>
      <w:r w:rsidRPr="009F385E">
        <w:tab/>
        <w:t>Task 2</w:t>
      </w:r>
    </w:p>
    <w:p w:rsidR="00222B9A" w:rsidRPr="009F385E" w:rsidRDefault="00222B9A" w:rsidP="00222B9A">
      <w:r w:rsidRPr="009F385E">
        <w:tab/>
      </w:r>
      <w:r w:rsidRPr="009F385E">
        <w:tab/>
        <w:t>Task 3</w:t>
      </w:r>
    </w:p>
    <w:p w:rsidR="00222B9A" w:rsidRPr="009F385E" w:rsidRDefault="00222B9A" w:rsidP="00222B9A">
      <w:r w:rsidRPr="009F385E">
        <w:tab/>
      </w:r>
      <w:r w:rsidRPr="009F385E">
        <w:tab/>
        <w:t>Task 4</w:t>
      </w:r>
      <w:r w:rsidRPr="009F385E">
        <w:tab/>
      </w:r>
    </w:p>
    <w:p w:rsidR="00222B9A" w:rsidRPr="009F385E" w:rsidRDefault="00222B9A" w:rsidP="00222B9A">
      <w:r w:rsidRPr="009F385E">
        <w:tab/>
      </w:r>
      <w:r w:rsidRPr="009F385E">
        <w:tab/>
        <w:t xml:space="preserve">Task </w:t>
      </w:r>
      <w:r w:rsidR="00515F2F" w:rsidRPr="009F385E">
        <w:t>5</w:t>
      </w:r>
      <w:r w:rsidRPr="009F385E">
        <w:t xml:space="preserve"> Focus CAPs</w:t>
      </w:r>
    </w:p>
    <w:p w:rsidR="00222B9A" w:rsidRPr="009F385E" w:rsidRDefault="00222B9A" w:rsidP="00222B9A">
      <w:r w:rsidRPr="009F385E">
        <w:tab/>
        <w:t>Unit 3: The Restless Earth</w:t>
      </w:r>
    </w:p>
    <w:p w:rsidR="00222B9A" w:rsidRPr="009F385E" w:rsidRDefault="00222B9A" w:rsidP="00222B9A">
      <w:r w:rsidRPr="009F385E">
        <w:tab/>
      </w:r>
      <w:r w:rsidRPr="009F385E">
        <w:tab/>
        <w:t>Task 1</w:t>
      </w:r>
    </w:p>
    <w:p w:rsidR="00222B9A" w:rsidRPr="009F385E" w:rsidRDefault="00222B9A" w:rsidP="00222B9A">
      <w:r w:rsidRPr="009F385E">
        <w:tab/>
      </w:r>
      <w:r w:rsidRPr="009F385E">
        <w:tab/>
        <w:t>Task 2</w:t>
      </w:r>
    </w:p>
    <w:p w:rsidR="00222B9A" w:rsidRPr="009F385E" w:rsidRDefault="00222B9A" w:rsidP="00222B9A">
      <w:r w:rsidRPr="009F385E">
        <w:tab/>
      </w:r>
      <w:r w:rsidRPr="009F385E">
        <w:tab/>
        <w:t>Task 3</w:t>
      </w:r>
    </w:p>
    <w:p w:rsidR="00222B9A" w:rsidRPr="009F385E" w:rsidRDefault="00222B9A" w:rsidP="00222B9A">
      <w:r w:rsidRPr="009F385E">
        <w:tab/>
      </w:r>
      <w:r w:rsidRPr="009F385E">
        <w:tab/>
        <w:t xml:space="preserve">Task </w:t>
      </w:r>
      <w:r w:rsidR="00C51D3B">
        <w:t>4</w:t>
      </w:r>
      <w:r w:rsidRPr="009F385E">
        <w:t xml:space="preserve"> Focus CAPs</w:t>
      </w:r>
    </w:p>
    <w:p w:rsidR="00222B9A" w:rsidRPr="009F385E" w:rsidRDefault="00222B9A" w:rsidP="00222B9A">
      <w:r w:rsidRPr="009F385E">
        <w:tab/>
        <w:t>Unit 4: Reshaping the Land</w:t>
      </w:r>
    </w:p>
    <w:p w:rsidR="00222B9A" w:rsidRPr="009F385E" w:rsidRDefault="00222B9A" w:rsidP="00222B9A">
      <w:r w:rsidRPr="009F385E">
        <w:tab/>
      </w:r>
      <w:r w:rsidRPr="009F385E">
        <w:tab/>
        <w:t>Task 1</w:t>
      </w:r>
    </w:p>
    <w:p w:rsidR="00222B9A" w:rsidRPr="009F385E" w:rsidRDefault="00222B9A" w:rsidP="00222B9A">
      <w:r w:rsidRPr="009F385E">
        <w:tab/>
      </w:r>
      <w:r w:rsidRPr="009F385E">
        <w:tab/>
        <w:t>Task 2</w:t>
      </w:r>
    </w:p>
    <w:p w:rsidR="00222B9A" w:rsidRPr="009F385E" w:rsidRDefault="00222B9A" w:rsidP="00222B9A">
      <w:r w:rsidRPr="009F385E">
        <w:tab/>
      </w:r>
      <w:r w:rsidRPr="009F385E">
        <w:tab/>
        <w:t>Task 3</w:t>
      </w:r>
    </w:p>
    <w:p w:rsidR="00222B9A" w:rsidRPr="009F385E" w:rsidRDefault="00222B9A" w:rsidP="00222B9A">
      <w:r w:rsidRPr="009F385E">
        <w:tab/>
      </w:r>
      <w:r w:rsidRPr="009F385E">
        <w:tab/>
        <w:t xml:space="preserve">Task </w:t>
      </w:r>
      <w:r w:rsidR="00C51D3B">
        <w:t>4</w:t>
      </w:r>
      <w:r w:rsidRPr="009F385E">
        <w:t xml:space="preserve"> Focus CAPs</w:t>
      </w:r>
    </w:p>
    <w:p w:rsidR="00222B9A" w:rsidRPr="009F385E" w:rsidRDefault="00222B9A" w:rsidP="00222B9A">
      <w:r w:rsidRPr="009F385E">
        <w:tab/>
        <w:t>Unit 5: Oceanography</w:t>
      </w:r>
    </w:p>
    <w:p w:rsidR="00222B9A" w:rsidRPr="009F385E" w:rsidRDefault="00222B9A" w:rsidP="00222B9A">
      <w:r w:rsidRPr="009F385E">
        <w:tab/>
      </w:r>
      <w:r w:rsidRPr="009F385E">
        <w:tab/>
        <w:t>Task 1</w:t>
      </w:r>
    </w:p>
    <w:p w:rsidR="00222B9A" w:rsidRPr="009F385E" w:rsidRDefault="00222B9A" w:rsidP="00222B9A">
      <w:r w:rsidRPr="009F385E">
        <w:tab/>
      </w:r>
      <w:r w:rsidRPr="009F385E">
        <w:tab/>
        <w:t>Task 2</w:t>
      </w:r>
    </w:p>
    <w:p w:rsidR="00222B9A" w:rsidRPr="009F385E" w:rsidRDefault="00222B9A" w:rsidP="00222B9A">
      <w:r w:rsidRPr="009F385E">
        <w:tab/>
      </w:r>
      <w:r w:rsidRPr="009F385E">
        <w:tab/>
        <w:t xml:space="preserve">Task </w:t>
      </w:r>
      <w:r w:rsidR="00C51D3B">
        <w:t>3</w:t>
      </w:r>
      <w:r w:rsidRPr="009F385E">
        <w:t xml:space="preserve"> Focus CAPs</w:t>
      </w:r>
    </w:p>
    <w:p w:rsidR="00222B9A" w:rsidRPr="009F385E" w:rsidRDefault="00222B9A" w:rsidP="00222B9A">
      <w:r w:rsidRPr="009F385E">
        <w:tab/>
        <w:t>Unit 6: Weather and Climate</w:t>
      </w:r>
    </w:p>
    <w:p w:rsidR="00222B9A" w:rsidRPr="009F385E" w:rsidRDefault="00222B9A" w:rsidP="00222B9A">
      <w:r w:rsidRPr="009F385E">
        <w:lastRenderedPageBreak/>
        <w:tab/>
      </w:r>
      <w:r w:rsidRPr="009F385E">
        <w:tab/>
        <w:t>Task 1</w:t>
      </w:r>
    </w:p>
    <w:p w:rsidR="00222B9A" w:rsidRPr="009F385E" w:rsidRDefault="00222B9A" w:rsidP="00222B9A">
      <w:r w:rsidRPr="009F385E">
        <w:tab/>
      </w:r>
      <w:r w:rsidRPr="009F385E">
        <w:tab/>
        <w:t>Task 2</w:t>
      </w:r>
    </w:p>
    <w:p w:rsidR="00222B9A" w:rsidRPr="009F385E" w:rsidRDefault="00222B9A" w:rsidP="00222B9A">
      <w:r w:rsidRPr="009F385E">
        <w:tab/>
      </w:r>
      <w:r w:rsidRPr="009F385E">
        <w:tab/>
        <w:t>Task 3</w:t>
      </w:r>
    </w:p>
    <w:p w:rsidR="00222B9A" w:rsidRPr="009F385E" w:rsidRDefault="00222B9A" w:rsidP="00222B9A">
      <w:r w:rsidRPr="009F385E">
        <w:tab/>
      </w:r>
      <w:r w:rsidRPr="009F385E">
        <w:tab/>
        <w:t xml:space="preserve">Task </w:t>
      </w:r>
      <w:r w:rsidR="00C51D3B">
        <w:t>4</w:t>
      </w:r>
      <w:r w:rsidRPr="009F385E">
        <w:t xml:space="preserve"> Focus CAPs</w:t>
      </w:r>
    </w:p>
    <w:p w:rsidR="00222B9A" w:rsidRPr="009F385E" w:rsidRDefault="00222B9A" w:rsidP="00222B9A">
      <w:r w:rsidRPr="009F385E">
        <w:tab/>
        <w:t>Unit 7: Astronomy</w:t>
      </w:r>
    </w:p>
    <w:p w:rsidR="00222B9A" w:rsidRPr="009F385E" w:rsidRDefault="00222B9A" w:rsidP="00222B9A">
      <w:r w:rsidRPr="009F385E">
        <w:tab/>
      </w:r>
      <w:r w:rsidRPr="009F385E">
        <w:tab/>
        <w:t>Task 1</w:t>
      </w:r>
    </w:p>
    <w:p w:rsidR="00222B9A" w:rsidRPr="009F385E" w:rsidRDefault="00222B9A" w:rsidP="00222B9A">
      <w:r w:rsidRPr="009F385E">
        <w:tab/>
      </w:r>
      <w:r w:rsidRPr="009F385E">
        <w:tab/>
        <w:t>Task 2</w:t>
      </w:r>
    </w:p>
    <w:p w:rsidR="00222B9A" w:rsidRPr="009F385E" w:rsidRDefault="00222B9A" w:rsidP="00222B9A">
      <w:r w:rsidRPr="009F385E">
        <w:tab/>
      </w:r>
      <w:r w:rsidRPr="009F385E">
        <w:tab/>
        <w:t>Task 3</w:t>
      </w:r>
    </w:p>
    <w:p w:rsidR="00222B9A" w:rsidRPr="009F385E" w:rsidRDefault="00222B9A" w:rsidP="00222B9A">
      <w:r w:rsidRPr="009F385E">
        <w:tab/>
      </w:r>
      <w:r w:rsidRPr="009F385E">
        <w:tab/>
        <w:t>Task 4</w:t>
      </w:r>
      <w:r w:rsidRPr="009F385E">
        <w:tab/>
      </w:r>
    </w:p>
    <w:p w:rsidR="00222B9A" w:rsidRPr="009F385E" w:rsidRDefault="00222B9A" w:rsidP="00222B9A">
      <w:r w:rsidRPr="009F385E">
        <w:tab/>
      </w:r>
      <w:r w:rsidRPr="009F385E">
        <w:tab/>
        <w:t xml:space="preserve">Task </w:t>
      </w:r>
      <w:r w:rsidR="00515F2F" w:rsidRPr="009F385E">
        <w:t>5</w:t>
      </w:r>
      <w:r w:rsidRPr="009F385E">
        <w:t xml:space="preserve"> Focus CAPs</w:t>
      </w:r>
    </w:p>
    <w:p w:rsidR="00222B9A" w:rsidRPr="0067170A" w:rsidRDefault="00222B9A" w:rsidP="00222B9A">
      <w:pPr>
        <w:rPr>
          <w:b/>
        </w:rPr>
      </w:pPr>
      <w:r w:rsidRPr="0067170A">
        <w:rPr>
          <w:b/>
        </w:rPr>
        <w:tab/>
      </w:r>
    </w:p>
    <w:p w:rsidR="00222B9A" w:rsidRPr="00515F2F" w:rsidRDefault="00222B9A" w:rsidP="00222B9A">
      <w:r w:rsidRPr="00515F2F">
        <w:t>Chapter 8: Task websites</w:t>
      </w:r>
    </w:p>
    <w:p w:rsidR="00222B9A" w:rsidRPr="0067170A" w:rsidRDefault="00222B9A" w:rsidP="00222B9A">
      <w:pPr>
        <w:rPr>
          <w:b/>
        </w:rPr>
      </w:pPr>
      <w:r w:rsidRPr="0067170A">
        <w:rPr>
          <w:b/>
        </w:rPr>
        <w:tab/>
      </w:r>
      <w:r w:rsidRPr="0067170A">
        <w:rPr>
          <w:b/>
        </w:rPr>
        <w:tab/>
      </w:r>
    </w:p>
    <w:p w:rsidR="00222B9A" w:rsidRPr="0067170A" w:rsidRDefault="00222B9A" w:rsidP="00222B9A">
      <w:pPr>
        <w:rPr>
          <w:b/>
        </w:rPr>
      </w:pPr>
      <w:r w:rsidRPr="0067170A">
        <w:rPr>
          <w:b/>
        </w:rPr>
        <w:tab/>
      </w:r>
    </w:p>
    <w:p w:rsidR="00222B9A" w:rsidRPr="0067170A" w:rsidRDefault="00222B9A" w:rsidP="00222B9A">
      <w:pP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Pr="0067170A" w:rsidRDefault="00222B9A" w:rsidP="00222B9A">
      <w:pPr>
        <w:jc w:val="center"/>
        <w:rPr>
          <w:b/>
        </w:rPr>
      </w:pPr>
    </w:p>
    <w:p w:rsidR="00222B9A" w:rsidRDefault="00222B9A" w:rsidP="00222B9A">
      <w:pPr>
        <w:jc w:val="center"/>
        <w:rPr>
          <w:b/>
        </w:rPr>
      </w:pPr>
    </w:p>
    <w:p w:rsidR="00222B9A" w:rsidRDefault="00222B9A" w:rsidP="00222B9A">
      <w:pPr>
        <w:jc w:val="center"/>
        <w:rPr>
          <w:b/>
        </w:rPr>
      </w:pPr>
    </w:p>
    <w:p w:rsidR="00222B9A" w:rsidRDefault="00222B9A" w:rsidP="00222B9A">
      <w:pPr>
        <w:jc w:val="center"/>
        <w:rPr>
          <w:b/>
        </w:rPr>
      </w:pPr>
    </w:p>
    <w:p w:rsidR="00222B9A" w:rsidRDefault="00222B9A" w:rsidP="00222B9A">
      <w:pPr>
        <w:jc w:val="center"/>
        <w:rPr>
          <w:b/>
        </w:rPr>
      </w:pPr>
    </w:p>
    <w:p w:rsidR="00222B9A" w:rsidRDefault="00222B9A" w:rsidP="00222B9A">
      <w:pPr>
        <w:jc w:val="center"/>
        <w:rPr>
          <w:b/>
        </w:rPr>
      </w:pPr>
    </w:p>
    <w:p w:rsidR="00515F2F" w:rsidRDefault="00515F2F" w:rsidP="00222B9A">
      <w:pPr>
        <w:jc w:val="center"/>
        <w:rPr>
          <w:b/>
          <w:sz w:val="28"/>
          <w:szCs w:val="28"/>
        </w:rPr>
      </w:pPr>
    </w:p>
    <w:p w:rsidR="00515F2F" w:rsidRDefault="00515F2F" w:rsidP="00222B9A">
      <w:pPr>
        <w:jc w:val="center"/>
        <w:rPr>
          <w:b/>
          <w:sz w:val="28"/>
          <w:szCs w:val="28"/>
        </w:rPr>
      </w:pPr>
    </w:p>
    <w:p w:rsidR="00515F2F" w:rsidRDefault="00515F2F" w:rsidP="00222B9A">
      <w:pPr>
        <w:jc w:val="center"/>
        <w:rPr>
          <w:b/>
          <w:sz w:val="28"/>
          <w:szCs w:val="28"/>
        </w:rPr>
      </w:pPr>
    </w:p>
    <w:p w:rsidR="00515F2F" w:rsidRDefault="00515F2F" w:rsidP="00222B9A">
      <w:pPr>
        <w:jc w:val="center"/>
        <w:rPr>
          <w:b/>
          <w:sz w:val="28"/>
          <w:szCs w:val="28"/>
        </w:rPr>
      </w:pPr>
    </w:p>
    <w:p w:rsidR="00515F2F" w:rsidRDefault="00515F2F" w:rsidP="00222B9A">
      <w:pPr>
        <w:jc w:val="center"/>
        <w:rPr>
          <w:b/>
          <w:sz w:val="28"/>
          <w:szCs w:val="28"/>
        </w:rPr>
      </w:pPr>
    </w:p>
    <w:p w:rsidR="00DA7ACA" w:rsidRDefault="00DA7ACA" w:rsidP="00222B9A">
      <w:pPr>
        <w:jc w:val="center"/>
        <w:rPr>
          <w:b/>
          <w:sz w:val="28"/>
          <w:szCs w:val="28"/>
        </w:rPr>
      </w:pPr>
    </w:p>
    <w:p w:rsidR="00DA7ACA" w:rsidRDefault="00DA7ACA" w:rsidP="00222B9A">
      <w:pPr>
        <w:jc w:val="center"/>
        <w:rPr>
          <w:b/>
          <w:sz w:val="28"/>
          <w:szCs w:val="28"/>
        </w:rPr>
      </w:pPr>
    </w:p>
    <w:p w:rsidR="00C51D3B" w:rsidRDefault="00C51D3B" w:rsidP="00DA7ACA">
      <w:pPr>
        <w:jc w:val="center"/>
        <w:rPr>
          <w:b/>
          <w:sz w:val="28"/>
          <w:szCs w:val="28"/>
        </w:rPr>
      </w:pPr>
    </w:p>
    <w:p w:rsidR="00C51D3B" w:rsidRDefault="00C51D3B" w:rsidP="00DA7ACA">
      <w:pPr>
        <w:jc w:val="center"/>
        <w:rPr>
          <w:b/>
          <w:sz w:val="28"/>
          <w:szCs w:val="28"/>
        </w:rPr>
      </w:pPr>
    </w:p>
    <w:p w:rsidR="00C51D3B" w:rsidRDefault="00C51D3B" w:rsidP="00DA7ACA">
      <w:pPr>
        <w:jc w:val="center"/>
        <w:rPr>
          <w:b/>
          <w:sz w:val="28"/>
          <w:szCs w:val="28"/>
        </w:rPr>
      </w:pPr>
    </w:p>
    <w:p w:rsidR="00C51D3B" w:rsidRDefault="00C51D3B" w:rsidP="00DA7ACA">
      <w:pPr>
        <w:jc w:val="center"/>
        <w:rPr>
          <w:b/>
          <w:sz w:val="28"/>
          <w:szCs w:val="28"/>
        </w:rPr>
      </w:pPr>
    </w:p>
    <w:p w:rsidR="00C51D3B" w:rsidRDefault="00C51D3B" w:rsidP="00DA7ACA">
      <w:pPr>
        <w:jc w:val="center"/>
        <w:rPr>
          <w:b/>
          <w:sz w:val="28"/>
          <w:szCs w:val="28"/>
        </w:rPr>
      </w:pPr>
    </w:p>
    <w:p w:rsidR="00C51D3B" w:rsidRDefault="00C51D3B" w:rsidP="00DA7ACA">
      <w:pPr>
        <w:jc w:val="center"/>
        <w:rPr>
          <w:b/>
          <w:sz w:val="28"/>
          <w:szCs w:val="28"/>
        </w:rPr>
      </w:pPr>
    </w:p>
    <w:p w:rsidR="00DA7ACA" w:rsidRPr="006A52CA" w:rsidRDefault="00DA7ACA" w:rsidP="00DA7ACA">
      <w:pPr>
        <w:jc w:val="center"/>
        <w:rPr>
          <w:b/>
          <w:sz w:val="28"/>
          <w:szCs w:val="28"/>
        </w:rPr>
      </w:pPr>
      <w:r w:rsidRPr="006A52CA">
        <w:rPr>
          <w:b/>
          <w:sz w:val="28"/>
          <w:szCs w:val="28"/>
        </w:rPr>
        <w:t>Acknowledgements</w:t>
      </w:r>
    </w:p>
    <w:p w:rsidR="00DA7ACA" w:rsidRPr="004234CD" w:rsidRDefault="00DA7ACA" w:rsidP="00DA7ACA">
      <w:pPr>
        <w:rPr>
          <w:b/>
        </w:rPr>
      </w:pPr>
      <w:r>
        <w:rPr>
          <w:b/>
        </w:rPr>
        <w:t xml:space="preserve"> </w:t>
      </w:r>
    </w:p>
    <w:p w:rsidR="00DA7ACA" w:rsidRPr="00E50308" w:rsidRDefault="00DA7ACA" w:rsidP="00DA7ACA">
      <w:pPr>
        <w:jc w:val="left"/>
      </w:pPr>
      <w:r w:rsidRPr="00E50308">
        <w:t>The Georgia Department of Juvenile Justice Department of Education w</w:t>
      </w:r>
      <w:r>
        <w:t>ould like to thank</w:t>
      </w:r>
      <w:r w:rsidRPr="00E50308">
        <w:t xml:space="preserve"> the many educators who have helped to create this </w:t>
      </w:r>
      <w:r>
        <w:t>6</w:t>
      </w:r>
      <w:r w:rsidRPr="00AA41C7">
        <w:rPr>
          <w:vertAlign w:val="superscript"/>
        </w:rPr>
        <w:t>th</w:t>
      </w:r>
      <w:r>
        <w:t xml:space="preserve"> Grade Earth Science</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DA7ACA" w:rsidRPr="00E50308" w:rsidRDefault="00DA7ACA" w:rsidP="00DA7ACA">
      <w:pPr>
        <w:jc w:val="left"/>
      </w:pPr>
    </w:p>
    <w:p w:rsidR="00DA7ACA" w:rsidRDefault="00DA7ACA" w:rsidP="00DA7ACA">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DA7ACA" w:rsidRDefault="00DA7ACA" w:rsidP="00DA7ACA">
      <w:pPr>
        <w:jc w:val="left"/>
        <w:rPr>
          <w:b/>
          <w:sz w:val="28"/>
          <w:szCs w:val="28"/>
        </w:rPr>
      </w:pPr>
    </w:p>
    <w:p w:rsidR="00DA7ACA" w:rsidRPr="004234CD" w:rsidRDefault="00DA7ACA" w:rsidP="00DA7ACA">
      <w:pPr>
        <w:rPr>
          <w:b/>
        </w:rPr>
      </w:pPr>
    </w:p>
    <w:p w:rsidR="00DA7ACA" w:rsidRPr="004234CD" w:rsidRDefault="00DA7ACA" w:rsidP="00DA7ACA">
      <w:pPr>
        <w:jc w:val="center"/>
        <w:rPr>
          <w:b/>
        </w:rPr>
      </w:pPr>
    </w:p>
    <w:p w:rsidR="00DA7ACA" w:rsidRPr="004234CD" w:rsidRDefault="00DA7ACA" w:rsidP="00DA7ACA">
      <w:pPr>
        <w:jc w:val="center"/>
        <w:rPr>
          <w:b/>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C26E67" w:rsidRPr="000A03F2" w:rsidRDefault="00C26E67" w:rsidP="00C26E67">
      <w:r w:rsidRPr="000A03F2">
        <w:lastRenderedPageBreak/>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C26E67" w:rsidRPr="000A03F2" w:rsidRDefault="00C26E67" w:rsidP="00C26E67"/>
    <w:p w:rsidR="00C26E67" w:rsidRPr="006A31C4" w:rsidRDefault="00C26E67" w:rsidP="00C26E67">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C26E67" w:rsidRPr="006A31C4" w:rsidRDefault="00C26E67" w:rsidP="00C26E67"/>
    <w:p w:rsidR="00C26E67" w:rsidRPr="006A31C4" w:rsidRDefault="00C26E67" w:rsidP="00C26E67">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C26E67" w:rsidRPr="006A31C4" w:rsidRDefault="00C26E67" w:rsidP="00C26E67"/>
    <w:p w:rsidR="00C26E67" w:rsidRPr="006A31C4" w:rsidRDefault="00C26E67" w:rsidP="00C26E67">
      <w:r w:rsidRPr="006A31C4">
        <w:t xml:space="preserve">Sincerely yours, </w:t>
      </w:r>
    </w:p>
    <w:p w:rsidR="00C26E67" w:rsidRPr="006A31C4" w:rsidRDefault="00C26E67" w:rsidP="00C26E67">
      <w:r w:rsidRPr="006A31C4">
        <w:t xml:space="preserve">James “Jack” Catrett, Ed.D. </w:t>
      </w:r>
    </w:p>
    <w:p w:rsidR="00C26E67" w:rsidRPr="000A03F2" w:rsidRDefault="00C26E67" w:rsidP="00C26E67">
      <w:r w:rsidRPr="006A31C4">
        <w:t>Associate Superintendent</w:t>
      </w:r>
    </w:p>
    <w:p w:rsidR="00C26E67" w:rsidRPr="006A52CA" w:rsidRDefault="00C26E67" w:rsidP="00C26E67"/>
    <w:p w:rsidR="00DA7ACA" w:rsidRPr="00AA41C7" w:rsidRDefault="00DA7ACA" w:rsidP="00DA7ACA"/>
    <w:p w:rsidR="00DA7ACA" w:rsidRPr="00AA41C7"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DA7ACA" w:rsidRPr="006A52CA" w:rsidRDefault="00DA7ACA" w:rsidP="00DA7ACA"/>
    <w:p w:rsidR="00C51D3B" w:rsidRDefault="00C51D3B" w:rsidP="00DA7ACA">
      <w:pPr>
        <w:jc w:val="center"/>
        <w:rPr>
          <w:b/>
          <w:sz w:val="28"/>
          <w:szCs w:val="28"/>
        </w:rPr>
      </w:pPr>
    </w:p>
    <w:p w:rsidR="00C51D3B" w:rsidRDefault="00C51D3B" w:rsidP="00DA7ACA">
      <w:pPr>
        <w:jc w:val="center"/>
        <w:rPr>
          <w:b/>
          <w:sz w:val="28"/>
          <w:szCs w:val="28"/>
        </w:rPr>
      </w:pPr>
    </w:p>
    <w:p w:rsidR="00C26E67" w:rsidRDefault="00C26E67" w:rsidP="00DA7ACA">
      <w:pPr>
        <w:jc w:val="center"/>
        <w:rPr>
          <w:b/>
          <w:sz w:val="28"/>
          <w:szCs w:val="28"/>
        </w:rPr>
      </w:pPr>
    </w:p>
    <w:p w:rsidR="00DA7ACA" w:rsidRPr="008E15F7" w:rsidRDefault="00DA7ACA" w:rsidP="00DA7ACA">
      <w:pPr>
        <w:jc w:val="center"/>
        <w:rPr>
          <w:b/>
          <w:sz w:val="28"/>
          <w:szCs w:val="28"/>
        </w:rPr>
      </w:pPr>
      <w:r w:rsidRPr="008E15F7">
        <w:rPr>
          <w:b/>
          <w:sz w:val="28"/>
          <w:szCs w:val="28"/>
        </w:rPr>
        <w:lastRenderedPageBreak/>
        <w:t>Mission</w:t>
      </w:r>
    </w:p>
    <w:p w:rsidR="00DA7ACA" w:rsidRDefault="00DA7ACA" w:rsidP="00DA7ACA">
      <w:pPr>
        <w:jc w:val="left"/>
        <w:rPr>
          <w:b/>
          <w:sz w:val="28"/>
          <w:szCs w:val="28"/>
        </w:rPr>
      </w:pPr>
      <w:r w:rsidRPr="008E15F7">
        <w:rPr>
          <w:b/>
        </w:rPr>
        <w:br/>
      </w:r>
      <w:r w:rsidRPr="008E15F7">
        <w:t>The mission of Department of Juvenile Justice Science Consortium (DJJSC) is to build a multiparty effort statewide to achieve continuous, systemic and sustainable improvements in the education system serving the Science students of the Department of Juvenile Justice (DJJ).</w:t>
      </w:r>
      <w:r w:rsidRPr="008E15F7">
        <w:br/>
      </w:r>
      <w:r w:rsidRPr="008E15F7">
        <w:br/>
      </w:r>
    </w:p>
    <w:p w:rsidR="00DA7ACA" w:rsidRPr="008E15F7" w:rsidRDefault="00DA7ACA" w:rsidP="00DA7ACA">
      <w:pPr>
        <w:jc w:val="center"/>
        <w:rPr>
          <w:b/>
          <w:sz w:val="28"/>
          <w:szCs w:val="28"/>
        </w:rPr>
      </w:pPr>
      <w:r w:rsidRPr="008E15F7">
        <w:rPr>
          <w:b/>
          <w:sz w:val="28"/>
          <w:szCs w:val="28"/>
        </w:rPr>
        <w:t>Vision</w:t>
      </w:r>
    </w:p>
    <w:p w:rsidR="00DA7ACA" w:rsidRPr="008E15F7" w:rsidRDefault="00DA7ACA" w:rsidP="00DA7ACA">
      <w:pPr>
        <w:jc w:val="left"/>
      </w:pPr>
      <w:r w:rsidRPr="008E15F7">
        <w:rPr>
          <w:b/>
          <w:sz w:val="28"/>
          <w:szCs w:val="28"/>
        </w:rPr>
        <w:br/>
      </w:r>
      <w:r w:rsidRPr="008E15F7">
        <w:t>To achieve the mission of the DJJSC, members work collaboratively in examining the Georgia Performance Standards.  These guidelines speak specifically to teachers being able to: deliver meaning content pertaining to the Characteristics of Science and its content standards across the Science units of instruction. The DJJSC will master and develop whole-group unit lessons built around Curriculum Activity Packets (CAPs), critique student work, and work as a team to solve the common challenges of teaching within DJJ.  Additionally, the DJJSC jointly analyzes student test data in order to:  develop strategies to eradicate common academic deficits among students, align curriculum, and create a coherent learning pathway across grade levels.  The DJJSC also reviews research articles, attends workshops or courses, and invites consultants to assist in the acquisition of necessary knowledge and skills.  Finally, DJJSC members observe one another in the classroom through focus walks.</w:t>
      </w:r>
    </w:p>
    <w:p w:rsidR="00DA7ACA" w:rsidRPr="006A52CA" w:rsidRDefault="00DA7ACA" w:rsidP="00DA7ACA"/>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r>
        <w:rPr>
          <w:b/>
          <w:sz w:val="28"/>
          <w:szCs w:val="28"/>
        </w:rPr>
        <w:lastRenderedPageBreak/>
        <w:t>Introduction</w:t>
      </w:r>
    </w:p>
    <w:p w:rsidR="00DA7ACA" w:rsidRDefault="00DA7ACA" w:rsidP="00DA7ACA">
      <w:pPr>
        <w:jc w:val="center"/>
        <w:rPr>
          <w:b/>
          <w:sz w:val="28"/>
          <w:szCs w:val="28"/>
        </w:rPr>
      </w:pPr>
    </w:p>
    <w:p w:rsidR="00DA7ACA" w:rsidRPr="00940234" w:rsidRDefault="00DA7ACA" w:rsidP="00DA7ACA">
      <w:pPr>
        <w:spacing w:line="480" w:lineRule="auto"/>
        <w:jc w:val="left"/>
      </w:pPr>
      <w:r w:rsidRPr="00622AE3">
        <w:t xml:space="preserve">The </w:t>
      </w:r>
      <w:r>
        <w:t>6</w:t>
      </w:r>
      <w:r w:rsidRPr="00AE63E1">
        <w:rPr>
          <w:vertAlign w:val="superscript"/>
        </w:rPr>
        <w:t>th</w:t>
      </w:r>
      <w:r>
        <w:t xml:space="preserve"> Grade Earth Science</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learn to identify and investigate problems scientifically, and </w:t>
      </w:r>
      <w:r w:rsidRPr="00940234">
        <w:t xml:space="preserve">to work in cooperative learning groups. Best practices in education indicate that teachers should first model new skills for students.  Next, teachers should provide opportunities for guided practice. Only then should teachers expect students to successfully complete an activity independently. </w:t>
      </w:r>
      <w:r>
        <w:t>The 6</w:t>
      </w:r>
      <w:r w:rsidRPr="00AE63E1">
        <w:rPr>
          <w:vertAlign w:val="superscript"/>
        </w:rPr>
        <w:t>th</w:t>
      </w:r>
      <w:r>
        <w:t xml:space="preserve"> Grade Earth Science</w:t>
      </w:r>
      <w:r w:rsidRPr="00622AE3">
        <w:t xml:space="preserve"> </w:t>
      </w:r>
      <w:r>
        <w:t xml:space="preserve">Units of Instruction meets that challenge. </w:t>
      </w:r>
      <w:r w:rsidRPr="00940234">
        <w:t xml:space="preserve"> </w:t>
      </w:r>
    </w:p>
    <w:p w:rsidR="00DA7ACA" w:rsidRPr="00622AE3" w:rsidRDefault="00DA7ACA" w:rsidP="00DA7ACA">
      <w:pPr>
        <w:spacing w:line="480" w:lineRule="auto"/>
        <w:jc w:val="left"/>
      </w:pPr>
    </w:p>
    <w:p w:rsidR="00DA7ACA" w:rsidRDefault="00DA7ACA" w:rsidP="00DA7ACA">
      <w:pPr>
        <w:jc w:val="center"/>
        <w:rPr>
          <w:b/>
          <w:sz w:val="28"/>
          <w:szCs w:val="28"/>
        </w:rPr>
      </w:pPr>
    </w:p>
    <w:p w:rsidR="00DA7ACA" w:rsidRDefault="00DA7ACA" w:rsidP="00DA7ACA">
      <w:pPr>
        <w:jc w:val="left"/>
        <w:rPr>
          <w:b/>
          <w:sz w:val="28"/>
          <w:szCs w:val="28"/>
        </w:rPr>
      </w:pPr>
    </w:p>
    <w:p w:rsidR="00DA7ACA" w:rsidRDefault="00DA7ACA" w:rsidP="00DA7ACA">
      <w:pPr>
        <w:jc w:val="center"/>
        <w:rPr>
          <w:b/>
          <w:sz w:val="28"/>
          <w:szCs w:val="28"/>
        </w:rPr>
      </w:pPr>
      <w:r>
        <w:t xml:space="preserve"> </w:t>
      </w:r>
      <w:r w:rsidRPr="009006EB">
        <w:t xml:space="preserve"> </w:t>
      </w: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p w:rsidR="00DA7ACA" w:rsidRDefault="00DA7ACA" w:rsidP="00DA7ACA">
      <w:pPr>
        <w:jc w:val="center"/>
        <w:rPr>
          <w:b/>
          <w:sz w:val="28"/>
          <w:szCs w:val="28"/>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DA7ACA" w:rsidRPr="005770DC" w:rsidTr="0050617A">
        <w:trPr>
          <w:trHeight w:val="800"/>
        </w:trPr>
        <w:tc>
          <w:tcPr>
            <w:tcW w:w="3708" w:type="dxa"/>
            <w:gridSpan w:val="2"/>
          </w:tcPr>
          <w:p w:rsidR="00DA7ACA" w:rsidRPr="00EB1F53" w:rsidRDefault="00B0080F" w:rsidP="0050617A">
            <w:pPr>
              <w:rPr>
                <w:sz w:val="20"/>
                <w:szCs w:val="20"/>
              </w:rPr>
            </w:pPr>
            <w:r w:rsidRPr="00B0080F">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25pt;height:56.25pt;visibility:visible">
                  <v:imagedata r:id="rId7" o:title="" croptop="-784f" cropbottom="-784f" cropleft="-1438f" cropright="-1438f"/>
                </v:shape>
              </w:pict>
            </w:r>
          </w:p>
        </w:tc>
        <w:tc>
          <w:tcPr>
            <w:tcW w:w="6120" w:type="dxa"/>
            <w:gridSpan w:val="3"/>
          </w:tcPr>
          <w:p w:rsidR="00DA7ACA" w:rsidRDefault="00DA7ACA" w:rsidP="0050617A">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DA7ACA" w:rsidRPr="00990E9C" w:rsidRDefault="00DA7ACA" w:rsidP="0050617A">
            <w:pPr>
              <w:jc w:val="center"/>
              <w:rPr>
                <w:b/>
              </w:rPr>
            </w:pPr>
            <w:r w:rsidRPr="00990E9C">
              <w:rPr>
                <w:b/>
              </w:rPr>
              <w:t xml:space="preserve">Office of Education </w:t>
            </w:r>
          </w:p>
          <w:p w:rsidR="00DA7ACA" w:rsidRPr="00EB1F53" w:rsidRDefault="00DA7ACA" w:rsidP="0050617A">
            <w:pPr>
              <w:jc w:val="center"/>
              <w:rPr>
                <w:sz w:val="20"/>
                <w:szCs w:val="20"/>
              </w:rPr>
            </w:pPr>
            <w:r w:rsidRPr="00990E9C">
              <w:rPr>
                <w:b/>
              </w:rPr>
              <w:t>Direct Instruction Lesson Plan</w:t>
            </w:r>
          </w:p>
        </w:tc>
      </w:tr>
      <w:tr w:rsidR="00DA7ACA" w:rsidRPr="005770DC" w:rsidTr="0050617A">
        <w:tc>
          <w:tcPr>
            <w:tcW w:w="9828" w:type="dxa"/>
            <w:gridSpan w:val="5"/>
          </w:tcPr>
          <w:p w:rsidR="00DA7ACA" w:rsidRPr="00EB1F53" w:rsidRDefault="00DA7ACA" w:rsidP="0050617A">
            <w:pPr>
              <w:rPr>
                <w:sz w:val="20"/>
                <w:szCs w:val="20"/>
              </w:rPr>
            </w:pPr>
            <w:r w:rsidRPr="00EB1F53">
              <w:rPr>
                <w:sz w:val="20"/>
                <w:szCs w:val="20"/>
              </w:rPr>
              <w:t>Teacher:</w:t>
            </w:r>
          </w:p>
        </w:tc>
      </w:tr>
      <w:tr w:rsidR="00DA7ACA" w:rsidRPr="005770DC" w:rsidTr="0050617A">
        <w:tc>
          <w:tcPr>
            <w:tcW w:w="4914" w:type="dxa"/>
            <w:gridSpan w:val="3"/>
          </w:tcPr>
          <w:p w:rsidR="00DA7ACA" w:rsidRPr="00EB1F53" w:rsidRDefault="00DA7ACA" w:rsidP="0050617A">
            <w:pPr>
              <w:rPr>
                <w:sz w:val="20"/>
                <w:szCs w:val="20"/>
              </w:rPr>
            </w:pPr>
            <w:r w:rsidRPr="00EB1F53">
              <w:rPr>
                <w:sz w:val="20"/>
                <w:szCs w:val="20"/>
              </w:rPr>
              <w:t>Subject:______________________________</w:t>
            </w:r>
          </w:p>
          <w:p w:rsidR="00DA7ACA" w:rsidRPr="00EB1F53" w:rsidRDefault="00DA7ACA" w:rsidP="0050617A">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DA7ACA" w:rsidRPr="00EB1F53" w:rsidRDefault="00DA7ACA" w:rsidP="0050617A">
            <w:pPr>
              <w:rPr>
                <w:sz w:val="20"/>
                <w:szCs w:val="20"/>
              </w:rPr>
            </w:pPr>
            <w:r w:rsidRPr="00EB1F53">
              <w:rPr>
                <w:sz w:val="20"/>
                <w:szCs w:val="20"/>
              </w:rPr>
              <w:t xml:space="preserve">Period </w:t>
            </w:r>
          </w:p>
          <w:p w:rsidR="00DA7ACA" w:rsidRPr="00EB1F53" w:rsidRDefault="00DA7ACA" w:rsidP="0050617A">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DA7ACA" w:rsidRPr="00EB1F53" w:rsidRDefault="00DA7ACA" w:rsidP="0050617A">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DA7ACA" w:rsidRPr="00EB1F53" w:rsidRDefault="00DA7ACA" w:rsidP="0050617A">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DA7ACA" w:rsidRPr="00EB1F53" w:rsidRDefault="00DA7ACA" w:rsidP="0050617A">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DA7ACA" w:rsidRPr="00EB1F53" w:rsidRDefault="00DA7ACA" w:rsidP="0050617A">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DA7ACA" w:rsidRPr="00EB1F53" w:rsidRDefault="00DA7ACA" w:rsidP="0050617A">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DA7ACA" w:rsidRPr="00EB1F53" w:rsidRDefault="00DA7ACA" w:rsidP="0050617A">
            <w:pPr>
              <w:rPr>
                <w:sz w:val="20"/>
                <w:szCs w:val="20"/>
              </w:rPr>
            </w:pPr>
            <w:r w:rsidRPr="00EB1F53">
              <w:rPr>
                <w:sz w:val="20"/>
                <w:szCs w:val="20"/>
              </w:rPr>
              <w:t>Students will engage in:</w:t>
            </w:r>
          </w:p>
          <w:p w:rsidR="00DA7ACA" w:rsidRPr="00EB1F53" w:rsidRDefault="00DA7ACA" w:rsidP="0050617A">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DA7ACA" w:rsidRPr="00EB1F53" w:rsidRDefault="00DA7ACA" w:rsidP="0050617A">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DA7ACA" w:rsidRPr="00EB1F53" w:rsidRDefault="00DA7ACA" w:rsidP="0050617A">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DA7ACA" w:rsidRPr="00EB1F53" w:rsidRDefault="00DA7ACA" w:rsidP="0050617A">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DA7ACA" w:rsidRPr="00EB1F53" w:rsidRDefault="00DA7ACA" w:rsidP="0050617A">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DA7ACA" w:rsidRPr="00EB1F53" w:rsidRDefault="00DA7ACA" w:rsidP="0050617A">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DA7ACA" w:rsidRPr="00EB1F53" w:rsidRDefault="00DA7ACA" w:rsidP="0050617A">
            <w:pPr>
              <w:rPr>
                <w:sz w:val="20"/>
                <w:szCs w:val="20"/>
              </w:rPr>
            </w:pPr>
          </w:p>
        </w:tc>
      </w:tr>
      <w:tr w:rsidR="00DA7ACA" w:rsidRPr="005770DC" w:rsidTr="0050617A">
        <w:tc>
          <w:tcPr>
            <w:tcW w:w="9828" w:type="dxa"/>
            <w:gridSpan w:val="5"/>
          </w:tcPr>
          <w:p w:rsidR="00DA7ACA" w:rsidRPr="00EB1F53" w:rsidRDefault="00DA7ACA" w:rsidP="0050617A">
            <w:pPr>
              <w:rPr>
                <w:sz w:val="20"/>
                <w:szCs w:val="20"/>
              </w:rPr>
            </w:pPr>
            <w:r w:rsidRPr="00EB1F53">
              <w:rPr>
                <w:sz w:val="20"/>
                <w:szCs w:val="20"/>
              </w:rPr>
              <w:t>Essential Question(s):</w:t>
            </w:r>
          </w:p>
          <w:p w:rsidR="00DA7ACA" w:rsidRPr="00EB1F53" w:rsidRDefault="00DA7ACA" w:rsidP="0050617A">
            <w:pPr>
              <w:rPr>
                <w:sz w:val="20"/>
                <w:szCs w:val="20"/>
              </w:rPr>
            </w:pPr>
            <w:r w:rsidRPr="00EB1F53">
              <w:rPr>
                <w:sz w:val="20"/>
                <w:szCs w:val="20"/>
              </w:rPr>
              <w:t>Standards:</w:t>
            </w:r>
          </w:p>
          <w:p w:rsidR="00DA7ACA" w:rsidRPr="00EB1F53" w:rsidRDefault="00DA7ACA" w:rsidP="0050617A">
            <w:pPr>
              <w:rPr>
                <w:sz w:val="20"/>
                <w:szCs w:val="20"/>
              </w:rPr>
            </w:pPr>
            <w:r w:rsidRPr="00EB1F53">
              <w:rPr>
                <w:sz w:val="20"/>
                <w:szCs w:val="20"/>
              </w:rPr>
              <w:t>CAPs Covered:</w:t>
            </w:r>
          </w:p>
          <w:p w:rsidR="00DA7ACA" w:rsidRPr="00EB1F53" w:rsidRDefault="00DA7ACA" w:rsidP="0050617A">
            <w:pPr>
              <w:rPr>
                <w:sz w:val="20"/>
                <w:szCs w:val="20"/>
              </w:rPr>
            </w:pPr>
            <w:r w:rsidRPr="00EB1F53">
              <w:rPr>
                <w:sz w:val="20"/>
                <w:szCs w:val="20"/>
              </w:rPr>
              <w:t>Grade Level:____   Unit:______</w:t>
            </w:r>
          </w:p>
          <w:p w:rsidR="00DA7ACA" w:rsidRPr="00EB1F53" w:rsidRDefault="00DA7ACA" w:rsidP="0050617A">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DA7ACA" w:rsidRPr="00EB1F53" w:rsidRDefault="00DA7ACA" w:rsidP="0050617A">
            <w:pPr>
              <w:rPr>
                <w:sz w:val="20"/>
                <w:szCs w:val="20"/>
              </w:rPr>
            </w:pPr>
            <w:r w:rsidRPr="00EB1F53">
              <w:rPr>
                <w:sz w:val="20"/>
                <w:szCs w:val="20"/>
              </w:rPr>
              <w:t>Tier 2 Students:</w:t>
            </w:r>
          </w:p>
          <w:p w:rsidR="00DA7ACA" w:rsidRPr="00EB1F53" w:rsidRDefault="00DA7ACA" w:rsidP="0050617A">
            <w:pPr>
              <w:rPr>
                <w:sz w:val="20"/>
                <w:szCs w:val="20"/>
              </w:rPr>
            </w:pPr>
            <w:r w:rsidRPr="00EB1F53">
              <w:rPr>
                <w:sz w:val="20"/>
                <w:szCs w:val="20"/>
              </w:rPr>
              <w:t>Tier 3 Students:</w:t>
            </w:r>
          </w:p>
        </w:tc>
      </w:tr>
      <w:tr w:rsidR="00DA7ACA" w:rsidRPr="005770DC" w:rsidTr="0050617A">
        <w:tc>
          <w:tcPr>
            <w:tcW w:w="1008" w:type="dxa"/>
          </w:tcPr>
          <w:p w:rsidR="00DA7ACA" w:rsidRPr="00EB1F53" w:rsidRDefault="00DA7ACA" w:rsidP="0050617A">
            <w:pPr>
              <w:rPr>
                <w:b/>
                <w:sz w:val="20"/>
                <w:szCs w:val="20"/>
              </w:rPr>
            </w:pPr>
            <w:r w:rsidRPr="00EB1F53">
              <w:rPr>
                <w:b/>
                <w:sz w:val="20"/>
                <w:szCs w:val="20"/>
              </w:rPr>
              <w:t>Time</w:t>
            </w:r>
          </w:p>
        </w:tc>
        <w:tc>
          <w:tcPr>
            <w:tcW w:w="5670" w:type="dxa"/>
            <w:gridSpan w:val="3"/>
          </w:tcPr>
          <w:p w:rsidR="00DA7ACA" w:rsidRPr="00EB1F53" w:rsidRDefault="00DA7ACA" w:rsidP="0050617A">
            <w:pPr>
              <w:rPr>
                <w:b/>
                <w:sz w:val="20"/>
                <w:szCs w:val="20"/>
              </w:rPr>
            </w:pPr>
            <w:r w:rsidRPr="00EB1F53">
              <w:rPr>
                <w:b/>
                <w:sz w:val="20"/>
                <w:szCs w:val="20"/>
              </w:rPr>
              <w:t>Procedures Followed:</w:t>
            </w:r>
          </w:p>
        </w:tc>
        <w:tc>
          <w:tcPr>
            <w:tcW w:w="3150" w:type="dxa"/>
          </w:tcPr>
          <w:p w:rsidR="00DA7ACA" w:rsidRPr="00EB1F53" w:rsidRDefault="00DA7ACA" w:rsidP="0050617A">
            <w:pPr>
              <w:rPr>
                <w:b/>
                <w:sz w:val="20"/>
                <w:szCs w:val="20"/>
              </w:rPr>
            </w:pPr>
            <w:r w:rsidRPr="00EB1F53">
              <w:rPr>
                <w:b/>
                <w:sz w:val="20"/>
                <w:szCs w:val="20"/>
              </w:rPr>
              <w:t xml:space="preserve">Material/Text </w:t>
            </w:r>
          </w:p>
        </w:tc>
      </w:tr>
      <w:tr w:rsidR="00DA7ACA" w:rsidRPr="005770DC" w:rsidTr="0050617A">
        <w:tc>
          <w:tcPr>
            <w:tcW w:w="1008" w:type="dxa"/>
          </w:tcPr>
          <w:p w:rsidR="00DA7ACA" w:rsidRPr="00EB1F53" w:rsidRDefault="00DA7ACA" w:rsidP="0050617A">
            <w:pPr>
              <w:rPr>
                <w:sz w:val="20"/>
                <w:szCs w:val="20"/>
              </w:rPr>
            </w:pPr>
            <w:r w:rsidRPr="00EB1F53">
              <w:rPr>
                <w:sz w:val="20"/>
                <w:szCs w:val="20"/>
              </w:rPr>
              <w:t>_______</w:t>
            </w:r>
          </w:p>
          <w:p w:rsidR="00DA7ACA" w:rsidRPr="00EB1F53" w:rsidRDefault="00DA7ACA" w:rsidP="0050617A">
            <w:pPr>
              <w:rPr>
                <w:sz w:val="20"/>
                <w:szCs w:val="20"/>
              </w:rPr>
            </w:pPr>
            <w:r w:rsidRPr="00EB1F53">
              <w:rPr>
                <w:sz w:val="20"/>
                <w:szCs w:val="20"/>
              </w:rPr>
              <w:t xml:space="preserve">Minutes  </w:t>
            </w:r>
          </w:p>
        </w:tc>
        <w:tc>
          <w:tcPr>
            <w:tcW w:w="5670" w:type="dxa"/>
            <w:gridSpan w:val="3"/>
          </w:tcPr>
          <w:p w:rsidR="00DA7ACA" w:rsidRPr="00EB1F53" w:rsidRDefault="00DA7ACA" w:rsidP="0050617A">
            <w:pPr>
              <w:rPr>
                <w:sz w:val="20"/>
                <w:szCs w:val="20"/>
              </w:rPr>
            </w:pPr>
            <w:r w:rsidRPr="00EB1F53">
              <w:rPr>
                <w:sz w:val="20"/>
                <w:szCs w:val="20"/>
              </w:rPr>
              <w:t>Review of Previously Learned Material/Lesson Connections:</w:t>
            </w:r>
          </w:p>
          <w:p w:rsidR="00DA7ACA" w:rsidRPr="00EB1F53" w:rsidRDefault="00DA7ACA" w:rsidP="0050617A">
            <w:pPr>
              <w:jc w:val="center"/>
              <w:rPr>
                <w:sz w:val="20"/>
                <w:szCs w:val="20"/>
              </w:rPr>
            </w:pPr>
            <w:r w:rsidRPr="00EB1F53">
              <w:rPr>
                <w:sz w:val="20"/>
                <w:szCs w:val="20"/>
              </w:rPr>
              <w:t>Recommended Time: 2 Minutes</w:t>
            </w:r>
          </w:p>
        </w:tc>
        <w:tc>
          <w:tcPr>
            <w:tcW w:w="3150" w:type="dxa"/>
          </w:tcPr>
          <w:p w:rsidR="00DA7ACA" w:rsidRPr="00EB1F53" w:rsidRDefault="00DA7ACA" w:rsidP="0050617A">
            <w:pPr>
              <w:rPr>
                <w:sz w:val="20"/>
                <w:szCs w:val="20"/>
              </w:rPr>
            </w:pPr>
          </w:p>
        </w:tc>
      </w:tr>
      <w:tr w:rsidR="00DA7ACA" w:rsidRPr="005770DC" w:rsidTr="0050617A">
        <w:trPr>
          <w:trHeight w:val="1337"/>
        </w:trPr>
        <w:tc>
          <w:tcPr>
            <w:tcW w:w="1008" w:type="dxa"/>
          </w:tcPr>
          <w:p w:rsidR="00DA7ACA" w:rsidRPr="00EB1F53" w:rsidRDefault="00DA7ACA" w:rsidP="0050617A">
            <w:pPr>
              <w:rPr>
                <w:sz w:val="20"/>
                <w:szCs w:val="20"/>
              </w:rPr>
            </w:pPr>
            <w:r w:rsidRPr="00EB1F53">
              <w:rPr>
                <w:sz w:val="20"/>
                <w:szCs w:val="20"/>
              </w:rPr>
              <w:t xml:space="preserve"> </w:t>
            </w: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p>
          <w:p w:rsidR="00DA7ACA" w:rsidRPr="00EB1F53" w:rsidRDefault="00DA7ACA" w:rsidP="0050617A">
            <w:pPr>
              <w:rPr>
                <w:sz w:val="20"/>
                <w:szCs w:val="20"/>
              </w:rPr>
            </w:pPr>
            <w:r w:rsidRPr="00EB1F53">
              <w:rPr>
                <w:sz w:val="20"/>
                <w:szCs w:val="20"/>
              </w:rPr>
              <w:t>_______</w:t>
            </w:r>
          </w:p>
          <w:p w:rsidR="00DA7ACA" w:rsidRPr="00EB1F53" w:rsidRDefault="00DA7ACA" w:rsidP="0050617A">
            <w:pPr>
              <w:rPr>
                <w:sz w:val="20"/>
                <w:szCs w:val="20"/>
              </w:rPr>
            </w:pPr>
            <w:r w:rsidRPr="00EB1F53">
              <w:rPr>
                <w:sz w:val="20"/>
                <w:szCs w:val="20"/>
              </w:rPr>
              <w:t xml:space="preserve">Minutes  </w:t>
            </w:r>
          </w:p>
        </w:tc>
        <w:tc>
          <w:tcPr>
            <w:tcW w:w="5670" w:type="dxa"/>
            <w:gridSpan w:val="3"/>
          </w:tcPr>
          <w:p w:rsidR="00DA7ACA" w:rsidRDefault="00DA7ACA" w:rsidP="0050617A">
            <w:pPr>
              <w:rPr>
                <w:sz w:val="20"/>
                <w:szCs w:val="20"/>
              </w:rPr>
            </w:pPr>
            <w:r w:rsidRPr="00EB1F53">
              <w:rPr>
                <w:sz w:val="20"/>
                <w:szCs w:val="20"/>
              </w:rPr>
              <w:t>Display the Georgia Performance Standard(s) (project on</w:t>
            </w:r>
          </w:p>
          <w:p w:rsidR="00DA7ACA" w:rsidRDefault="00DA7ACA" w:rsidP="0050617A">
            <w:pPr>
              <w:rPr>
                <w:sz w:val="20"/>
                <w:szCs w:val="20"/>
              </w:rPr>
            </w:pPr>
            <w:r w:rsidRPr="00EB1F53">
              <w:rPr>
                <w:sz w:val="20"/>
                <w:szCs w:val="20"/>
              </w:rPr>
              <w:t xml:space="preserve"> blackboard via units of instruction located at</w:t>
            </w:r>
          </w:p>
          <w:p w:rsidR="00DA7ACA" w:rsidRPr="00EB1F53" w:rsidRDefault="00B0080F" w:rsidP="0050617A">
            <w:pPr>
              <w:rPr>
                <w:sz w:val="20"/>
                <w:szCs w:val="20"/>
              </w:rPr>
            </w:pPr>
            <w:hyperlink r:id="rId8" w:history="1">
              <w:r w:rsidR="00AC36DF" w:rsidRPr="00AC36DF">
                <w:rPr>
                  <w:rStyle w:val="Hyperlink"/>
                  <w:sz w:val="20"/>
                  <w:szCs w:val="20"/>
                </w:rPr>
                <w:t>http://thevillage411.weebly.com/units-of-instruction2.html</w:t>
              </w:r>
            </w:hyperlink>
            <w:r w:rsidR="00DA7ACA" w:rsidRPr="00EB1F53">
              <w:rPr>
                <w:sz w:val="20"/>
                <w:szCs w:val="20"/>
              </w:rPr>
              <w:t>, or print on blackboard) Read the Georgia Performance Standard(s) aloud and explain it to your students. You can rephrase the Georgia Performance Standard to make sure your students understand it.</w:t>
            </w:r>
          </w:p>
          <w:p w:rsidR="00DA7ACA" w:rsidRPr="00EB1F53" w:rsidRDefault="00DA7ACA" w:rsidP="0050617A">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DA7ACA" w:rsidRDefault="00DA7ACA" w:rsidP="0050617A">
            <w:pPr>
              <w:jc w:val="center"/>
              <w:rPr>
                <w:sz w:val="20"/>
                <w:szCs w:val="20"/>
              </w:rPr>
            </w:pPr>
          </w:p>
          <w:p w:rsidR="00DA7ACA" w:rsidRDefault="00DA7ACA" w:rsidP="0050617A">
            <w:pPr>
              <w:jc w:val="center"/>
              <w:rPr>
                <w:sz w:val="20"/>
                <w:szCs w:val="20"/>
              </w:rPr>
            </w:pPr>
          </w:p>
          <w:p w:rsidR="00DA7ACA" w:rsidRPr="00EB1F53" w:rsidRDefault="00DA7ACA" w:rsidP="0050617A">
            <w:pPr>
              <w:jc w:val="center"/>
              <w:rPr>
                <w:sz w:val="20"/>
                <w:szCs w:val="20"/>
              </w:rPr>
            </w:pPr>
            <w:r w:rsidRPr="00EB1F53">
              <w:rPr>
                <w:sz w:val="20"/>
                <w:szCs w:val="20"/>
              </w:rPr>
              <w:t>Recommended Time: 2   Minutes</w:t>
            </w:r>
          </w:p>
        </w:tc>
        <w:tc>
          <w:tcPr>
            <w:tcW w:w="3150" w:type="dxa"/>
          </w:tcPr>
          <w:p w:rsidR="00DA7ACA" w:rsidRPr="00EB1F53" w:rsidRDefault="00DA7ACA" w:rsidP="0050617A">
            <w:pPr>
              <w:rPr>
                <w:sz w:val="20"/>
                <w:szCs w:val="20"/>
              </w:rPr>
            </w:pPr>
          </w:p>
        </w:tc>
      </w:tr>
      <w:tr w:rsidR="00DA7ACA" w:rsidRPr="005770DC" w:rsidTr="0050617A">
        <w:tc>
          <w:tcPr>
            <w:tcW w:w="1008" w:type="dxa"/>
          </w:tcPr>
          <w:p w:rsidR="00DA7ACA" w:rsidRPr="00EB1F53" w:rsidRDefault="00DA7ACA" w:rsidP="0050617A">
            <w:pPr>
              <w:rPr>
                <w:sz w:val="20"/>
                <w:szCs w:val="20"/>
              </w:rPr>
            </w:pPr>
            <w:r w:rsidRPr="00EB1F53">
              <w:rPr>
                <w:sz w:val="20"/>
                <w:szCs w:val="20"/>
              </w:rPr>
              <w:t>_______</w:t>
            </w:r>
          </w:p>
          <w:p w:rsidR="00DA7ACA" w:rsidRPr="00EB1F53" w:rsidRDefault="00DA7ACA" w:rsidP="0050617A">
            <w:pPr>
              <w:rPr>
                <w:sz w:val="20"/>
                <w:szCs w:val="20"/>
              </w:rPr>
            </w:pPr>
            <w:r w:rsidRPr="00EB1F53">
              <w:rPr>
                <w:sz w:val="20"/>
                <w:szCs w:val="20"/>
              </w:rPr>
              <w:t>Minutes</w:t>
            </w:r>
          </w:p>
        </w:tc>
        <w:tc>
          <w:tcPr>
            <w:tcW w:w="5670" w:type="dxa"/>
            <w:gridSpan w:val="3"/>
          </w:tcPr>
          <w:p w:rsidR="00DA7ACA" w:rsidRPr="00EB1F53" w:rsidRDefault="00DA7ACA" w:rsidP="0050617A">
            <w:pPr>
              <w:rPr>
                <w:sz w:val="20"/>
                <w:szCs w:val="20"/>
              </w:rPr>
            </w:pPr>
            <w:r w:rsidRPr="00EB1F53">
              <w:rPr>
                <w:sz w:val="20"/>
                <w:szCs w:val="20"/>
              </w:rPr>
              <w:t xml:space="preserve">Introduce task by stating the purpose of today’s lesson. </w:t>
            </w:r>
          </w:p>
          <w:p w:rsidR="00DA7ACA" w:rsidRPr="00EB1F53" w:rsidRDefault="00DA7ACA" w:rsidP="0050617A">
            <w:pPr>
              <w:jc w:val="center"/>
              <w:rPr>
                <w:sz w:val="20"/>
                <w:szCs w:val="20"/>
              </w:rPr>
            </w:pPr>
            <w:r w:rsidRPr="00EB1F53">
              <w:rPr>
                <w:sz w:val="20"/>
                <w:szCs w:val="20"/>
              </w:rPr>
              <w:t>Recommended Time: 2   Minutes</w:t>
            </w:r>
          </w:p>
        </w:tc>
        <w:tc>
          <w:tcPr>
            <w:tcW w:w="3150" w:type="dxa"/>
          </w:tcPr>
          <w:p w:rsidR="00DA7ACA" w:rsidRPr="00EB1F53" w:rsidRDefault="00DA7ACA" w:rsidP="0050617A">
            <w:pPr>
              <w:rPr>
                <w:sz w:val="20"/>
                <w:szCs w:val="20"/>
              </w:rPr>
            </w:pPr>
          </w:p>
        </w:tc>
      </w:tr>
      <w:tr w:rsidR="00DA7ACA" w:rsidRPr="005770DC" w:rsidTr="0050617A">
        <w:tc>
          <w:tcPr>
            <w:tcW w:w="1008" w:type="dxa"/>
          </w:tcPr>
          <w:p w:rsidR="00DA7ACA" w:rsidRPr="00EB1F53" w:rsidRDefault="00DA7ACA" w:rsidP="0050617A">
            <w:pPr>
              <w:rPr>
                <w:sz w:val="20"/>
                <w:szCs w:val="20"/>
              </w:rPr>
            </w:pPr>
            <w:r w:rsidRPr="00EB1F53">
              <w:rPr>
                <w:sz w:val="20"/>
                <w:szCs w:val="20"/>
              </w:rPr>
              <w:t>_______</w:t>
            </w:r>
          </w:p>
          <w:p w:rsidR="00DA7ACA" w:rsidRPr="00EB1F53" w:rsidRDefault="00DA7ACA" w:rsidP="0050617A">
            <w:pPr>
              <w:rPr>
                <w:sz w:val="20"/>
                <w:szCs w:val="20"/>
              </w:rPr>
            </w:pPr>
            <w:r w:rsidRPr="00EB1F53">
              <w:rPr>
                <w:sz w:val="20"/>
                <w:szCs w:val="20"/>
              </w:rPr>
              <w:t>Minutes</w:t>
            </w:r>
          </w:p>
        </w:tc>
        <w:tc>
          <w:tcPr>
            <w:tcW w:w="5670" w:type="dxa"/>
            <w:gridSpan w:val="3"/>
          </w:tcPr>
          <w:p w:rsidR="00DA7ACA" w:rsidRPr="00EB1F53" w:rsidRDefault="00DA7ACA" w:rsidP="0050617A">
            <w:pPr>
              <w:rPr>
                <w:sz w:val="20"/>
                <w:szCs w:val="20"/>
              </w:rPr>
            </w:pPr>
            <w:r w:rsidRPr="00EB1F53">
              <w:rPr>
                <w:sz w:val="20"/>
                <w:szCs w:val="20"/>
              </w:rPr>
              <w:t xml:space="preserve">Engage students in conversation by asking open ended questions related to the essential question(s). </w:t>
            </w:r>
          </w:p>
          <w:p w:rsidR="00DA7ACA" w:rsidRPr="00EB1F53" w:rsidRDefault="00DA7ACA" w:rsidP="0050617A">
            <w:pPr>
              <w:jc w:val="center"/>
              <w:rPr>
                <w:sz w:val="20"/>
                <w:szCs w:val="20"/>
              </w:rPr>
            </w:pPr>
            <w:r w:rsidRPr="00EB1F53">
              <w:rPr>
                <w:sz w:val="20"/>
                <w:szCs w:val="20"/>
              </w:rPr>
              <w:t>Recommended Time: 2   Minutes</w:t>
            </w:r>
          </w:p>
        </w:tc>
        <w:tc>
          <w:tcPr>
            <w:tcW w:w="3150" w:type="dxa"/>
          </w:tcPr>
          <w:p w:rsidR="00DA7ACA" w:rsidRPr="00EB1F53" w:rsidRDefault="00DA7ACA" w:rsidP="0050617A">
            <w:pPr>
              <w:rPr>
                <w:sz w:val="20"/>
                <w:szCs w:val="20"/>
              </w:rPr>
            </w:pPr>
          </w:p>
        </w:tc>
      </w:tr>
      <w:tr w:rsidR="00DA7ACA" w:rsidRPr="005770DC" w:rsidTr="0050617A">
        <w:tc>
          <w:tcPr>
            <w:tcW w:w="1008" w:type="dxa"/>
          </w:tcPr>
          <w:p w:rsidR="00DA7ACA" w:rsidRPr="00EB1F53" w:rsidRDefault="00DA7ACA" w:rsidP="0050617A">
            <w:pPr>
              <w:rPr>
                <w:sz w:val="20"/>
                <w:szCs w:val="20"/>
              </w:rPr>
            </w:pPr>
            <w:r w:rsidRPr="00EB1F53">
              <w:rPr>
                <w:sz w:val="20"/>
                <w:szCs w:val="20"/>
              </w:rPr>
              <w:t>_______</w:t>
            </w:r>
          </w:p>
          <w:p w:rsidR="00DA7ACA" w:rsidRPr="00EB1F53" w:rsidRDefault="00DA7ACA" w:rsidP="0050617A">
            <w:pPr>
              <w:rPr>
                <w:sz w:val="20"/>
                <w:szCs w:val="20"/>
              </w:rPr>
            </w:pPr>
            <w:r w:rsidRPr="00EB1F53">
              <w:rPr>
                <w:sz w:val="20"/>
                <w:szCs w:val="20"/>
              </w:rPr>
              <w:t xml:space="preserve">Minutes </w:t>
            </w:r>
          </w:p>
        </w:tc>
        <w:tc>
          <w:tcPr>
            <w:tcW w:w="5670" w:type="dxa"/>
            <w:gridSpan w:val="3"/>
          </w:tcPr>
          <w:p w:rsidR="00DA7ACA" w:rsidRPr="00EB1F53" w:rsidRDefault="00DA7ACA" w:rsidP="0050617A">
            <w:pPr>
              <w:rPr>
                <w:sz w:val="20"/>
                <w:szCs w:val="20"/>
              </w:rPr>
            </w:pPr>
            <w:r w:rsidRPr="00EB1F53">
              <w:rPr>
                <w:sz w:val="20"/>
                <w:szCs w:val="20"/>
              </w:rPr>
              <w:t>Begin whole group instruction with corrective feedback:</w:t>
            </w:r>
          </w:p>
          <w:p w:rsidR="00DA7ACA" w:rsidRPr="00EB1F53" w:rsidRDefault="00DA7ACA" w:rsidP="0050617A">
            <w:pPr>
              <w:jc w:val="center"/>
              <w:rPr>
                <w:sz w:val="20"/>
                <w:szCs w:val="20"/>
              </w:rPr>
            </w:pPr>
            <w:r w:rsidRPr="00EB1F53">
              <w:rPr>
                <w:sz w:val="20"/>
                <w:szCs w:val="20"/>
              </w:rPr>
              <w:t>Recommended Time: 10 Minutes</w:t>
            </w:r>
          </w:p>
        </w:tc>
        <w:tc>
          <w:tcPr>
            <w:tcW w:w="3150" w:type="dxa"/>
          </w:tcPr>
          <w:p w:rsidR="00DA7ACA" w:rsidRPr="00EB1F53" w:rsidRDefault="00DA7ACA" w:rsidP="0050617A">
            <w:pPr>
              <w:rPr>
                <w:sz w:val="20"/>
                <w:szCs w:val="20"/>
              </w:rPr>
            </w:pPr>
          </w:p>
        </w:tc>
      </w:tr>
      <w:tr w:rsidR="00DA7ACA" w:rsidRPr="005770DC" w:rsidTr="0050617A">
        <w:tc>
          <w:tcPr>
            <w:tcW w:w="1008" w:type="dxa"/>
          </w:tcPr>
          <w:p w:rsidR="00DA7ACA" w:rsidRPr="00EB1F53" w:rsidRDefault="00DA7ACA" w:rsidP="0050617A">
            <w:pPr>
              <w:rPr>
                <w:sz w:val="20"/>
                <w:szCs w:val="20"/>
              </w:rPr>
            </w:pPr>
            <w:r w:rsidRPr="00EB1F53">
              <w:rPr>
                <w:sz w:val="20"/>
                <w:szCs w:val="20"/>
              </w:rPr>
              <w:t>_______</w:t>
            </w:r>
          </w:p>
          <w:p w:rsidR="00DA7ACA" w:rsidRPr="00EB1F53" w:rsidRDefault="00DA7ACA" w:rsidP="0050617A">
            <w:pPr>
              <w:rPr>
                <w:sz w:val="20"/>
                <w:szCs w:val="20"/>
              </w:rPr>
            </w:pPr>
            <w:r w:rsidRPr="00EB1F53">
              <w:rPr>
                <w:sz w:val="20"/>
                <w:szCs w:val="20"/>
              </w:rPr>
              <w:t xml:space="preserve">Minutes </w:t>
            </w:r>
          </w:p>
        </w:tc>
        <w:tc>
          <w:tcPr>
            <w:tcW w:w="5670" w:type="dxa"/>
            <w:gridSpan w:val="3"/>
          </w:tcPr>
          <w:p w:rsidR="00DA7ACA" w:rsidRPr="00EB1F53" w:rsidRDefault="00DA7ACA" w:rsidP="0050617A">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DA7ACA" w:rsidRPr="00EB1F53" w:rsidRDefault="00DA7ACA" w:rsidP="0050617A">
            <w:pPr>
              <w:jc w:val="center"/>
              <w:rPr>
                <w:sz w:val="20"/>
                <w:szCs w:val="20"/>
              </w:rPr>
            </w:pPr>
            <w:r w:rsidRPr="00EB1F53">
              <w:rPr>
                <w:sz w:val="20"/>
                <w:szCs w:val="20"/>
              </w:rPr>
              <w:t>Recommended Time: 2   Minutes</w:t>
            </w:r>
          </w:p>
        </w:tc>
        <w:tc>
          <w:tcPr>
            <w:tcW w:w="3150" w:type="dxa"/>
          </w:tcPr>
          <w:p w:rsidR="00DA7ACA" w:rsidRPr="00EB1F53" w:rsidRDefault="00DA7ACA" w:rsidP="0050617A">
            <w:pPr>
              <w:rPr>
                <w:sz w:val="20"/>
                <w:szCs w:val="20"/>
              </w:rPr>
            </w:pPr>
          </w:p>
        </w:tc>
      </w:tr>
      <w:tr w:rsidR="00DA7ACA" w:rsidRPr="005770DC" w:rsidTr="0050617A">
        <w:tc>
          <w:tcPr>
            <w:tcW w:w="1008" w:type="dxa"/>
          </w:tcPr>
          <w:p w:rsidR="00DA7ACA" w:rsidRPr="00EB1F53" w:rsidRDefault="00DA7ACA" w:rsidP="0050617A">
            <w:pPr>
              <w:rPr>
                <w:sz w:val="20"/>
                <w:szCs w:val="20"/>
              </w:rPr>
            </w:pPr>
            <w:r w:rsidRPr="00EB1F53">
              <w:rPr>
                <w:sz w:val="20"/>
                <w:szCs w:val="20"/>
              </w:rPr>
              <w:t>_______</w:t>
            </w:r>
          </w:p>
          <w:p w:rsidR="00DA7ACA" w:rsidRPr="00EB1F53" w:rsidRDefault="00DA7ACA" w:rsidP="0050617A">
            <w:pPr>
              <w:rPr>
                <w:sz w:val="20"/>
                <w:szCs w:val="20"/>
              </w:rPr>
            </w:pPr>
            <w:r w:rsidRPr="00EB1F53">
              <w:rPr>
                <w:sz w:val="20"/>
                <w:szCs w:val="20"/>
              </w:rPr>
              <w:t xml:space="preserve">Minutes </w:t>
            </w:r>
          </w:p>
        </w:tc>
        <w:tc>
          <w:tcPr>
            <w:tcW w:w="5670" w:type="dxa"/>
            <w:gridSpan w:val="3"/>
          </w:tcPr>
          <w:p w:rsidR="00DA7ACA" w:rsidRPr="00EB1F53" w:rsidRDefault="00DA7ACA" w:rsidP="0050617A">
            <w:pPr>
              <w:rPr>
                <w:sz w:val="20"/>
                <w:szCs w:val="20"/>
              </w:rPr>
            </w:pPr>
            <w:r w:rsidRPr="00EB1F53">
              <w:rPr>
                <w:sz w:val="20"/>
                <w:szCs w:val="20"/>
              </w:rPr>
              <w:t>Independent Work CAPs:</w:t>
            </w:r>
          </w:p>
          <w:p w:rsidR="00DA7ACA" w:rsidRPr="00EB1F53" w:rsidRDefault="00DA7ACA" w:rsidP="0050617A">
            <w:pPr>
              <w:jc w:val="center"/>
              <w:rPr>
                <w:sz w:val="20"/>
                <w:szCs w:val="20"/>
              </w:rPr>
            </w:pPr>
            <w:r w:rsidRPr="00EB1F53">
              <w:rPr>
                <w:sz w:val="20"/>
                <w:szCs w:val="20"/>
              </w:rPr>
              <w:t>Recommended Time: 30 Minutes</w:t>
            </w:r>
          </w:p>
        </w:tc>
        <w:tc>
          <w:tcPr>
            <w:tcW w:w="3150" w:type="dxa"/>
          </w:tcPr>
          <w:p w:rsidR="00DA7ACA" w:rsidRPr="00EB1F53" w:rsidRDefault="00DA7ACA" w:rsidP="0050617A">
            <w:pPr>
              <w:rPr>
                <w:sz w:val="20"/>
                <w:szCs w:val="20"/>
              </w:rPr>
            </w:pPr>
          </w:p>
        </w:tc>
      </w:tr>
      <w:tr w:rsidR="00DA7ACA" w:rsidRPr="005770DC" w:rsidTr="0050617A">
        <w:trPr>
          <w:trHeight w:val="547"/>
        </w:trPr>
        <w:tc>
          <w:tcPr>
            <w:tcW w:w="9828" w:type="dxa"/>
            <w:gridSpan w:val="5"/>
          </w:tcPr>
          <w:p w:rsidR="00DA7ACA" w:rsidRPr="00EB1F53" w:rsidRDefault="00DA7ACA" w:rsidP="0050617A">
            <w:pPr>
              <w:rPr>
                <w:sz w:val="20"/>
                <w:szCs w:val="20"/>
              </w:rPr>
            </w:pPr>
            <w:r w:rsidRPr="00EB1F53">
              <w:rPr>
                <w:sz w:val="20"/>
                <w:szCs w:val="20"/>
              </w:rPr>
              <w:t xml:space="preserve">Teacher Reflections: </w:t>
            </w:r>
          </w:p>
        </w:tc>
      </w:tr>
    </w:tbl>
    <w:p w:rsidR="00E8655C" w:rsidRDefault="00E8655C" w:rsidP="00DA7ACA"/>
    <w:p w:rsidR="00E8655C" w:rsidRDefault="00E8655C" w:rsidP="00DA7ACA"/>
    <w:p w:rsidR="00C51D3B" w:rsidRDefault="00C51D3B" w:rsidP="00DA7ACA"/>
    <w:p w:rsidR="00E8655C" w:rsidRDefault="00E8655C" w:rsidP="00DA7ACA"/>
    <w:p w:rsidR="00DA7ACA" w:rsidRDefault="00DA7ACA" w:rsidP="00DA7ACA">
      <w:r w:rsidRPr="00CA769C">
        <w:lastRenderedPageBreak/>
        <w:t>The</w:t>
      </w:r>
      <w:r>
        <w:t xml:space="preserve"> </w:t>
      </w:r>
      <w:r w:rsidRPr="00CA769C">
        <w:t xml:space="preserve">Instructional Rotation Matrix has been designed to assist </w:t>
      </w:r>
      <w:r>
        <w:t>l</w:t>
      </w:r>
      <w:r w:rsidRPr="00CA769C">
        <w:t>anguage</w:t>
      </w:r>
      <w:r>
        <w:t xml:space="preserve"> a</w:t>
      </w:r>
      <w:r w:rsidRPr="00CA769C">
        <w:t>rts</w:t>
      </w:r>
      <w:r>
        <w:t xml:space="preserve"> t</w:t>
      </w:r>
      <w:r w:rsidRPr="00CA769C">
        <w:t xml:space="preserve">eachers in providing a balanced approach to utilizing the </w:t>
      </w:r>
      <w:r>
        <w:t xml:space="preserve">Science </w:t>
      </w:r>
      <w:r w:rsidRPr="00CA769C">
        <w:t>Units of Instruction across all grade levels on a rotating schedule.</w:t>
      </w:r>
      <w:r>
        <w:t xml:space="preserve"> </w:t>
      </w:r>
    </w:p>
    <w:p w:rsidR="00DA7ACA" w:rsidRPr="008B1825" w:rsidRDefault="00DA7ACA" w:rsidP="00DA7AC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DA7ACA" w:rsidTr="0050617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Default="00DA7ACA" w:rsidP="0050617A">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Default="00DA7ACA" w:rsidP="0050617A">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Default="00DA7ACA" w:rsidP="0050617A">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Default="00DA7ACA" w:rsidP="0050617A">
            <w:pPr>
              <w:jc w:val="center"/>
              <w:rPr>
                <w:rFonts w:ascii="Calibri" w:eastAsia="Calibri" w:hAnsi="Calibri"/>
                <w:sz w:val="22"/>
                <w:szCs w:val="22"/>
              </w:rPr>
            </w:pPr>
            <w:r>
              <w:t>Thursday</w:t>
            </w:r>
          </w:p>
        </w:tc>
      </w:tr>
      <w:tr w:rsidR="00DA7ACA" w:rsidTr="0050617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FFC000"/>
                <w:sz w:val="22"/>
                <w:szCs w:val="22"/>
              </w:rPr>
            </w:pPr>
            <w:r w:rsidRPr="00EA0309">
              <w:rPr>
                <w:color w:val="FFC000"/>
              </w:rPr>
              <w:t>6</w:t>
            </w:r>
            <w:r w:rsidRPr="00EA0309">
              <w:rPr>
                <w:color w:val="FFC000"/>
                <w:vertAlign w:val="superscript"/>
              </w:rPr>
              <w:t>th</w:t>
            </w:r>
            <w:r w:rsidRPr="00EA0309">
              <w:rPr>
                <w:color w:val="FFC000"/>
              </w:rPr>
              <w:t xml:space="preserve"> Grade Content</w:t>
            </w:r>
          </w:p>
          <w:p w:rsidR="00DA7ACA" w:rsidRPr="00EA0309" w:rsidRDefault="00DA7ACA" w:rsidP="0050617A">
            <w:pPr>
              <w:jc w:val="center"/>
              <w:rPr>
                <w:color w:val="FFC000"/>
              </w:rPr>
            </w:pPr>
            <w:r w:rsidRPr="00EA0309">
              <w:rPr>
                <w:color w:val="FFC000"/>
              </w:rPr>
              <w:t>Middle School</w:t>
            </w:r>
          </w:p>
          <w:p w:rsidR="00DA7ACA" w:rsidRDefault="00DA7ACA" w:rsidP="0050617A">
            <w:pPr>
              <w:jc w:val="center"/>
            </w:pPr>
          </w:p>
          <w:p w:rsidR="00DA7ACA" w:rsidRDefault="00DA7ACA" w:rsidP="0050617A">
            <w:pPr>
              <w:jc w:val="center"/>
            </w:pP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FF0000"/>
              </w:rPr>
            </w:pPr>
            <w:r w:rsidRPr="00EA0309">
              <w:rPr>
                <w:color w:val="FF0000"/>
              </w:rPr>
              <w:t>9</w:t>
            </w:r>
            <w:r w:rsidRPr="00EA0309">
              <w:rPr>
                <w:color w:val="FF0000"/>
                <w:vertAlign w:val="superscript"/>
              </w:rPr>
              <w:t>th</w:t>
            </w:r>
            <w:r w:rsidRPr="00EA0309">
              <w:rPr>
                <w:color w:val="FF0000"/>
              </w:rPr>
              <w:t xml:space="preserve"> Grade Content</w:t>
            </w:r>
          </w:p>
          <w:p w:rsidR="00DA7ACA" w:rsidRDefault="00DA7ACA" w:rsidP="0050617A">
            <w:pPr>
              <w:jc w:val="center"/>
              <w:rPr>
                <w:rFonts w:ascii="Calibri" w:eastAsia="Calibri" w:hAnsi="Calibri"/>
                <w:sz w:val="22"/>
                <w:szCs w:val="22"/>
              </w:rPr>
            </w:pPr>
            <w:r w:rsidRPr="00EA0309">
              <w:rPr>
                <w:color w:val="FF000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CC00FF"/>
              </w:rPr>
            </w:pPr>
            <w:r w:rsidRPr="00EA0309">
              <w:rPr>
                <w:color w:val="CC00FF"/>
              </w:rPr>
              <w:t>7</w:t>
            </w:r>
            <w:r w:rsidRPr="00EA0309">
              <w:rPr>
                <w:color w:val="CC00FF"/>
                <w:vertAlign w:val="superscript"/>
              </w:rPr>
              <w:t>th</w:t>
            </w:r>
            <w:r w:rsidRPr="00EA0309">
              <w:rPr>
                <w:color w:val="CC00FF"/>
              </w:rPr>
              <w:t xml:space="preserve"> Grade Content</w:t>
            </w:r>
          </w:p>
          <w:p w:rsidR="00DA7ACA" w:rsidRPr="00EA0309" w:rsidRDefault="00DA7ACA" w:rsidP="0050617A">
            <w:pPr>
              <w:jc w:val="center"/>
              <w:rPr>
                <w:color w:val="CC00FF"/>
              </w:rPr>
            </w:pPr>
            <w:r w:rsidRPr="00EA0309">
              <w:rPr>
                <w:color w:val="CC00FF"/>
              </w:rPr>
              <w:t>Middle School</w:t>
            </w: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00B0F0"/>
              </w:rPr>
            </w:pPr>
            <w:r w:rsidRPr="00EA0309">
              <w:rPr>
                <w:color w:val="00B0F0"/>
              </w:rPr>
              <w:t>10</w:t>
            </w:r>
            <w:r w:rsidRPr="00EA0309">
              <w:rPr>
                <w:color w:val="00B0F0"/>
                <w:vertAlign w:val="superscript"/>
              </w:rPr>
              <w:t>th</w:t>
            </w:r>
            <w:r w:rsidRPr="00EA0309">
              <w:rPr>
                <w:color w:val="00B0F0"/>
              </w:rPr>
              <w:t xml:space="preserve"> Grade Content</w:t>
            </w:r>
          </w:p>
          <w:p w:rsidR="00DA7ACA" w:rsidRDefault="00DA7ACA" w:rsidP="0050617A">
            <w:pPr>
              <w:jc w:val="center"/>
              <w:rPr>
                <w:rFonts w:ascii="Calibri" w:eastAsia="Calibri" w:hAnsi="Calibri"/>
                <w:sz w:val="22"/>
                <w:szCs w:val="22"/>
              </w:rPr>
            </w:pPr>
            <w:r w:rsidRPr="00EA0309">
              <w:rPr>
                <w:color w:val="00B0F0"/>
              </w:rPr>
              <w:t>High School</w:t>
            </w:r>
          </w:p>
        </w:tc>
      </w:tr>
      <w:tr w:rsidR="00DA7ACA" w:rsidTr="0050617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FF0066"/>
                <w:sz w:val="22"/>
                <w:szCs w:val="22"/>
              </w:rPr>
            </w:pPr>
            <w:r w:rsidRPr="00EA0309">
              <w:rPr>
                <w:color w:val="FF0066"/>
              </w:rPr>
              <w:t>8</w:t>
            </w:r>
            <w:r w:rsidRPr="00EA0309">
              <w:rPr>
                <w:color w:val="FF0066"/>
                <w:vertAlign w:val="superscript"/>
              </w:rPr>
              <w:t>th</w:t>
            </w:r>
            <w:r w:rsidRPr="00EA0309">
              <w:rPr>
                <w:color w:val="FF0066"/>
              </w:rPr>
              <w:t xml:space="preserve"> Grade Content</w:t>
            </w:r>
          </w:p>
          <w:p w:rsidR="00DA7ACA" w:rsidRPr="00EA0309" w:rsidRDefault="00DA7ACA" w:rsidP="0050617A">
            <w:pPr>
              <w:jc w:val="center"/>
              <w:rPr>
                <w:color w:val="FF0066"/>
              </w:rPr>
            </w:pPr>
            <w:r w:rsidRPr="00EA0309">
              <w:rPr>
                <w:color w:val="FF0066"/>
              </w:rPr>
              <w:t>Middle School</w:t>
            </w:r>
          </w:p>
          <w:p w:rsidR="00DA7ACA" w:rsidRDefault="00DA7ACA" w:rsidP="0050617A">
            <w:pPr>
              <w:jc w:val="center"/>
            </w:pPr>
          </w:p>
          <w:p w:rsidR="00DA7ACA" w:rsidRDefault="00DA7ACA" w:rsidP="0050617A">
            <w:pPr>
              <w:jc w:val="center"/>
            </w:pPr>
          </w:p>
          <w:p w:rsidR="00DA7ACA" w:rsidRDefault="00DA7ACA" w:rsidP="0050617A">
            <w:pPr>
              <w:jc w:val="center"/>
            </w:pPr>
          </w:p>
          <w:p w:rsidR="00DA7ACA" w:rsidRDefault="00DA7ACA" w:rsidP="0050617A">
            <w:pPr>
              <w:jc w:val="center"/>
            </w:pP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0070C0"/>
              </w:rPr>
            </w:pPr>
            <w:r w:rsidRPr="00EA0309">
              <w:rPr>
                <w:color w:val="0070C0"/>
              </w:rPr>
              <w:t>11</w:t>
            </w:r>
            <w:r w:rsidRPr="00EA0309">
              <w:rPr>
                <w:color w:val="0070C0"/>
                <w:vertAlign w:val="superscript"/>
              </w:rPr>
              <w:t>th</w:t>
            </w:r>
            <w:r w:rsidRPr="00EA0309">
              <w:rPr>
                <w:color w:val="0070C0"/>
              </w:rPr>
              <w:t xml:space="preserve"> Grade Content</w:t>
            </w:r>
          </w:p>
          <w:p w:rsidR="00DA7ACA" w:rsidRDefault="00DA7ACA" w:rsidP="0050617A">
            <w:pPr>
              <w:jc w:val="center"/>
              <w:rPr>
                <w:rFonts w:ascii="Calibri" w:eastAsia="Calibri" w:hAnsi="Calibri"/>
                <w:sz w:val="22"/>
                <w:szCs w:val="22"/>
              </w:rPr>
            </w:pPr>
            <w:r w:rsidRPr="00EA0309">
              <w:rPr>
                <w:color w:val="0070C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FFC000"/>
              </w:rPr>
            </w:pPr>
            <w:r w:rsidRPr="00EA0309">
              <w:rPr>
                <w:color w:val="FFC000"/>
              </w:rPr>
              <w:t>6</w:t>
            </w:r>
            <w:r w:rsidRPr="00EA0309">
              <w:rPr>
                <w:color w:val="FFC000"/>
                <w:vertAlign w:val="superscript"/>
              </w:rPr>
              <w:t>th</w:t>
            </w:r>
            <w:r w:rsidRPr="00EA0309">
              <w:rPr>
                <w:color w:val="FFC000"/>
              </w:rPr>
              <w:t xml:space="preserve"> Grade Content</w:t>
            </w:r>
          </w:p>
          <w:p w:rsidR="00DA7ACA" w:rsidRPr="00EA0309" w:rsidRDefault="00DA7ACA" w:rsidP="0050617A">
            <w:pPr>
              <w:jc w:val="center"/>
              <w:rPr>
                <w:color w:val="FFC000"/>
              </w:rPr>
            </w:pPr>
            <w:r w:rsidRPr="00EA0309">
              <w:rPr>
                <w:color w:val="FFC000"/>
              </w:rPr>
              <w:t>Middle School</w:t>
            </w: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C00000"/>
              </w:rPr>
            </w:pPr>
            <w:r w:rsidRPr="00EA0309">
              <w:rPr>
                <w:color w:val="C00000"/>
              </w:rPr>
              <w:t>12</w:t>
            </w:r>
            <w:r w:rsidRPr="00EA0309">
              <w:rPr>
                <w:color w:val="C00000"/>
                <w:vertAlign w:val="superscript"/>
              </w:rPr>
              <w:t>th</w:t>
            </w:r>
            <w:r w:rsidRPr="00EA0309">
              <w:rPr>
                <w:color w:val="C00000"/>
              </w:rPr>
              <w:t xml:space="preserve"> Grade Content</w:t>
            </w:r>
          </w:p>
          <w:p w:rsidR="00DA7ACA" w:rsidRDefault="00EA0309" w:rsidP="00EA0309">
            <w:pPr>
              <w:tabs>
                <w:tab w:val="left" w:pos="345"/>
                <w:tab w:val="center" w:pos="1089"/>
              </w:tabs>
              <w:jc w:val="left"/>
              <w:rPr>
                <w:rFonts w:ascii="Calibri" w:eastAsia="Calibri" w:hAnsi="Calibri"/>
                <w:sz w:val="22"/>
                <w:szCs w:val="22"/>
              </w:rPr>
            </w:pPr>
            <w:r w:rsidRPr="00EA0309">
              <w:rPr>
                <w:color w:val="C00000"/>
              </w:rPr>
              <w:tab/>
            </w:r>
            <w:r w:rsidRPr="00EA0309">
              <w:rPr>
                <w:color w:val="C00000"/>
              </w:rPr>
              <w:tab/>
            </w:r>
            <w:r w:rsidR="00DA7ACA" w:rsidRPr="00EA0309">
              <w:rPr>
                <w:color w:val="C00000"/>
              </w:rPr>
              <w:t>High School</w:t>
            </w:r>
          </w:p>
        </w:tc>
      </w:tr>
      <w:tr w:rsidR="00DA7ACA" w:rsidTr="0050617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CC00FF"/>
                <w:sz w:val="22"/>
                <w:szCs w:val="22"/>
              </w:rPr>
            </w:pPr>
            <w:r w:rsidRPr="00EA0309">
              <w:rPr>
                <w:color w:val="CC00FF"/>
              </w:rPr>
              <w:t>7</w:t>
            </w:r>
            <w:r w:rsidRPr="00EA0309">
              <w:rPr>
                <w:color w:val="CC00FF"/>
                <w:vertAlign w:val="superscript"/>
              </w:rPr>
              <w:t>th</w:t>
            </w:r>
            <w:r w:rsidRPr="00EA0309">
              <w:rPr>
                <w:color w:val="CC00FF"/>
              </w:rPr>
              <w:t xml:space="preserve"> Grade Content</w:t>
            </w:r>
          </w:p>
          <w:p w:rsidR="00DA7ACA" w:rsidRPr="00EA0309" w:rsidRDefault="00DA7ACA" w:rsidP="0050617A">
            <w:pPr>
              <w:jc w:val="center"/>
              <w:rPr>
                <w:color w:val="CC00FF"/>
              </w:rPr>
            </w:pPr>
            <w:r w:rsidRPr="00EA0309">
              <w:rPr>
                <w:color w:val="CC00FF"/>
              </w:rPr>
              <w:t>Middle School</w:t>
            </w:r>
          </w:p>
          <w:p w:rsidR="00DA7ACA" w:rsidRPr="00EA0309" w:rsidRDefault="00DA7ACA" w:rsidP="0050617A">
            <w:pPr>
              <w:jc w:val="center"/>
              <w:rPr>
                <w:color w:val="CC00FF"/>
              </w:rPr>
            </w:pPr>
          </w:p>
          <w:p w:rsidR="00DA7ACA" w:rsidRDefault="00DA7ACA" w:rsidP="0050617A">
            <w:pPr>
              <w:jc w:val="center"/>
            </w:pPr>
          </w:p>
          <w:p w:rsidR="00DA7ACA" w:rsidRDefault="00DA7ACA" w:rsidP="0050617A">
            <w:pPr>
              <w:jc w:val="center"/>
            </w:pPr>
          </w:p>
          <w:p w:rsidR="00DA7ACA" w:rsidRDefault="00DA7ACA" w:rsidP="0050617A">
            <w:pPr>
              <w:jc w:val="center"/>
            </w:pP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FF0000"/>
              </w:rPr>
            </w:pPr>
            <w:r w:rsidRPr="00EA0309">
              <w:rPr>
                <w:color w:val="FF0000"/>
              </w:rPr>
              <w:t>9</w:t>
            </w:r>
            <w:r w:rsidRPr="00EA0309">
              <w:rPr>
                <w:color w:val="FF0000"/>
                <w:vertAlign w:val="superscript"/>
              </w:rPr>
              <w:t>th</w:t>
            </w:r>
            <w:r w:rsidRPr="00EA0309">
              <w:rPr>
                <w:color w:val="FF0000"/>
              </w:rPr>
              <w:t xml:space="preserve"> Grade Content</w:t>
            </w:r>
          </w:p>
          <w:p w:rsidR="00DA7ACA" w:rsidRDefault="00DA7ACA" w:rsidP="0050617A">
            <w:pPr>
              <w:jc w:val="center"/>
              <w:rPr>
                <w:rFonts w:ascii="Calibri" w:eastAsia="Calibri" w:hAnsi="Calibri"/>
                <w:sz w:val="22"/>
                <w:szCs w:val="22"/>
              </w:rPr>
            </w:pPr>
            <w:r w:rsidRPr="00EA0309">
              <w:rPr>
                <w:color w:val="FF000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FF0066"/>
              </w:rPr>
            </w:pPr>
            <w:r w:rsidRPr="00EA0309">
              <w:rPr>
                <w:color w:val="FF0066"/>
              </w:rPr>
              <w:t>8</w:t>
            </w:r>
            <w:r w:rsidRPr="00EA0309">
              <w:rPr>
                <w:color w:val="FF0066"/>
                <w:vertAlign w:val="superscript"/>
              </w:rPr>
              <w:t>th</w:t>
            </w:r>
            <w:r w:rsidRPr="00EA0309">
              <w:rPr>
                <w:color w:val="FF0066"/>
              </w:rPr>
              <w:t xml:space="preserve"> Grade Content</w:t>
            </w:r>
          </w:p>
          <w:p w:rsidR="00DA7ACA" w:rsidRPr="00EA0309" w:rsidRDefault="00DA7ACA" w:rsidP="0050617A">
            <w:pPr>
              <w:jc w:val="center"/>
              <w:rPr>
                <w:color w:val="FF0066"/>
              </w:rPr>
            </w:pPr>
            <w:r w:rsidRPr="00EA0309">
              <w:rPr>
                <w:color w:val="FF0066"/>
              </w:rPr>
              <w:t>Middle School</w:t>
            </w: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00B0F0"/>
              </w:rPr>
            </w:pPr>
            <w:r w:rsidRPr="00EA0309">
              <w:rPr>
                <w:color w:val="00B0F0"/>
              </w:rPr>
              <w:t>10</w:t>
            </w:r>
            <w:r w:rsidRPr="00EA0309">
              <w:rPr>
                <w:color w:val="00B0F0"/>
                <w:vertAlign w:val="superscript"/>
              </w:rPr>
              <w:t>th</w:t>
            </w:r>
            <w:r w:rsidRPr="00EA0309">
              <w:rPr>
                <w:color w:val="00B0F0"/>
              </w:rPr>
              <w:t xml:space="preserve"> Grade Content</w:t>
            </w:r>
          </w:p>
          <w:p w:rsidR="00DA7ACA" w:rsidRDefault="00DA7ACA" w:rsidP="0050617A">
            <w:pPr>
              <w:jc w:val="center"/>
              <w:rPr>
                <w:rFonts w:ascii="Calibri" w:eastAsia="Calibri" w:hAnsi="Calibri"/>
                <w:sz w:val="22"/>
                <w:szCs w:val="22"/>
              </w:rPr>
            </w:pPr>
            <w:r w:rsidRPr="00EA0309">
              <w:rPr>
                <w:color w:val="00B0F0"/>
              </w:rPr>
              <w:t>High School</w:t>
            </w:r>
          </w:p>
        </w:tc>
      </w:tr>
      <w:tr w:rsidR="00DA7ACA" w:rsidTr="0050617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FFC000"/>
                <w:sz w:val="22"/>
                <w:szCs w:val="22"/>
              </w:rPr>
            </w:pPr>
            <w:r w:rsidRPr="00EA0309">
              <w:rPr>
                <w:color w:val="FFC000"/>
              </w:rPr>
              <w:t>6</w:t>
            </w:r>
            <w:r w:rsidRPr="00EA0309">
              <w:rPr>
                <w:color w:val="FFC000"/>
                <w:vertAlign w:val="superscript"/>
              </w:rPr>
              <w:t>th</w:t>
            </w:r>
            <w:r w:rsidRPr="00EA0309">
              <w:rPr>
                <w:color w:val="FFC000"/>
              </w:rPr>
              <w:t xml:space="preserve"> Grade Content</w:t>
            </w:r>
          </w:p>
          <w:p w:rsidR="00DA7ACA" w:rsidRPr="00EA0309" w:rsidRDefault="00DA7ACA" w:rsidP="0050617A">
            <w:pPr>
              <w:jc w:val="center"/>
              <w:rPr>
                <w:color w:val="FFC000"/>
              </w:rPr>
            </w:pPr>
            <w:r w:rsidRPr="00EA0309">
              <w:rPr>
                <w:color w:val="FFC000"/>
              </w:rPr>
              <w:t>Middle School</w:t>
            </w:r>
          </w:p>
          <w:p w:rsidR="00DA7ACA" w:rsidRPr="00EA0309" w:rsidRDefault="00DA7ACA" w:rsidP="0050617A">
            <w:pPr>
              <w:jc w:val="center"/>
              <w:rPr>
                <w:color w:val="FFC000"/>
              </w:rPr>
            </w:pPr>
          </w:p>
          <w:p w:rsidR="00DA7ACA" w:rsidRDefault="00DA7ACA" w:rsidP="0050617A">
            <w:pPr>
              <w:jc w:val="center"/>
            </w:pPr>
          </w:p>
          <w:p w:rsidR="00DA7ACA" w:rsidRDefault="00DA7ACA" w:rsidP="0050617A">
            <w:pPr>
              <w:jc w:val="center"/>
            </w:pPr>
          </w:p>
          <w:p w:rsidR="00DA7ACA" w:rsidRDefault="00DA7ACA" w:rsidP="0050617A">
            <w:pPr>
              <w:jc w:val="center"/>
            </w:pP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0070C0"/>
              </w:rPr>
            </w:pPr>
            <w:r w:rsidRPr="00EA0309">
              <w:rPr>
                <w:color w:val="0070C0"/>
              </w:rPr>
              <w:t>11</w:t>
            </w:r>
            <w:r w:rsidRPr="00EA0309">
              <w:rPr>
                <w:color w:val="0070C0"/>
                <w:vertAlign w:val="superscript"/>
              </w:rPr>
              <w:t>th</w:t>
            </w:r>
            <w:r w:rsidRPr="00EA0309">
              <w:rPr>
                <w:color w:val="0070C0"/>
              </w:rPr>
              <w:t xml:space="preserve"> Grade Content</w:t>
            </w:r>
          </w:p>
          <w:p w:rsidR="00DA7ACA" w:rsidRDefault="00DA7ACA" w:rsidP="0050617A">
            <w:pPr>
              <w:jc w:val="center"/>
              <w:rPr>
                <w:rFonts w:ascii="Calibri" w:eastAsia="Calibri" w:hAnsi="Calibri"/>
                <w:sz w:val="22"/>
                <w:szCs w:val="22"/>
              </w:rPr>
            </w:pPr>
            <w:r w:rsidRPr="00EA0309">
              <w:rPr>
                <w:color w:val="0070C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CC00FF"/>
              </w:rPr>
            </w:pPr>
            <w:r w:rsidRPr="00EA0309">
              <w:rPr>
                <w:color w:val="CC00FF"/>
              </w:rPr>
              <w:t>7</w:t>
            </w:r>
            <w:r w:rsidRPr="00EA0309">
              <w:rPr>
                <w:color w:val="CC00FF"/>
                <w:vertAlign w:val="superscript"/>
              </w:rPr>
              <w:t>th</w:t>
            </w:r>
            <w:r w:rsidRPr="00EA0309">
              <w:rPr>
                <w:color w:val="CC00FF"/>
              </w:rPr>
              <w:t xml:space="preserve"> Grade Content</w:t>
            </w:r>
          </w:p>
          <w:p w:rsidR="00DA7ACA" w:rsidRPr="00EA0309" w:rsidRDefault="00DA7ACA" w:rsidP="0050617A">
            <w:pPr>
              <w:jc w:val="center"/>
              <w:rPr>
                <w:color w:val="CC00FF"/>
              </w:rPr>
            </w:pPr>
            <w:r w:rsidRPr="00EA0309">
              <w:rPr>
                <w:color w:val="CC00FF"/>
              </w:rPr>
              <w:t>Middle School</w:t>
            </w:r>
          </w:p>
          <w:p w:rsidR="00DA7ACA" w:rsidRDefault="00DA7ACA" w:rsidP="0050617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A7ACA" w:rsidRPr="00EA0309" w:rsidRDefault="00DA7ACA" w:rsidP="0050617A">
            <w:pPr>
              <w:jc w:val="center"/>
              <w:rPr>
                <w:color w:val="C00000"/>
              </w:rPr>
            </w:pPr>
            <w:r w:rsidRPr="00EA0309">
              <w:rPr>
                <w:color w:val="C00000"/>
              </w:rPr>
              <w:t>12</w:t>
            </w:r>
            <w:r w:rsidRPr="00EA0309">
              <w:rPr>
                <w:color w:val="C00000"/>
                <w:vertAlign w:val="superscript"/>
              </w:rPr>
              <w:t>th</w:t>
            </w:r>
            <w:r w:rsidRPr="00EA0309">
              <w:rPr>
                <w:color w:val="C00000"/>
              </w:rPr>
              <w:t xml:space="preserve"> Grade Content</w:t>
            </w:r>
          </w:p>
          <w:p w:rsidR="00DA7ACA" w:rsidRDefault="00DA7ACA" w:rsidP="0050617A">
            <w:pPr>
              <w:jc w:val="center"/>
              <w:rPr>
                <w:rFonts w:ascii="Calibri" w:eastAsia="Calibri" w:hAnsi="Calibri"/>
                <w:sz w:val="22"/>
                <w:szCs w:val="22"/>
              </w:rPr>
            </w:pPr>
            <w:r w:rsidRPr="00EA0309">
              <w:rPr>
                <w:color w:val="C00000"/>
              </w:rPr>
              <w:t>High School</w:t>
            </w:r>
          </w:p>
        </w:tc>
      </w:tr>
    </w:tbl>
    <w:p w:rsidR="00DA7ACA" w:rsidRPr="008B1825" w:rsidRDefault="00DA7ACA" w:rsidP="00DA7ACA"/>
    <w:p w:rsidR="00DA7ACA" w:rsidRDefault="00DA7ACA" w:rsidP="00DA7ACA">
      <w:pPr>
        <w:jc w:val="center"/>
        <w:rPr>
          <w:sz w:val="36"/>
          <w:szCs w:val="36"/>
        </w:rPr>
      </w:pPr>
    </w:p>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DA7ACA" w:rsidRDefault="00DA7ACA" w:rsidP="00DA7ACA"/>
    <w:p w:rsidR="00E8655C" w:rsidRDefault="00E8655C" w:rsidP="00D3070E">
      <w:pPr>
        <w:jc w:val="center"/>
        <w:rPr>
          <w:b/>
          <w:sz w:val="28"/>
          <w:szCs w:val="28"/>
        </w:rPr>
      </w:pPr>
    </w:p>
    <w:p w:rsidR="00D04AE5" w:rsidRPr="00533534" w:rsidRDefault="00D3070E" w:rsidP="00D3070E">
      <w:pPr>
        <w:jc w:val="center"/>
        <w:rPr>
          <w:b/>
          <w:sz w:val="28"/>
          <w:szCs w:val="28"/>
        </w:rPr>
      </w:pPr>
      <w:r w:rsidRPr="00533534">
        <w:rPr>
          <w:b/>
          <w:sz w:val="28"/>
          <w:szCs w:val="28"/>
        </w:rPr>
        <w:lastRenderedPageBreak/>
        <w:t>Georgia Performance Standards</w:t>
      </w:r>
    </w:p>
    <w:p w:rsidR="00F31941" w:rsidRPr="00E1771E" w:rsidRDefault="00F31941" w:rsidP="00F31941">
      <w:pPr>
        <w:suppressAutoHyphens w:val="0"/>
        <w:autoSpaceDE w:val="0"/>
        <w:autoSpaceDN w:val="0"/>
        <w:adjustRightInd w:val="0"/>
        <w:jc w:val="left"/>
        <w:rPr>
          <w:color w:val="000000"/>
          <w:lang w:eastAsia="en-US"/>
        </w:rPr>
      </w:pPr>
      <w:r w:rsidRPr="00E1771E">
        <w:rPr>
          <w:b/>
          <w:bCs/>
          <w:color w:val="000000"/>
          <w:lang w:eastAsia="en-US"/>
        </w:rPr>
        <w:t xml:space="preserve">S6CS1. Students will explore the importance of curiosity, honesty, openness, and skepticism in science and will exhibit these traits in their own efforts to understand how the world works.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Understand the importance of—and keep—honest, clear, and accurate records in science. </w:t>
      </w:r>
    </w:p>
    <w:p w:rsidR="00F31941" w:rsidRPr="00E1771E" w:rsidRDefault="00F31941" w:rsidP="00D1586C">
      <w:pPr>
        <w:suppressAutoHyphens w:val="0"/>
        <w:autoSpaceDE w:val="0"/>
        <w:autoSpaceDN w:val="0"/>
        <w:adjustRightInd w:val="0"/>
        <w:ind w:left="720"/>
        <w:jc w:val="left"/>
        <w:rPr>
          <w:color w:val="000000"/>
          <w:lang w:eastAsia="en-US"/>
        </w:rPr>
      </w:pPr>
      <w:r w:rsidRPr="00E1771E">
        <w:rPr>
          <w:color w:val="000000"/>
          <w:lang w:eastAsia="en-US"/>
        </w:rPr>
        <w:t xml:space="preserve">b. Understand that hypotheses are valuable if they lead to fruitful investigations, even if the hypotheses turn out not to be completely accurate descriptions. </w:t>
      </w:r>
    </w:p>
    <w:p w:rsidR="00F31941" w:rsidRPr="00E1771E" w:rsidRDefault="00F31941" w:rsidP="00F31941">
      <w:pPr>
        <w:suppressAutoHyphens w:val="0"/>
        <w:autoSpaceDE w:val="0"/>
        <w:autoSpaceDN w:val="0"/>
        <w:adjustRightInd w:val="0"/>
        <w:jc w:val="left"/>
        <w:rPr>
          <w:color w:val="000000"/>
          <w:lang w:eastAsia="en-US"/>
        </w:rPr>
      </w:pPr>
    </w:p>
    <w:p w:rsidR="00F31941" w:rsidRPr="00E1771E" w:rsidRDefault="00F31941" w:rsidP="00F31941">
      <w:pPr>
        <w:suppressAutoHyphens w:val="0"/>
        <w:autoSpaceDE w:val="0"/>
        <w:autoSpaceDN w:val="0"/>
        <w:adjustRightInd w:val="0"/>
        <w:jc w:val="left"/>
        <w:rPr>
          <w:color w:val="000000"/>
          <w:lang w:eastAsia="en-US"/>
        </w:rPr>
      </w:pPr>
      <w:r w:rsidRPr="00E1771E">
        <w:rPr>
          <w:b/>
          <w:bCs/>
          <w:color w:val="000000"/>
          <w:lang w:eastAsia="en-US"/>
        </w:rPr>
        <w:t xml:space="preserve">S6CS2. Students will use standard safety practices for all classroom laboratory and field investigations.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Follow correct procedures for use of scientific apparatus.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Demonstrate appropriate techniques in all laboratory situations. </w:t>
      </w:r>
    </w:p>
    <w:p w:rsidR="00F31941" w:rsidRPr="00E1771E" w:rsidRDefault="00F31941" w:rsidP="00D1586C">
      <w:pPr>
        <w:suppressAutoHyphens w:val="0"/>
        <w:autoSpaceDE w:val="0"/>
        <w:autoSpaceDN w:val="0"/>
        <w:adjustRightInd w:val="0"/>
        <w:ind w:left="720"/>
        <w:jc w:val="left"/>
        <w:rPr>
          <w:color w:val="000000"/>
          <w:lang w:eastAsia="en-US"/>
        </w:rPr>
      </w:pPr>
      <w:r w:rsidRPr="00E1771E">
        <w:rPr>
          <w:color w:val="000000"/>
          <w:lang w:eastAsia="en-US"/>
        </w:rPr>
        <w:t xml:space="preserve">c. Follow correct protocol for identifying and reporting safety problems and violations. </w:t>
      </w:r>
    </w:p>
    <w:p w:rsidR="00F31941" w:rsidRPr="00E1771E" w:rsidRDefault="00F31941" w:rsidP="00F31941">
      <w:pPr>
        <w:suppressAutoHyphens w:val="0"/>
        <w:autoSpaceDE w:val="0"/>
        <w:autoSpaceDN w:val="0"/>
        <w:adjustRightInd w:val="0"/>
        <w:jc w:val="left"/>
        <w:rPr>
          <w:color w:val="000000"/>
          <w:lang w:eastAsia="en-US"/>
        </w:rPr>
      </w:pPr>
    </w:p>
    <w:p w:rsidR="00F31941" w:rsidRPr="00E1771E" w:rsidRDefault="00F31941" w:rsidP="00F31941">
      <w:pPr>
        <w:suppressAutoHyphens w:val="0"/>
        <w:autoSpaceDE w:val="0"/>
        <w:autoSpaceDN w:val="0"/>
        <w:adjustRightInd w:val="0"/>
        <w:jc w:val="left"/>
        <w:rPr>
          <w:color w:val="000000"/>
          <w:lang w:eastAsia="en-US"/>
        </w:rPr>
      </w:pPr>
      <w:r w:rsidRPr="00E1771E">
        <w:rPr>
          <w:b/>
          <w:bCs/>
          <w:color w:val="000000"/>
          <w:lang w:eastAsia="en-US"/>
        </w:rPr>
        <w:t xml:space="preserve">S6CS3. Students will use computation and estimation skills necessary for analyzing data and following scientific explanations.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Analyze scientific data by using, interpreting, and comparing numbers in several equivalent forms, such as integers and decimals.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Use metric input units (such as seconds, meters, or grams per milliliter) of scientific calculations to determine the proper unit for expressing the answer.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c. Address the relationship between accuracy and precision and the importance of each. </w:t>
      </w:r>
    </w:p>
    <w:p w:rsidR="00F31941" w:rsidRPr="00E1771E" w:rsidRDefault="00F31941" w:rsidP="00D1586C">
      <w:pPr>
        <w:suppressAutoHyphens w:val="0"/>
        <w:autoSpaceDE w:val="0"/>
        <w:autoSpaceDN w:val="0"/>
        <w:adjustRightInd w:val="0"/>
        <w:ind w:left="720"/>
        <w:jc w:val="left"/>
        <w:rPr>
          <w:color w:val="000000"/>
          <w:lang w:eastAsia="en-US"/>
        </w:rPr>
      </w:pPr>
      <w:r w:rsidRPr="00E1771E">
        <w:rPr>
          <w:color w:val="000000"/>
          <w:lang w:eastAsia="en-US"/>
        </w:rPr>
        <w:t xml:space="preserve">d. Draw conclusions based on analyzed data. </w:t>
      </w:r>
    </w:p>
    <w:p w:rsidR="00F31941" w:rsidRPr="00E1771E" w:rsidRDefault="00F31941" w:rsidP="00F31941">
      <w:pPr>
        <w:suppressAutoHyphens w:val="0"/>
        <w:autoSpaceDE w:val="0"/>
        <w:autoSpaceDN w:val="0"/>
        <w:adjustRightInd w:val="0"/>
        <w:jc w:val="left"/>
        <w:rPr>
          <w:color w:val="000000"/>
          <w:lang w:eastAsia="en-US"/>
        </w:rPr>
      </w:pPr>
    </w:p>
    <w:p w:rsidR="00F31941" w:rsidRPr="00E1771E" w:rsidRDefault="00F31941" w:rsidP="00F31941">
      <w:pPr>
        <w:suppressAutoHyphens w:val="0"/>
        <w:autoSpaceDE w:val="0"/>
        <w:autoSpaceDN w:val="0"/>
        <w:adjustRightInd w:val="0"/>
        <w:jc w:val="left"/>
        <w:rPr>
          <w:color w:val="000000"/>
          <w:lang w:eastAsia="en-US"/>
        </w:rPr>
      </w:pPr>
      <w:r w:rsidRPr="00E1771E">
        <w:rPr>
          <w:b/>
          <w:bCs/>
          <w:color w:val="000000"/>
          <w:lang w:eastAsia="en-US"/>
        </w:rPr>
        <w:t xml:space="preserve">S6CS4. Students will use tools and instruments for observing, measuring, and manipulating equipment and materials in scientific activities.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Use appropriate technology to store and retrieve scientific information in topical, alphabetical, numerical, and keyword files, and create simple files.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Estimate the effect of making a change in one part of a system on the system as a whole. </w:t>
      </w:r>
    </w:p>
    <w:p w:rsidR="00F31941" w:rsidRPr="00E1771E" w:rsidRDefault="00F31941" w:rsidP="00D1586C">
      <w:pPr>
        <w:suppressAutoHyphens w:val="0"/>
        <w:autoSpaceDE w:val="0"/>
        <w:autoSpaceDN w:val="0"/>
        <w:adjustRightInd w:val="0"/>
        <w:ind w:left="720"/>
        <w:jc w:val="left"/>
        <w:rPr>
          <w:color w:val="000000"/>
          <w:lang w:eastAsia="en-US"/>
        </w:rPr>
      </w:pPr>
      <w:r w:rsidRPr="00E1771E">
        <w:rPr>
          <w:color w:val="000000"/>
          <w:lang w:eastAsia="en-US"/>
        </w:rPr>
        <w:t xml:space="preserve">c. Read analog and digital meters on instruments used to make direct measurements of length, volume, weight, elapsed time, rates, and temperature, and choose appropriate units for reporting various quantities. </w:t>
      </w:r>
    </w:p>
    <w:p w:rsidR="00F31941" w:rsidRPr="00E1771E" w:rsidRDefault="00F31941" w:rsidP="00F31941">
      <w:pPr>
        <w:suppressAutoHyphens w:val="0"/>
        <w:autoSpaceDE w:val="0"/>
        <w:autoSpaceDN w:val="0"/>
        <w:adjustRightInd w:val="0"/>
        <w:jc w:val="left"/>
        <w:rPr>
          <w:color w:val="000000"/>
          <w:lang w:eastAsia="en-US"/>
        </w:rPr>
      </w:pPr>
    </w:p>
    <w:p w:rsidR="00F31941" w:rsidRPr="00E1771E" w:rsidRDefault="00F31941" w:rsidP="00F31941">
      <w:pPr>
        <w:suppressAutoHyphens w:val="0"/>
        <w:autoSpaceDE w:val="0"/>
        <w:autoSpaceDN w:val="0"/>
        <w:adjustRightInd w:val="0"/>
        <w:jc w:val="left"/>
        <w:rPr>
          <w:color w:val="000000"/>
          <w:lang w:eastAsia="en-US"/>
        </w:rPr>
      </w:pPr>
      <w:r w:rsidRPr="00E1771E">
        <w:rPr>
          <w:b/>
          <w:bCs/>
          <w:color w:val="000000"/>
          <w:lang w:eastAsia="en-US"/>
        </w:rPr>
        <w:t xml:space="preserve">S6CS5. Students will use the ideas of system, model, change, and scale in exploring scientific and technological matters.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Observe and explain how parts are related to other parts in systems such as weather systems, solar systems, and ocean systems including how the output from one part of a system (in the form of material, energy, or information) can become the input to other parts. (For example: El Nino’s effect on weather) </w:t>
      </w:r>
    </w:p>
    <w:p w:rsidR="00F31941" w:rsidRPr="00E8655C" w:rsidRDefault="00F31941" w:rsidP="00D1586C">
      <w:pPr>
        <w:suppressAutoHyphens w:val="0"/>
        <w:autoSpaceDE w:val="0"/>
        <w:autoSpaceDN w:val="0"/>
        <w:adjustRightInd w:val="0"/>
        <w:ind w:left="720"/>
        <w:jc w:val="left"/>
        <w:rPr>
          <w:color w:val="000000"/>
          <w:sz w:val="20"/>
          <w:szCs w:val="20"/>
          <w:lang w:eastAsia="en-US"/>
        </w:rPr>
      </w:pPr>
      <w:r w:rsidRPr="00E8655C">
        <w:rPr>
          <w:color w:val="000000"/>
          <w:sz w:val="20"/>
          <w:szCs w:val="20"/>
          <w:lang w:eastAsia="en-US"/>
        </w:rPr>
        <w:t xml:space="preserve">b. Identify several different models (such as physical replicas, pictures, and analogies) that could be used to represent the same thing, and evaluate their usefulness, taking into account such things as the model’s purpose and complexity. </w:t>
      </w:r>
    </w:p>
    <w:p w:rsidR="00F31941" w:rsidRPr="00E8655C" w:rsidRDefault="00F31941" w:rsidP="00F31941">
      <w:pPr>
        <w:suppressAutoHyphens w:val="0"/>
        <w:autoSpaceDE w:val="0"/>
        <w:autoSpaceDN w:val="0"/>
        <w:adjustRightInd w:val="0"/>
        <w:jc w:val="left"/>
        <w:rPr>
          <w:color w:val="000000"/>
          <w:sz w:val="20"/>
          <w:szCs w:val="20"/>
          <w:lang w:eastAsia="en-US"/>
        </w:rPr>
      </w:pPr>
    </w:p>
    <w:p w:rsidR="00F31941" w:rsidRPr="00E1771E" w:rsidRDefault="00F31941" w:rsidP="00F31941">
      <w:pPr>
        <w:suppressAutoHyphens w:val="0"/>
        <w:autoSpaceDE w:val="0"/>
        <w:autoSpaceDN w:val="0"/>
        <w:adjustRightInd w:val="0"/>
        <w:jc w:val="left"/>
        <w:rPr>
          <w:color w:val="000000"/>
          <w:lang w:eastAsia="en-US"/>
        </w:rPr>
      </w:pPr>
      <w:r w:rsidRPr="00E1771E">
        <w:rPr>
          <w:b/>
          <w:bCs/>
          <w:color w:val="000000"/>
          <w:lang w:eastAsia="en-US"/>
        </w:rPr>
        <w:lastRenderedPageBreak/>
        <w:t xml:space="preserve">S6CS6. Students will communicate scientific ideas and activities clearly.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Write clear, step-by-step instructions for conducting scientific investigations, operating a piece of equipment, or following a procedure. </w:t>
      </w:r>
    </w:p>
    <w:p w:rsidR="00F31941" w:rsidRPr="00E1771E" w:rsidRDefault="00F31941"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Understand and describe how writing for scientific purposes is different than writing for literary purposes. </w:t>
      </w:r>
    </w:p>
    <w:p w:rsidR="00F31941" w:rsidRPr="00E1771E" w:rsidRDefault="00F31941" w:rsidP="00D1586C">
      <w:pPr>
        <w:suppressAutoHyphens w:val="0"/>
        <w:autoSpaceDE w:val="0"/>
        <w:autoSpaceDN w:val="0"/>
        <w:adjustRightInd w:val="0"/>
        <w:ind w:left="720"/>
        <w:jc w:val="left"/>
        <w:rPr>
          <w:color w:val="000000"/>
          <w:lang w:eastAsia="en-US"/>
        </w:rPr>
      </w:pPr>
      <w:r w:rsidRPr="00E1771E">
        <w:rPr>
          <w:color w:val="000000"/>
          <w:lang w:eastAsia="en-US"/>
        </w:rPr>
        <w:t xml:space="preserve">c. Organize scientific information using appropriate tables, charts, and graphs, and identify relationships they reveal. </w:t>
      </w:r>
    </w:p>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jc w:val="left"/>
        <w:rPr>
          <w:color w:val="000000"/>
          <w:lang w:eastAsia="en-US"/>
        </w:rPr>
      </w:pPr>
      <w:r w:rsidRPr="00E1771E">
        <w:rPr>
          <w:b/>
          <w:bCs/>
          <w:color w:val="000000"/>
          <w:lang w:eastAsia="en-US"/>
        </w:rPr>
        <w:t xml:space="preserve">S6CS7. Students will question scientific claims and arguments effectively.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Question claims based on vague attributions (such as “Leading doctors say...”) or on statements made by people outside the area of their particular expertise.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b. Recognize that there may be more than one way to interpret a given set of findings. </w:t>
      </w:r>
    </w:p>
    <w:p w:rsidR="00533534" w:rsidRPr="00E1771E" w:rsidRDefault="00E1771E" w:rsidP="00533534">
      <w:pPr>
        <w:suppressAutoHyphens w:val="0"/>
        <w:autoSpaceDE w:val="0"/>
        <w:autoSpaceDN w:val="0"/>
        <w:adjustRightInd w:val="0"/>
        <w:jc w:val="left"/>
        <w:rPr>
          <w:color w:val="000000"/>
          <w:lang w:eastAsia="en-US"/>
        </w:rPr>
      </w:pPr>
      <w:r>
        <w:rPr>
          <w:b/>
          <w:bCs/>
          <w:color w:val="000000"/>
          <w:lang w:eastAsia="en-US"/>
        </w:rPr>
        <w:t xml:space="preserve"> </w:t>
      </w:r>
    </w:p>
    <w:p w:rsidR="00533534" w:rsidRPr="00E1771E" w:rsidRDefault="00533534" w:rsidP="00533534">
      <w:pPr>
        <w:suppressAutoHyphens w:val="0"/>
        <w:autoSpaceDE w:val="0"/>
        <w:autoSpaceDN w:val="0"/>
        <w:adjustRightInd w:val="0"/>
        <w:jc w:val="left"/>
        <w:rPr>
          <w:color w:val="000000"/>
          <w:lang w:eastAsia="en-US"/>
        </w:rPr>
      </w:pPr>
      <w:r w:rsidRPr="00E1771E">
        <w:rPr>
          <w:b/>
          <w:bCs/>
          <w:color w:val="000000"/>
          <w:lang w:eastAsia="en-US"/>
        </w:rPr>
        <w:t xml:space="preserve">S6CS8. Students will investigate the characteristics of scientific knowledge and how it is achieved. </w:t>
      </w:r>
    </w:p>
    <w:p w:rsidR="00533534" w:rsidRPr="00E1771E" w:rsidRDefault="00E1771E" w:rsidP="00E8655C">
      <w:pPr>
        <w:suppressAutoHyphens w:val="0"/>
        <w:autoSpaceDE w:val="0"/>
        <w:autoSpaceDN w:val="0"/>
        <w:adjustRightInd w:val="0"/>
        <w:ind w:left="720"/>
        <w:jc w:val="left"/>
        <w:rPr>
          <w:color w:val="000000"/>
          <w:lang w:eastAsia="en-US"/>
        </w:rPr>
      </w:pPr>
      <w:r>
        <w:rPr>
          <w:color w:val="000000"/>
          <w:lang w:eastAsia="en-US"/>
        </w:rPr>
        <w:t xml:space="preserve"> </w:t>
      </w:r>
      <w:r w:rsidR="00533534" w:rsidRPr="00E1771E">
        <w:rPr>
          <w:color w:val="000000"/>
          <w:lang w:eastAsia="en-US"/>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When new experimental results are inconsistent with an existing, well-established theory, scientists may require further experimentation to decide whether the results are flawed or the theory requires modification.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c. As prevailing theories are challenged by new information, scientific knowledge may change and grow. </w:t>
      </w:r>
    </w:p>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jc w:val="left"/>
        <w:rPr>
          <w:color w:val="000000"/>
          <w:lang w:eastAsia="en-US"/>
        </w:rPr>
      </w:pPr>
      <w:r w:rsidRPr="00E1771E">
        <w:rPr>
          <w:b/>
          <w:bCs/>
          <w:color w:val="000000"/>
          <w:lang w:eastAsia="en-US"/>
        </w:rPr>
        <w:t xml:space="preserve">S6CS9. Students will investigate the features of the process of scientific inquiry. </w:t>
      </w:r>
    </w:p>
    <w:p w:rsidR="00533534" w:rsidRPr="00E1771E" w:rsidRDefault="00533534" w:rsidP="00E8655C">
      <w:pPr>
        <w:suppressAutoHyphens w:val="0"/>
        <w:autoSpaceDE w:val="0"/>
        <w:autoSpaceDN w:val="0"/>
        <w:adjustRightInd w:val="0"/>
        <w:ind w:left="720"/>
        <w:jc w:val="left"/>
        <w:rPr>
          <w:color w:val="000000"/>
          <w:lang w:eastAsia="en-US"/>
        </w:rPr>
      </w:pPr>
      <w:r w:rsidRPr="00E1771E">
        <w:rPr>
          <w:color w:val="000000"/>
          <w:lang w:eastAsia="en-US"/>
        </w:rPr>
        <w:t xml:space="preserve">a. Scientific investigations are conducted for different reasons. They usually involve collecting evidence, reasoning, devising hypotheses, and formulating explanations.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Scientists often collaborate to design research. To prevent bias, scientists conduct independent studies of the same questions.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c. Accurate record keeping, data sharing, and replication of results are essential for maintaining an investigator’s credibility with other scientists and society.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d. Scientists use technology and mathematics to enhance the process of scientific inquiry.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e. The ethics of science require that special care must be taken and used for human subjects and animals in scientific research. Scientists must adhere to the appropriate rules and guidelines when conducting research. </w:t>
      </w:r>
    </w:p>
    <w:p w:rsidR="00D04AE5" w:rsidRPr="00E1771E" w:rsidRDefault="00D04AE5" w:rsidP="00940234"/>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spacing w:after="23"/>
        <w:jc w:val="left"/>
        <w:rPr>
          <w:color w:val="000000"/>
          <w:lang w:eastAsia="en-US"/>
        </w:rPr>
      </w:pPr>
      <w:r w:rsidRPr="00E1771E">
        <w:rPr>
          <w:b/>
          <w:bCs/>
          <w:color w:val="000000"/>
          <w:lang w:eastAsia="en-US"/>
        </w:rPr>
        <w:t xml:space="preserve">S6CS10. Students will enhance reading in all curriculum areas by: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a. Reading in All Curriculum Areas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Read a minimum of 25 grade-level appropriate books per year from a variety of subject disciplines and participate in discussions related to curricular learning in all areas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lastRenderedPageBreak/>
        <w:t xml:space="preserve">Read both informational and fictional texts in a variety of genres and modes of discourse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Read technical texts related to various subject areas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b. Discussing books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Discuss messages and themes from books in all subject areas.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Respond to a variety of texts in multiple modes of discourse.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Relate messages and themes from one subject area to messages and themes in another area.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Evaluate the merit of texts in every subject discipline.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Examine author’s purpose in writing.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Recognize the features of disciplinary texts.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c. Building vocabulary knowledge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Demonstrate an understanding of contextual vocabulary in various subjects.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Use content vocabulary in writing and speaking.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Explore understanding of new words found in subject area texts.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d. Establishing context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Explore life experiences related to subject area content.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Discuss in both writing and speaking how certain words are subject area related.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Determine strategies for finding content and contextual meaning for unknown words. </w:t>
      </w:r>
    </w:p>
    <w:p w:rsidR="00533534" w:rsidRPr="00E1771E" w:rsidRDefault="00533534" w:rsidP="00533534">
      <w:pPr>
        <w:suppressAutoHyphens w:val="0"/>
        <w:autoSpaceDE w:val="0"/>
        <w:autoSpaceDN w:val="0"/>
        <w:adjustRightInd w:val="0"/>
        <w:jc w:val="left"/>
        <w:rPr>
          <w:b/>
          <w:bCs/>
          <w:color w:val="000000"/>
          <w:lang w:eastAsia="en-US"/>
        </w:rPr>
      </w:pPr>
    </w:p>
    <w:p w:rsidR="00533534" w:rsidRPr="00E1771E" w:rsidRDefault="00533534" w:rsidP="00533534">
      <w:pPr>
        <w:suppressAutoHyphens w:val="0"/>
        <w:autoSpaceDE w:val="0"/>
        <w:autoSpaceDN w:val="0"/>
        <w:adjustRightInd w:val="0"/>
        <w:spacing w:after="23"/>
        <w:jc w:val="left"/>
        <w:rPr>
          <w:color w:val="000000"/>
          <w:lang w:eastAsia="en-US"/>
        </w:rPr>
      </w:pPr>
      <w:r w:rsidRPr="00E1771E">
        <w:rPr>
          <w:b/>
          <w:bCs/>
          <w:color w:val="000000"/>
          <w:lang w:eastAsia="en-US"/>
        </w:rPr>
        <w:t xml:space="preserve">S6E1. Students will explore current scientific views of the universe and how those views evolved.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a. Relate the Nature of Science to the progression of basic historical scientific models (geocentric, heliocentric) as they describe our solar system, and the Big Bang as it describes the formation of the universe.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b. Describe the position of the solar system in the Milky Way galaxy and the universe.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c. Compare and contrast the planets in terms of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Size relative to the earth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Surface and atmospheric features </w:t>
      </w:r>
    </w:p>
    <w:p w:rsidR="00533534" w:rsidRPr="00E1771E" w:rsidRDefault="00533534" w:rsidP="00D1586C">
      <w:pPr>
        <w:suppressAutoHyphens w:val="0"/>
        <w:autoSpaceDE w:val="0"/>
        <w:autoSpaceDN w:val="0"/>
        <w:adjustRightInd w:val="0"/>
        <w:spacing w:after="44"/>
        <w:ind w:left="720"/>
        <w:jc w:val="left"/>
        <w:rPr>
          <w:color w:val="000000"/>
          <w:lang w:eastAsia="en-US"/>
        </w:rPr>
      </w:pPr>
      <w:r w:rsidRPr="00E1771E">
        <w:rPr>
          <w:color w:val="000000"/>
          <w:lang w:eastAsia="en-US"/>
        </w:rPr>
        <w:t xml:space="preserve">Relative distance from the sun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Ability to support life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d. Explain the motion of objects in the day/night sky in terms of relative position.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e. Explain that gravity is the force that governs the motion in the solar system.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f. Describe the characteristics of comets, asteroids, and meteors. </w:t>
      </w:r>
    </w:p>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jc w:val="left"/>
        <w:rPr>
          <w:color w:val="000000"/>
          <w:lang w:eastAsia="en-US"/>
        </w:rPr>
      </w:pPr>
      <w:r w:rsidRPr="00E1771E">
        <w:rPr>
          <w:b/>
          <w:bCs/>
          <w:color w:val="000000"/>
          <w:lang w:eastAsia="en-US"/>
        </w:rPr>
        <w:t xml:space="preserve">S6E2. Students will understand the effects of the relative positions of the earth, moon and sun.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Demonstrate the phases of the moon by showing the alignment of the earth, moon, and sun.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Explain the alignment of the earth, moon, and sun during solar and lunar eclipses.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lastRenderedPageBreak/>
        <w:t xml:space="preserve">c. Relate the tilt of the earth to the distribution of sunlight throughout the year and its effect on climate. </w:t>
      </w:r>
    </w:p>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spacing w:after="23"/>
        <w:jc w:val="left"/>
        <w:rPr>
          <w:color w:val="000000"/>
          <w:lang w:eastAsia="en-US"/>
        </w:rPr>
      </w:pPr>
      <w:r w:rsidRPr="00E1771E">
        <w:rPr>
          <w:b/>
          <w:bCs/>
          <w:color w:val="000000"/>
          <w:lang w:eastAsia="en-US"/>
        </w:rPr>
        <w:t xml:space="preserve">S6E3. Students will recognize the significant role of water in earth processes.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a. Explain that a large portion of the Earth’s surface is water, consisting of oceans, rivers, lakes, underground water, and ice.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b. Relate various atmospheric conditions to stages of the water cycle. </w:t>
      </w: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c. Describe the composition, location, and subsurface topography of the world’s oceans.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d. Explain the causes of waves, currents, and tides. </w:t>
      </w:r>
    </w:p>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jc w:val="left"/>
        <w:rPr>
          <w:color w:val="000000"/>
          <w:lang w:eastAsia="en-US"/>
        </w:rPr>
      </w:pPr>
      <w:r w:rsidRPr="00E1771E">
        <w:rPr>
          <w:b/>
          <w:bCs/>
          <w:color w:val="000000"/>
          <w:lang w:eastAsia="en-US"/>
        </w:rPr>
        <w:t xml:space="preserve">S6E4. Students will understand how the distribution of land and oceans affects climate and weather.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a. Demonstrate that land and water absorb and lose heat at different rates and explain the resulting effects on weather patterns.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Relate unequal heating of land and water surfaces to form large global wind systems and weather events such as tornados and thunderstorms.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c. Relate how moisture evaporating from the oceans affects the weather patterns and weather events such as hurricanes. </w:t>
      </w:r>
    </w:p>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jc w:val="left"/>
        <w:rPr>
          <w:color w:val="000000"/>
          <w:lang w:eastAsia="en-US"/>
        </w:rPr>
      </w:pPr>
      <w:r w:rsidRPr="00E1771E">
        <w:rPr>
          <w:b/>
          <w:bCs/>
          <w:color w:val="000000"/>
          <w:lang w:eastAsia="en-US"/>
        </w:rPr>
        <w:t xml:space="preserve">S6E5. Students will investigate the scientific view of how the earth’s surface is formed.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Compare and contrast the Earth’s crust, mantle, and core including temperature, density, and composition.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Investigate the contribution of minerals to rock composition.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c. Classify rocks by their process of formation.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d. Describe processes that change rocks and the surface of the earth.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e. Recognize that </w:t>
      </w:r>
      <w:proofErr w:type="spellStart"/>
      <w:r w:rsidRPr="00E1771E">
        <w:rPr>
          <w:color w:val="000000"/>
          <w:lang w:eastAsia="en-US"/>
        </w:rPr>
        <w:t>lithospheric</w:t>
      </w:r>
      <w:proofErr w:type="spellEnd"/>
      <w:r w:rsidRPr="00E1771E">
        <w:rPr>
          <w:color w:val="000000"/>
          <w:lang w:eastAsia="en-US"/>
        </w:rPr>
        <w:t xml:space="preserve"> plates constantly move and cause major geological events on the earth’s surface.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f. Explain the effects of physical processes (plate tectonics, erosion, deposition, volcanic eruption, gravity) on geological features including oceans (composition, currents, and tides).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g. Describe how fossils show evidence of the changing surface and climate of the Earth. </w:t>
      </w:r>
    </w:p>
    <w:p w:rsidR="00533534" w:rsidRPr="00E1771E" w:rsidRDefault="00533534"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h. Describe soil as consisting of weathered rocks and decomposed organic material. </w:t>
      </w:r>
    </w:p>
    <w:p w:rsidR="00533534" w:rsidRPr="00E1771E" w:rsidRDefault="00533534" w:rsidP="00D1586C">
      <w:pPr>
        <w:suppressAutoHyphens w:val="0"/>
        <w:autoSpaceDE w:val="0"/>
        <w:autoSpaceDN w:val="0"/>
        <w:adjustRightInd w:val="0"/>
        <w:spacing w:after="27"/>
        <w:ind w:left="720"/>
        <w:jc w:val="left"/>
        <w:rPr>
          <w:color w:val="000000"/>
          <w:lang w:eastAsia="en-US"/>
        </w:rPr>
      </w:pPr>
      <w:proofErr w:type="spellStart"/>
      <w:r w:rsidRPr="00E1771E">
        <w:rPr>
          <w:color w:val="000000"/>
          <w:lang w:eastAsia="en-US"/>
        </w:rPr>
        <w:t>i</w:t>
      </w:r>
      <w:proofErr w:type="spellEnd"/>
      <w:r w:rsidRPr="00E1771E">
        <w:rPr>
          <w:color w:val="000000"/>
          <w:lang w:eastAsia="en-US"/>
        </w:rPr>
        <w:t xml:space="preserve">. Explain the effects of human activity on the erosion of the earth’s surface.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j. Describe methods for conserving natural resources such as water, soil, and air. </w:t>
      </w:r>
    </w:p>
    <w:p w:rsidR="00533534" w:rsidRPr="00E1771E" w:rsidRDefault="00533534" w:rsidP="00533534">
      <w:pPr>
        <w:suppressAutoHyphens w:val="0"/>
        <w:autoSpaceDE w:val="0"/>
        <w:autoSpaceDN w:val="0"/>
        <w:adjustRightInd w:val="0"/>
        <w:jc w:val="left"/>
        <w:rPr>
          <w:color w:val="000000"/>
          <w:lang w:eastAsia="en-US"/>
        </w:rPr>
      </w:pPr>
    </w:p>
    <w:p w:rsidR="00533534" w:rsidRPr="00E1771E" w:rsidRDefault="00533534" w:rsidP="00533534">
      <w:pPr>
        <w:suppressAutoHyphens w:val="0"/>
        <w:autoSpaceDE w:val="0"/>
        <w:autoSpaceDN w:val="0"/>
        <w:adjustRightInd w:val="0"/>
        <w:spacing w:after="23"/>
        <w:jc w:val="left"/>
        <w:rPr>
          <w:color w:val="000000"/>
          <w:lang w:eastAsia="en-US"/>
        </w:rPr>
      </w:pPr>
      <w:r w:rsidRPr="00E1771E">
        <w:rPr>
          <w:b/>
          <w:bCs/>
          <w:color w:val="000000"/>
          <w:lang w:eastAsia="en-US"/>
        </w:rPr>
        <w:t xml:space="preserve">S6E6. Students will describe various sources of energy and with their uses and conservation. </w:t>
      </w:r>
    </w:p>
    <w:p w:rsidR="00E1771E" w:rsidRDefault="00E1771E" w:rsidP="00D1586C">
      <w:pPr>
        <w:suppressAutoHyphens w:val="0"/>
        <w:autoSpaceDE w:val="0"/>
        <w:autoSpaceDN w:val="0"/>
        <w:adjustRightInd w:val="0"/>
        <w:spacing w:after="23"/>
        <w:ind w:left="720"/>
        <w:jc w:val="left"/>
        <w:rPr>
          <w:color w:val="000000"/>
          <w:lang w:eastAsia="en-US"/>
        </w:rPr>
      </w:pPr>
    </w:p>
    <w:p w:rsidR="00533534" w:rsidRPr="00E1771E" w:rsidRDefault="00533534" w:rsidP="00D1586C">
      <w:pPr>
        <w:suppressAutoHyphens w:val="0"/>
        <w:autoSpaceDE w:val="0"/>
        <w:autoSpaceDN w:val="0"/>
        <w:adjustRightInd w:val="0"/>
        <w:spacing w:after="23"/>
        <w:ind w:left="720"/>
        <w:jc w:val="left"/>
        <w:rPr>
          <w:color w:val="000000"/>
          <w:lang w:eastAsia="en-US"/>
        </w:rPr>
      </w:pPr>
      <w:r w:rsidRPr="00E1771E">
        <w:rPr>
          <w:color w:val="000000"/>
          <w:lang w:eastAsia="en-US"/>
        </w:rPr>
        <w:t xml:space="preserve">a. Explain the role of the sun as the major source of energy and its relationship to wind and water energy. </w:t>
      </w:r>
    </w:p>
    <w:p w:rsidR="00533534" w:rsidRPr="00E1771E" w:rsidRDefault="00533534" w:rsidP="00D1586C">
      <w:pPr>
        <w:suppressAutoHyphens w:val="0"/>
        <w:autoSpaceDE w:val="0"/>
        <w:autoSpaceDN w:val="0"/>
        <w:adjustRightInd w:val="0"/>
        <w:ind w:left="720"/>
        <w:jc w:val="left"/>
        <w:rPr>
          <w:color w:val="000000"/>
          <w:lang w:eastAsia="en-US"/>
        </w:rPr>
      </w:pPr>
      <w:r w:rsidRPr="00E1771E">
        <w:rPr>
          <w:color w:val="000000"/>
          <w:lang w:eastAsia="en-US"/>
        </w:rPr>
        <w:t xml:space="preserve">b. Identify renewable and nonrenewable resources. </w:t>
      </w:r>
    </w:p>
    <w:p w:rsidR="00B31A50" w:rsidRDefault="00B31A50" w:rsidP="00222B9A">
      <w:pPr>
        <w:jc w:val="center"/>
        <w:rPr>
          <w:b/>
        </w:rPr>
      </w:pPr>
    </w:p>
    <w:tbl>
      <w:tblPr>
        <w:tblpPr w:leftFromText="180" w:rightFromText="180" w:topFromText="100" w:bottomFromText="100" w:vertAnchor="text" w:horzAnchor="margin" w:tblpXSpec="center" w:tblpY="1367"/>
        <w:tblW w:w="6413" w:type="pct"/>
        <w:shd w:val="clear" w:color="auto" w:fill="A0A0A0"/>
        <w:tblLayout w:type="fixed"/>
        <w:tblCellMar>
          <w:left w:w="0" w:type="dxa"/>
          <w:right w:w="0" w:type="dxa"/>
        </w:tblCellMar>
        <w:tblLook w:val="0000"/>
      </w:tblPr>
      <w:tblGrid>
        <w:gridCol w:w="828"/>
        <w:gridCol w:w="543"/>
        <w:gridCol w:w="806"/>
        <w:gridCol w:w="711"/>
        <w:gridCol w:w="875"/>
        <w:gridCol w:w="738"/>
        <w:gridCol w:w="897"/>
        <w:gridCol w:w="9"/>
        <w:gridCol w:w="766"/>
        <w:gridCol w:w="854"/>
        <w:gridCol w:w="786"/>
        <w:gridCol w:w="836"/>
        <w:gridCol w:w="900"/>
        <w:gridCol w:w="1081"/>
        <w:gridCol w:w="729"/>
      </w:tblGrid>
      <w:tr w:rsidR="00B31A50" w:rsidTr="00BD47AB">
        <w:trPr>
          <w:trHeight w:val="1420"/>
        </w:trPr>
        <w:tc>
          <w:tcPr>
            <w:tcW w:w="5000" w:type="pct"/>
            <w:gridSpan w:val="15"/>
            <w:tcBorders>
              <w:top w:val="single" w:sz="8" w:space="0" w:color="auto"/>
              <w:left w:val="single" w:sz="8" w:space="0" w:color="auto"/>
              <w:right w:val="single" w:sz="4" w:space="0" w:color="auto"/>
            </w:tcBorders>
            <w:shd w:val="clear" w:color="auto" w:fill="548DD4"/>
            <w:tcMar>
              <w:top w:w="0" w:type="dxa"/>
              <w:left w:w="108" w:type="dxa"/>
              <w:bottom w:w="0" w:type="dxa"/>
              <w:right w:w="108" w:type="dxa"/>
            </w:tcMar>
          </w:tcPr>
          <w:p w:rsidR="00B31A50" w:rsidRDefault="00B0080F" w:rsidP="00BD47AB">
            <w:pPr>
              <w:pStyle w:val="NormalWeb"/>
              <w:spacing w:after="0"/>
              <w:jc w:val="center"/>
              <w:rPr>
                <w:rFonts w:ascii="Trebuchet MS" w:hAnsi="Trebuchet MS"/>
                <w:color w:val="000000"/>
              </w:rPr>
            </w:pPr>
            <w:r w:rsidRPr="00B0080F">
              <w:rPr>
                <w:rFonts w:ascii="Trebuchet MS" w:hAnsi="Trebuchet MS"/>
                <w:noProof/>
                <w:color w:val="000000"/>
                <w:sz w:val="32"/>
                <w:szCs w:val="32"/>
              </w:rPr>
              <w:pict>
                <v:shapetype id="_x0000_t202" coordsize="21600,21600" o:spt="202" path="m,l,21600r21600,l21600,xe">
                  <v:stroke joinstyle="miter"/>
                  <v:path gradientshapeok="t" o:connecttype="rect"/>
                </v:shapetype>
                <v:shape id="_x0000_s9494" type="#_x0000_t202" style="position:absolute;left:0;text-align:left;margin-left:-4.9pt;margin-top:.05pt;width:95.45pt;height:88.2pt;z-index:251660288;mso-wrap-style:none" fillcolor="#36f" stroked="f">
                  <v:textbox style="mso-next-textbox:#_x0000_s9494;mso-fit-shape-to-text:t">
                    <w:txbxContent>
                      <w:p w:rsidR="00B31A50" w:rsidRDefault="00B0080F" w:rsidP="00B31A50">
                        <w:hyperlink r:id="rId9" w:history="1">
                          <w:r w:rsidRPr="00B0080F">
                            <w:rPr>
                              <w:color w:val="0000FF"/>
                            </w:rPr>
                            <w:pict>
                              <v:shape id="_x0000_i1027" type="#_x0000_t75" alt="DJJ Intranet Homepage" style="width:81pt;height:81pt" o:button="t" filled="t" fillcolor="#36f">
                                <v:imagedata r:id="rId10" r:href="rId11"/>
                              </v:shape>
                            </w:pict>
                          </w:r>
                        </w:hyperlink>
                      </w:p>
                    </w:txbxContent>
                  </v:textbox>
                  <w10:wrap type="square"/>
                </v:shape>
              </w:pict>
            </w:r>
            <w:r w:rsidR="00B31A50">
              <w:rPr>
                <w:rFonts w:ascii="Trebuchet MS" w:hAnsi="Trebuchet MS"/>
                <w:color w:val="000000"/>
                <w:sz w:val="32"/>
                <w:szCs w:val="32"/>
              </w:rPr>
              <w:t> </w:t>
            </w:r>
          </w:p>
          <w:p w:rsidR="00B31A50" w:rsidRDefault="00B31A50" w:rsidP="00B31A50">
            <w:pPr>
              <w:pStyle w:val="NormalWeb"/>
              <w:jc w:val="center"/>
              <w:rPr>
                <w:rFonts w:ascii="Trebuchet MS" w:hAnsi="Trebuchet MS"/>
                <w:color w:val="000000"/>
                <w:sz w:val="40"/>
                <w:szCs w:val="40"/>
              </w:rPr>
            </w:pPr>
            <w:r>
              <w:rPr>
                <w:rFonts w:ascii="Trebuchet MS" w:hAnsi="Trebuchet MS"/>
                <w:color w:val="000000"/>
                <w:sz w:val="40"/>
                <w:szCs w:val="40"/>
              </w:rPr>
              <w:t>DJJ  6</w:t>
            </w:r>
            <w:r w:rsidRPr="00CC7EDC">
              <w:rPr>
                <w:rFonts w:ascii="Trebuchet MS" w:hAnsi="Trebuchet MS"/>
                <w:color w:val="000000"/>
                <w:sz w:val="40"/>
                <w:szCs w:val="40"/>
                <w:vertAlign w:val="superscript"/>
              </w:rPr>
              <w:t>th</w:t>
            </w:r>
            <w:r>
              <w:rPr>
                <w:rFonts w:ascii="Trebuchet MS" w:hAnsi="Trebuchet MS"/>
                <w:color w:val="000000"/>
                <w:sz w:val="40"/>
                <w:szCs w:val="40"/>
              </w:rPr>
              <w:t xml:space="preserve"> Grade Earth Science</w:t>
            </w:r>
          </w:p>
          <w:p w:rsidR="00B31A50" w:rsidRDefault="00B31A50" w:rsidP="00B31A50">
            <w:pPr>
              <w:pStyle w:val="NormalWeb"/>
              <w:jc w:val="center"/>
              <w:rPr>
                <w:rFonts w:ascii="Trebuchet MS" w:hAnsi="Trebuchet MS"/>
                <w:color w:val="000000"/>
                <w:sz w:val="40"/>
                <w:szCs w:val="40"/>
              </w:rPr>
            </w:pPr>
            <w:smartTag w:uri="urn:schemas-microsoft-com:office:smarttags" w:element="country-region">
              <w:smartTag w:uri="urn:schemas-microsoft-com:office:smarttags" w:element="place">
                <w:r>
                  <w:rPr>
                    <w:rFonts w:ascii="Trebuchet MS" w:hAnsi="Trebuchet MS"/>
                    <w:color w:val="000000"/>
                    <w:sz w:val="40"/>
                    <w:szCs w:val="40"/>
                  </w:rPr>
                  <w:t>Georgia</w:t>
                </w:r>
              </w:smartTag>
            </w:smartTag>
            <w:r>
              <w:rPr>
                <w:rFonts w:ascii="Trebuchet MS" w:hAnsi="Trebuchet MS"/>
                <w:color w:val="000000"/>
                <w:sz w:val="40"/>
                <w:szCs w:val="40"/>
              </w:rPr>
              <w:t xml:space="preserve"> Performance Standards:  </w:t>
            </w:r>
          </w:p>
          <w:p w:rsidR="00B31A50" w:rsidRDefault="00B31A50" w:rsidP="00B31A50">
            <w:pPr>
              <w:pStyle w:val="NormalWeb"/>
              <w:jc w:val="center"/>
              <w:rPr>
                <w:rFonts w:ascii="Trebuchet MS" w:hAnsi="Trebuchet MS"/>
                <w:color w:val="000000"/>
              </w:rPr>
            </w:pPr>
            <w:r>
              <w:rPr>
                <w:rFonts w:ascii="Trebuchet MS" w:hAnsi="Trebuchet MS"/>
                <w:color w:val="000000"/>
                <w:sz w:val="40"/>
                <w:szCs w:val="40"/>
              </w:rPr>
              <w:t>Curriculum Map</w:t>
            </w:r>
          </w:p>
        </w:tc>
      </w:tr>
      <w:tr w:rsidR="00B31A50" w:rsidRPr="008010D1" w:rsidTr="00BD47AB">
        <w:trPr>
          <w:trHeight w:val="178"/>
        </w:trPr>
        <w:tc>
          <w:tcPr>
            <w:tcW w:w="2380" w:type="pct"/>
            <w:gridSpan w:val="8"/>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B31A50" w:rsidRPr="008010D1" w:rsidRDefault="00B31A50" w:rsidP="00BD47AB">
            <w:pPr>
              <w:jc w:val="center"/>
              <w:rPr>
                <w:b/>
              </w:rPr>
            </w:pPr>
            <w:r w:rsidRPr="008010D1">
              <w:rPr>
                <w:b/>
              </w:rPr>
              <w:t>1</w:t>
            </w:r>
            <w:r w:rsidRPr="008010D1">
              <w:rPr>
                <w:b/>
                <w:vertAlign w:val="superscript"/>
              </w:rPr>
              <w:t>st</w:t>
            </w:r>
            <w:r w:rsidRPr="008010D1">
              <w:rPr>
                <w:b/>
              </w:rPr>
              <w:t xml:space="preserve"> Semester</w:t>
            </w:r>
          </w:p>
        </w:tc>
        <w:tc>
          <w:tcPr>
            <w:tcW w:w="2620" w:type="pct"/>
            <w:gridSpan w:val="7"/>
            <w:tcBorders>
              <w:top w:val="nil"/>
              <w:left w:val="single" w:sz="4" w:space="0" w:color="auto"/>
              <w:bottom w:val="single" w:sz="8" w:space="0" w:color="auto"/>
              <w:right w:val="single" w:sz="4" w:space="0" w:color="auto"/>
            </w:tcBorders>
            <w:shd w:val="clear" w:color="auto" w:fill="FFFFFF"/>
          </w:tcPr>
          <w:p w:rsidR="00B31A50" w:rsidRPr="008010D1" w:rsidRDefault="00B31A50" w:rsidP="00BD47AB">
            <w:pPr>
              <w:jc w:val="center"/>
              <w:rPr>
                <w:b/>
              </w:rPr>
            </w:pPr>
            <w:r w:rsidRPr="008010D1">
              <w:rPr>
                <w:b/>
              </w:rPr>
              <w:t>2</w:t>
            </w:r>
            <w:r w:rsidRPr="008010D1">
              <w:rPr>
                <w:b/>
                <w:vertAlign w:val="superscript"/>
              </w:rPr>
              <w:t>nd</w:t>
            </w:r>
            <w:r w:rsidRPr="008010D1">
              <w:rPr>
                <w:b/>
              </w:rPr>
              <w:t xml:space="preserve"> Semester</w:t>
            </w:r>
          </w:p>
        </w:tc>
      </w:tr>
      <w:tr w:rsidR="00B31A50" w:rsidRPr="0008702E" w:rsidTr="00BD47AB">
        <w:trPr>
          <w:trHeight w:val="952"/>
        </w:trPr>
        <w:tc>
          <w:tcPr>
            <w:tcW w:w="603"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1A50" w:rsidRPr="00466AB3" w:rsidRDefault="00B31A50" w:rsidP="00BD47AB">
            <w:pPr>
              <w:jc w:val="center"/>
              <w:rPr>
                <w:b/>
                <w:sz w:val="20"/>
                <w:szCs w:val="20"/>
              </w:rPr>
            </w:pPr>
            <w:r w:rsidRPr="00466AB3">
              <w:rPr>
                <w:b/>
                <w:bCs/>
                <w:sz w:val="20"/>
                <w:szCs w:val="20"/>
              </w:rPr>
              <w:t>Introduction to Earth Science</w:t>
            </w:r>
          </w:p>
        </w:tc>
        <w:tc>
          <w:tcPr>
            <w:tcW w:w="66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466AB3" w:rsidRDefault="00B31A50" w:rsidP="00BD47AB">
            <w:pPr>
              <w:pStyle w:val="WW-Default"/>
              <w:jc w:val="center"/>
              <w:rPr>
                <w:b/>
                <w:bCs/>
                <w:sz w:val="20"/>
                <w:szCs w:val="20"/>
              </w:rPr>
            </w:pPr>
            <w:r w:rsidRPr="00466AB3">
              <w:rPr>
                <w:b/>
                <w:bCs/>
                <w:sz w:val="20"/>
                <w:szCs w:val="20"/>
              </w:rPr>
              <w:t>Earth’s Resources</w:t>
            </w:r>
          </w:p>
          <w:p w:rsidR="00B31A50" w:rsidRPr="00466AB3" w:rsidRDefault="00B31A50" w:rsidP="00BD47AB">
            <w:pPr>
              <w:jc w:val="center"/>
              <w:rPr>
                <w:b/>
                <w:sz w:val="20"/>
                <w:szCs w:val="20"/>
              </w:rPr>
            </w:pPr>
          </w:p>
        </w:tc>
        <w:tc>
          <w:tcPr>
            <w:tcW w:w="71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466AB3" w:rsidRDefault="00B31A50" w:rsidP="00BD47AB">
            <w:pPr>
              <w:pStyle w:val="WW-Default"/>
              <w:jc w:val="center"/>
              <w:rPr>
                <w:b/>
                <w:bCs/>
                <w:sz w:val="20"/>
                <w:szCs w:val="20"/>
              </w:rPr>
            </w:pPr>
            <w:r w:rsidRPr="00466AB3">
              <w:rPr>
                <w:b/>
                <w:bCs/>
                <w:sz w:val="20"/>
                <w:szCs w:val="20"/>
              </w:rPr>
              <w:t>The Restless Earth</w:t>
            </w:r>
          </w:p>
          <w:p w:rsidR="00B31A50" w:rsidRPr="00466AB3" w:rsidRDefault="00B31A50" w:rsidP="00BD47AB">
            <w:pPr>
              <w:jc w:val="center"/>
              <w:rPr>
                <w:sz w:val="20"/>
                <w:szCs w:val="20"/>
              </w:rPr>
            </w:pPr>
          </w:p>
        </w:tc>
        <w:tc>
          <w:tcPr>
            <w:tcW w:w="736"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466AB3" w:rsidRDefault="00B31A50" w:rsidP="00BD47AB">
            <w:pPr>
              <w:pStyle w:val="WW-Default"/>
              <w:jc w:val="center"/>
              <w:rPr>
                <w:b/>
                <w:bCs/>
                <w:sz w:val="20"/>
                <w:szCs w:val="20"/>
              </w:rPr>
            </w:pPr>
            <w:r w:rsidRPr="00466AB3">
              <w:rPr>
                <w:b/>
                <w:bCs/>
                <w:sz w:val="20"/>
                <w:szCs w:val="20"/>
              </w:rPr>
              <w:t>Reshaping the Land</w:t>
            </w:r>
          </w:p>
          <w:p w:rsidR="00B31A50" w:rsidRPr="00466AB3" w:rsidRDefault="00B31A50" w:rsidP="00BD47AB">
            <w:pPr>
              <w:jc w:val="center"/>
              <w:rPr>
                <w:b/>
                <w:sz w:val="20"/>
                <w:szCs w:val="20"/>
                <w:highlight w:val="red"/>
              </w:rPr>
            </w:pPr>
          </w:p>
        </w:tc>
        <w:tc>
          <w:tcPr>
            <w:tcW w:w="72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466AB3" w:rsidRDefault="00B31A50" w:rsidP="00BD47AB">
            <w:pPr>
              <w:pStyle w:val="WW-Default"/>
              <w:jc w:val="center"/>
              <w:rPr>
                <w:b/>
                <w:bCs/>
                <w:sz w:val="20"/>
                <w:szCs w:val="20"/>
              </w:rPr>
            </w:pPr>
            <w:r w:rsidRPr="00466AB3">
              <w:rPr>
                <w:b/>
                <w:bCs/>
                <w:sz w:val="20"/>
                <w:szCs w:val="20"/>
              </w:rPr>
              <w:t>Oceanography</w:t>
            </w:r>
          </w:p>
          <w:p w:rsidR="00B31A50" w:rsidRPr="00466AB3" w:rsidRDefault="00B31A50" w:rsidP="00BD47AB">
            <w:pPr>
              <w:jc w:val="center"/>
              <w:rPr>
                <w:b/>
                <w:sz w:val="20"/>
                <w:szCs w:val="20"/>
              </w:rPr>
            </w:pPr>
          </w:p>
        </w:tc>
        <w:tc>
          <w:tcPr>
            <w:tcW w:w="76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466AB3" w:rsidRDefault="00B31A50" w:rsidP="00BD47AB">
            <w:pPr>
              <w:pStyle w:val="WW-Default"/>
              <w:jc w:val="center"/>
              <w:rPr>
                <w:b/>
                <w:bCs/>
                <w:sz w:val="20"/>
                <w:szCs w:val="20"/>
              </w:rPr>
            </w:pPr>
            <w:r w:rsidRPr="00466AB3">
              <w:rPr>
                <w:b/>
                <w:bCs/>
                <w:sz w:val="20"/>
                <w:szCs w:val="20"/>
              </w:rPr>
              <w:t>Weather and Climate</w:t>
            </w:r>
          </w:p>
          <w:p w:rsidR="00B31A50" w:rsidRPr="00466AB3" w:rsidRDefault="00B31A50" w:rsidP="00BD47AB">
            <w:pPr>
              <w:jc w:val="center"/>
              <w:rPr>
                <w:b/>
                <w:sz w:val="20"/>
                <w:szCs w:val="20"/>
              </w:rPr>
            </w:pPr>
          </w:p>
        </w:tc>
        <w:tc>
          <w:tcPr>
            <w:tcW w:w="797" w:type="pct"/>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B31A50" w:rsidRPr="00466AB3" w:rsidRDefault="00B31A50" w:rsidP="00BD47AB">
            <w:pPr>
              <w:pStyle w:val="WW-Default"/>
              <w:jc w:val="center"/>
              <w:rPr>
                <w:b/>
                <w:bCs/>
                <w:sz w:val="20"/>
                <w:szCs w:val="20"/>
              </w:rPr>
            </w:pPr>
            <w:r w:rsidRPr="00466AB3">
              <w:rPr>
                <w:b/>
                <w:bCs/>
                <w:sz w:val="20"/>
                <w:szCs w:val="20"/>
              </w:rPr>
              <w:t>Astronomy</w:t>
            </w:r>
          </w:p>
          <w:p w:rsidR="00B31A50" w:rsidRPr="00466AB3" w:rsidRDefault="00B31A50" w:rsidP="00BD47AB">
            <w:pPr>
              <w:jc w:val="center"/>
              <w:rPr>
                <w:b/>
                <w:sz w:val="20"/>
                <w:szCs w:val="20"/>
              </w:rPr>
            </w:pPr>
          </w:p>
        </w:tc>
      </w:tr>
      <w:tr w:rsidR="00B31A50" w:rsidTr="00B31A50">
        <w:trPr>
          <w:trHeight w:val="792"/>
        </w:trPr>
        <w:tc>
          <w:tcPr>
            <w:tcW w:w="36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b/>
                <w:sz w:val="20"/>
                <w:szCs w:val="20"/>
              </w:rPr>
            </w:pPr>
            <w:r w:rsidRPr="00B519AF">
              <w:rPr>
                <w:b/>
                <w:sz w:val="20"/>
                <w:szCs w:val="20"/>
              </w:rPr>
              <w:t>Chapter</w:t>
            </w:r>
          </w:p>
          <w:p w:rsidR="00B31A50" w:rsidRPr="00B519AF"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1</w:t>
            </w:r>
          </w:p>
        </w:tc>
        <w:tc>
          <w:tcPr>
            <w:tcW w:w="23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b/>
                <w:sz w:val="20"/>
                <w:szCs w:val="20"/>
              </w:rPr>
            </w:pPr>
            <w:r w:rsidRPr="00B519AF">
              <w:rPr>
                <w:b/>
                <w:sz w:val="20"/>
                <w:szCs w:val="20"/>
              </w:rPr>
              <w:t>CAPs</w:t>
            </w:r>
          </w:p>
          <w:p w:rsidR="00B31A50" w:rsidRPr="00B519AF"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1-</w:t>
            </w:r>
            <w:r>
              <w:rPr>
                <w:sz w:val="20"/>
                <w:szCs w:val="20"/>
              </w:rPr>
              <w:t>3</w:t>
            </w:r>
          </w:p>
        </w:tc>
        <w:tc>
          <w:tcPr>
            <w:tcW w:w="35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b/>
                <w:sz w:val="20"/>
                <w:szCs w:val="20"/>
              </w:rPr>
            </w:pPr>
            <w:r w:rsidRPr="00B519AF">
              <w:rPr>
                <w:b/>
                <w:sz w:val="20"/>
                <w:szCs w:val="20"/>
              </w:rPr>
              <w:t>Chapter</w:t>
            </w:r>
          </w:p>
          <w:p w:rsidR="00B31A50" w:rsidRPr="00B519AF"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3</w:t>
            </w:r>
            <w:r w:rsidRPr="00B519AF">
              <w:rPr>
                <w:sz w:val="20"/>
                <w:szCs w:val="20"/>
              </w:rPr>
              <w:t xml:space="preserve"> </w:t>
            </w:r>
          </w:p>
        </w:tc>
        <w:tc>
          <w:tcPr>
            <w:tcW w:w="31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b/>
                <w:sz w:val="20"/>
                <w:szCs w:val="20"/>
              </w:rPr>
            </w:pPr>
            <w:r w:rsidRPr="00B519AF">
              <w:rPr>
                <w:b/>
                <w:sz w:val="20"/>
                <w:szCs w:val="20"/>
              </w:rPr>
              <w:t>CAPs</w:t>
            </w:r>
          </w:p>
          <w:p w:rsidR="00B31A50" w:rsidRPr="00B519AF"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7-9</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b/>
                <w:sz w:val="20"/>
                <w:szCs w:val="20"/>
              </w:rPr>
            </w:pPr>
            <w:r w:rsidRPr="00B519AF">
              <w:rPr>
                <w:b/>
                <w:sz w:val="20"/>
                <w:szCs w:val="20"/>
              </w:rPr>
              <w:t>Chapter</w:t>
            </w:r>
          </w:p>
          <w:p w:rsidR="00B31A50" w:rsidRPr="00B519AF"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7</w:t>
            </w:r>
            <w:r w:rsidRPr="00B519AF">
              <w:rPr>
                <w:sz w:val="20"/>
                <w:szCs w:val="20"/>
              </w:rPr>
              <w:t xml:space="preserve"> </w:t>
            </w:r>
          </w:p>
        </w:tc>
        <w:tc>
          <w:tcPr>
            <w:tcW w:w="32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b/>
                <w:sz w:val="20"/>
                <w:szCs w:val="20"/>
              </w:rPr>
            </w:pPr>
            <w:r w:rsidRPr="00B519AF">
              <w:rPr>
                <w:b/>
                <w:sz w:val="20"/>
                <w:szCs w:val="20"/>
              </w:rPr>
              <w:t>CAPs</w:t>
            </w:r>
          </w:p>
          <w:p w:rsidR="00B31A50" w:rsidRDefault="00B31A50" w:rsidP="00BD47AB">
            <w:pPr>
              <w:jc w:val="center"/>
              <w:rPr>
                <w:sz w:val="20"/>
                <w:szCs w:val="20"/>
              </w:rPr>
            </w:pPr>
            <w:r w:rsidRPr="00B519AF">
              <w:rPr>
                <w:sz w:val="20"/>
                <w:szCs w:val="20"/>
              </w:rPr>
              <w:t xml:space="preserve"> </w:t>
            </w: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20-22</w:t>
            </w:r>
          </w:p>
        </w:tc>
        <w:tc>
          <w:tcPr>
            <w:tcW w:w="39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b/>
                <w:sz w:val="20"/>
                <w:szCs w:val="20"/>
              </w:rPr>
            </w:pPr>
            <w:r w:rsidRPr="00B519AF">
              <w:rPr>
                <w:b/>
                <w:sz w:val="20"/>
                <w:szCs w:val="20"/>
              </w:rPr>
              <w:t>Chapter</w:t>
            </w:r>
          </w:p>
          <w:p w:rsidR="00B31A50" w:rsidRPr="00B519AF" w:rsidRDefault="00B31A50" w:rsidP="00BD47AB">
            <w:pPr>
              <w:jc w:val="center"/>
              <w:rPr>
                <w:sz w:val="20"/>
                <w:szCs w:val="20"/>
              </w:rPr>
            </w:pPr>
            <w:r w:rsidRPr="00B519AF">
              <w:rPr>
                <w:sz w:val="20"/>
                <w:szCs w:val="20"/>
              </w:rPr>
              <w:t xml:space="preserve"> </w:t>
            </w:r>
          </w:p>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10</w:t>
            </w:r>
          </w:p>
        </w:tc>
        <w:tc>
          <w:tcPr>
            <w:tcW w:w="341"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b/>
                <w:sz w:val="20"/>
                <w:szCs w:val="20"/>
              </w:rPr>
            </w:pPr>
            <w:r w:rsidRPr="00B519AF">
              <w:rPr>
                <w:b/>
                <w:sz w:val="20"/>
                <w:szCs w:val="20"/>
              </w:rPr>
              <w:t xml:space="preserve">CAPs </w:t>
            </w:r>
          </w:p>
          <w:p w:rsidR="00B31A50"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29-31</w:t>
            </w:r>
          </w:p>
        </w:tc>
        <w:tc>
          <w:tcPr>
            <w:tcW w:w="37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b/>
                <w:sz w:val="20"/>
                <w:szCs w:val="20"/>
              </w:rPr>
            </w:pPr>
            <w:r w:rsidRPr="00B519AF">
              <w:rPr>
                <w:b/>
                <w:sz w:val="20"/>
                <w:szCs w:val="20"/>
              </w:rPr>
              <w:t>Chapter</w:t>
            </w:r>
          </w:p>
          <w:p w:rsidR="00B31A50" w:rsidRDefault="00B31A50" w:rsidP="00BD47AB">
            <w:pPr>
              <w:jc w:val="center"/>
              <w:rPr>
                <w:sz w:val="20"/>
                <w:szCs w:val="20"/>
              </w:rPr>
            </w:pPr>
            <w:r w:rsidRPr="00B519AF">
              <w:rPr>
                <w:sz w:val="20"/>
                <w:szCs w:val="20"/>
              </w:rPr>
              <w:t xml:space="preserve"> </w:t>
            </w: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13</w:t>
            </w:r>
          </w:p>
        </w:tc>
        <w:tc>
          <w:tcPr>
            <w:tcW w:w="34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b/>
                <w:sz w:val="20"/>
                <w:szCs w:val="20"/>
              </w:rPr>
            </w:pPr>
            <w:r w:rsidRPr="00B519AF">
              <w:rPr>
                <w:b/>
                <w:sz w:val="20"/>
                <w:szCs w:val="20"/>
              </w:rPr>
              <w:t>CAPs</w:t>
            </w:r>
          </w:p>
          <w:p w:rsidR="00B31A50"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38-41</w:t>
            </w:r>
          </w:p>
        </w:tc>
        <w:tc>
          <w:tcPr>
            <w:tcW w:w="36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b/>
                <w:sz w:val="20"/>
                <w:szCs w:val="20"/>
              </w:rPr>
            </w:pPr>
            <w:r w:rsidRPr="00B519AF">
              <w:rPr>
                <w:b/>
                <w:sz w:val="20"/>
                <w:szCs w:val="20"/>
              </w:rPr>
              <w:t>Chapter</w:t>
            </w:r>
          </w:p>
          <w:p w:rsidR="00B31A50" w:rsidRDefault="00B31A50" w:rsidP="00BD47AB">
            <w:pPr>
              <w:jc w:val="center"/>
              <w:rPr>
                <w:sz w:val="20"/>
                <w:szCs w:val="20"/>
              </w:rPr>
            </w:pPr>
            <w:r w:rsidRPr="00B519AF">
              <w:rPr>
                <w:sz w:val="20"/>
                <w:szCs w:val="20"/>
              </w:rPr>
              <w:t xml:space="preserve"> </w:t>
            </w: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15</w:t>
            </w:r>
          </w:p>
        </w:tc>
        <w:tc>
          <w:tcPr>
            <w:tcW w:w="3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b/>
                <w:sz w:val="20"/>
                <w:szCs w:val="20"/>
              </w:rPr>
            </w:pPr>
            <w:r w:rsidRPr="00B519AF">
              <w:rPr>
                <w:b/>
                <w:sz w:val="20"/>
                <w:szCs w:val="20"/>
              </w:rPr>
              <w:t xml:space="preserve">CAPs </w:t>
            </w:r>
          </w:p>
          <w:p w:rsidR="00B31A50"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45-47</w:t>
            </w:r>
          </w:p>
        </w:tc>
        <w:tc>
          <w:tcPr>
            <w:tcW w:w="476"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B31A50" w:rsidRPr="00B519AF" w:rsidRDefault="00B31A50" w:rsidP="00BD47AB">
            <w:pPr>
              <w:jc w:val="center"/>
              <w:rPr>
                <w:b/>
                <w:sz w:val="20"/>
                <w:szCs w:val="20"/>
              </w:rPr>
            </w:pPr>
            <w:r w:rsidRPr="00B519AF">
              <w:rPr>
                <w:b/>
                <w:sz w:val="20"/>
                <w:szCs w:val="20"/>
              </w:rPr>
              <w:t xml:space="preserve">Chapter </w:t>
            </w:r>
          </w:p>
          <w:p w:rsidR="00B31A50" w:rsidRDefault="00B31A50" w:rsidP="00BD47AB">
            <w:pPr>
              <w:jc w:val="center"/>
              <w:rPr>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18</w:t>
            </w:r>
          </w:p>
        </w:tc>
        <w:tc>
          <w:tcPr>
            <w:tcW w:w="32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b/>
                <w:sz w:val="20"/>
                <w:szCs w:val="20"/>
              </w:rPr>
            </w:pPr>
            <w:r w:rsidRPr="00B519AF">
              <w:rPr>
                <w:b/>
                <w:sz w:val="20"/>
                <w:szCs w:val="20"/>
              </w:rPr>
              <w:t xml:space="preserve">CAPs </w:t>
            </w:r>
          </w:p>
          <w:p w:rsidR="00B31A50" w:rsidRDefault="00B31A50" w:rsidP="00BD47AB">
            <w:pPr>
              <w:jc w:val="center"/>
              <w:rPr>
                <w:b/>
                <w:sz w:val="20"/>
                <w:szCs w:val="20"/>
              </w:rPr>
            </w:pPr>
          </w:p>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5</w:t>
            </w:r>
            <w:r>
              <w:rPr>
                <w:sz w:val="20"/>
                <w:szCs w:val="20"/>
              </w:rPr>
              <w:t>5-57</w:t>
            </w:r>
          </w:p>
        </w:tc>
      </w:tr>
      <w:tr w:rsidR="00B31A50" w:rsidTr="00B31A50">
        <w:trPr>
          <w:trHeight w:val="330"/>
        </w:trPr>
        <w:tc>
          <w:tcPr>
            <w:tcW w:w="36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2</w:t>
            </w:r>
          </w:p>
        </w:tc>
        <w:tc>
          <w:tcPr>
            <w:tcW w:w="23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4-6</w:t>
            </w:r>
          </w:p>
        </w:tc>
        <w:tc>
          <w:tcPr>
            <w:tcW w:w="35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4</w:t>
            </w:r>
          </w:p>
        </w:tc>
        <w:tc>
          <w:tcPr>
            <w:tcW w:w="31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1</w:t>
            </w:r>
            <w:r>
              <w:rPr>
                <w:sz w:val="20"/>
                <w:szCs w:val="20"/>
              </w:rPr>
              <w:t>0-12</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8</w:t>
            </w:r>
          </w:p>
        </w:tc>
        <w:tc>
          <w:tcPr>
            <w:tcW w:w="32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23-25</w:t>
            </w:r>
          </w:p>
        </w:tc>
        <w:tc>
          <w:tcPr>
            <w:tcW w:w="39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11</w:t>
            </w:r>
          </w:p>
        </w:tc>
        <w:tc>
          <w:tcPr>
            <w:tcW w:w="341"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32-34</w:t>
            </w:r>
          </w:p>
        </w:tc>
        <w:tc>
          <w:tcPr>
            <w:tcW w:w="37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14</w:t>
            </w:r>
          </w:p>
        </w:tc>
        <w:tc>
          <w:tcPr>
            <w:tcW w:w="34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42-44</w:t>
            </w:r>
          </w:p>
        </w:tc>
        <w:tc>
          <w:tcPr>
            <w:tcW w:w="36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16</w:t>
            </w:r>
          </w:p>
        </w:tc>
        <w:tc>
          <w:tcPr>
            <w:tcW w:w="3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48-51</w:t>
            </w:r>
          </w:p>
        </w:tc>
        <w:tc>
          <w:tcPr>
            <w:tcW w:w="476"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19</w:t>
            </w:r>
          </w:p>
        </w:tc>
        <w:tc>
          <w:tcPr>
            <w:tcW w:w="32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58-60</w:t>
            </w:r>
          </w:p>
        </w:tc>
      </w:tr>
      <w:tr w:rsidR="00B31A50" w:rsidTr="00B31A50">
        <w:trPr>
          <w:trHeight w:val="345"/>
        </w:trPr>
        <w:tc>
          <w:tcPr>
            <w:tcW w:w="36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23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5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5</w:t>
            </w:r>
          </w:p>
        </w:tc>
        <w:tc>
          <w:tcPr>
            <w:tcW w:w="31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13-15</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9</w:t>
            </w:r>
          </w:p>
        </w:tc>
        <w:tc>
          <w:tcPr>
            <w:tcW w:w="32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26-28</w:t>
            </w:r>
          </w:p>
        </w:tc>
        <w:tc>
          <w:tcPr>
            <w:tcW w:w="39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sidRPr="00B519AF">
              <w:rPr>
                <w:sz w:val="20"/>
                <w:szCs w:val="20"/>
              </w:rPr>
              <w:t>12</w:t>
            </w:r>
          </w:p>
        </w:tc>
        <w:tc>
          <w:tcPr>
            <w:tcW w:w="341"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35-37</w:t>
            </w:r>
          </w:p>
        </w:tc>
        <w:tc>
          <w:tcPr>
            <w:tcW w:w="37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4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6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17</w:t>
            </w:r>
          </w:p>
        </w:tc>
        <w:tc>
          <w:tcPr>
            <w:tcW w:w="3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52-54</w:t>
            </w:r>
          </w:p>
        </w:tc>
        <w:tc>
          <w:tcPr>
            <w:tcW w:w="476"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20</w:t>
            </w:r>
          </w:p>
        </w:tc>
        <w:tc>
          <w:tcPr>
            <w:tcW w:w="32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61-63</w:t>
            </w:r>
          </w:p>
        </w:tc>
      </w:tr>
      <w:tr w:rsidR="00B31A50" w:rsidTr="00B31A50">
        <w:trPr>
          <w:trHeight w:val="150"/>
        </w:trPr>
        <w:tc>
          <w:tcPr>
            <w:tcW w:w="36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23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5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r>
              <w:rPr>
                <w:sz w:val="20"/>
                <w:szCs w:val="20"/>
              </w:rPr>
              <w:t>6</w:t>
            </w:r>
          </w:p>
        </w:tc>
        <w:tc>
          <w:tcPr>
            <w:tcW w:w="31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r>
              <w:rPr>
                <w:sz w:val="20"/>
                <w:szCs w:val="20"/>
              </w:rPr>
              <w:t>16-19</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2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9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41"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7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rPr>
                <w:sz w:val="20"/>
                <w:szCs w:val="20"/>
              </w:rPr>
            </w:pPr>
          </w:p>
        </w:tc>
        <w:tc>
          <w:tcPr>
            <w:tcW w:w="34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6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476"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B31A50" w:rsidRPr="00B519AF" w:rsidRDefault="00B31A50" w:rsidP="00BD47AB">
            <w:pPr>
              <w:jc w:val="center"/>
              <w:rPr>
                <w:sz w:val="20"/>
                <w:szCs w:val="20"/>
              </w:rPr>
            </w:pPr>
            <w:r>
              <w:rPr>
                <w:sz w:val="20"/>
                <w:szCs w:val="20"/>
              </w:rPr>
              <w:t>21</w:t>
            </w:r>
          </w:p>
        </w:tc>
        <w:tc>
          <w:tcPr>
            <w:tcW w:w="32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r>
              <w:rPr>
                <w:sz w:val="20"/>
                <w:szCs w:val="20"/>
              </w:rPr>
              <w:t>64-66</w:t>
            </w:r>
          </w:p>
        </w:tc>
      </w:tr>
      <w:tr w:rsidR="00B31A50" w:rsidTr="00B31A50">
        <w:trPr>
          <w:trHeight w:val="360"/>
        </w:trPr>
        <w:tc>
          <w:tcPr>
            <w:tcW w:w="36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23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5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1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2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9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41"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7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4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36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B31A50" w:rsidRPr="00B519AF" w:rsidRDefault="00B31A50" w:rsidP="00BD47AB">
            <w:pPr>
              <w:jc w:val="center"/>
              <w:rPr>
                <w:sz w:val="20"/>
                <w:szCs w:val="20"/>
              </w:rPr>
            </w:pPr>
          </w:p>
        </w:tc>
        <w:tc>
          <w:tcPr>
            <w:tcW w:w="3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Pr="00B519AF" w:rsidRDefault="00B31A50" w:rsidP="00BD47AB">
            <w:pPr>
              <w:jc w:val="center"/>
              <w:rPr>
                <w:sz w:val="20"/>
                <w:szCs w:val="20"/>
              </w:rPr>
            </w:pPr>
          </w:p>
        </w:tc>
        <w:tc>
          <w:tcPr>
            <w:tcW w:w="476"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22</w:t>
            </w:r>
          </w:p>
        </w:tc>
        <w:tc>
          <w:tcPr>
            <w:tcW w:w="32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B31A50" w:rsidRDefault="00B31A50" w:rsidP="00BD47AB">
            <w:pPr>
              <w:jc w:val="center"/>
              <w:rPr>
                <w:sz w:val="20"/>
                <w:szCs w:val="20"/>
              </w:rPr>
            </w:pPr>
          </w:p>
          <w:p w:rsidR="00B31A50" w:rsidRPr="00B519AF" w:rsidRDefault="00B31A50" w:rsidP="00BD47AB">
            <w:pPr>
              <w:jc w:val="center"/>
              <w:rPr>
                <w:sz w:val="20"/>
                <w:szCs w:val="20"/>
              </w:rPr>
            </w:pPr>
            <w:r>
              <w:rPr>
                <w:sz w:val="20"/>
                <w:szCs w:val="20"/>
              </w:rPr>
              <w:t>67-69</w:t>
            </w:r>
          </w:p>
        </w:tc>
      </w:tr>
      <w:tr w:rsidR="00B31A50" w:rsidRPr="007D6A14" w:rsidTr="00BD47AB">
        <w:trPr>
          <w:trHeight w:val="1109"/>
        </w:trPr>
        <w:tc>
          <w:tcPr>
            <w:tcW w:w="603"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1A50" w:rsidRPr="009468FE" w:rsidRDefault="00B31A50" w:rsidP="00BD47AB">
            <w:pPr>
              <w:jc w:val="center"/>
              <w:rPr>
                <w:b/>
                <w:bCs/>
                <w:sz w:val="20"/>
                <w:szCs w:val="20"/>
              </w:rPr>
            </w:pPr>
            <w:r w:rsidRPr="009468FE">
              <w:rPr>
                <w:b/>
                <w:bCs/>
                <w:sz w:val="20"/>
                <w:szCs w:val="20"/>
              </w:rPr>
              <w:t>GPS:</w:t>
            </w:r>
          </w:p>
          <w:p w:rsidR="00B31A50" w:rsidRPr="009468FE" w:rsidRDefault="00B31A50" w:rsidP="00BD47AB">
            <w:pPr>
              <w:pStyle w:val="Default"/>
              <w:jc w:val="center"/>
              <w:rPr>
                <w:sz w:val="16"/>
                <w:szCs w:val="16"/>
              </w:rPr>
            </w:pPr>
            <w:r w:rsidRPr="009468FE">
              <w:rPr>
                <w:sz w:val="16"/>
                <w:szCs w:val="16"/>
              </w:rPr>
              <w:t>S6E1.a</w:t>
            </w:r>
          </w:p>
          <w:p w:rsidR="00B31A50" w:rsidRPr="009468FE" w:rsidRDefault="00B31A50" w:rsidP="00BD47AB">
            <w:pPr>
              <w:pStyle w:val="Default"/>
              <w:jc w:val="center"/>
              <w:rPr>
                <w:sz w:val="16"/>
                <w:szCs w:val="16"/>
              </w:rPr>
            </w:pPr>
            <w:r w:rsidRPr="009468FE">
              <w:rPr>
                <w:sz w:val="16"/>
                <w:szCs w:val="16"/>
              </w:rPr>
              <w:t>S6CS3.b</w:t>
            </w:r>
          </w:p>
          <w:p w:rsidR="00B31A50" w:rsidRPr="009468FE" w:rsidRDefault="00B31A50" w:rsidP="00BD47AB">
            <w:pPr>
              <w:pStyle w:val="Default"/>
              <w:jc w:val="center"/>
              <w:rPr>
                <w:sz w:val="16"/>
                <w:szCs w:val="16"/>
              </w:rPr>
            </w:pPr>
            <w:r w:rsidRPr="009468FE">
              <w:rPr>
                <w:sz w:val="16"/>
                <w:szCs w:val="16"/>
              </w:rPr>
              <w:t>S6CS4.a,c</w:t>
            </w:r>
          </w:p>
          <w:p w:rsidR="00B31A50" w:rsidRPr="009468FE" w:rsidRDefault="00B31A50" w:rsidP="00BD47AB">
            <w:pPr>
              <w:pStyle w:val="Default"/>
              <w:jc w:val="center"/>
              <w:rPr>
                <w:sz w:val="16"/>
                <w:szCs w:val="16"/>
              </w:rPr>
            </w:pPr>
            <w:r w:rsidRPr="009468FE">
              <w:rPr>
                <w:sz w:val="16"/>
                <w:szCs w:val="16"/>
              </w:rPr>
              <w:t>S6CS1.a,b</w:t>
            </w:r>
          </w:p>
          <w:p w:rsidR="00B31A50" w:rsidRPr="009468FE" w:rsidRDefault="00B31A50" w:rsidP="00BD47AB">
            <w:pPr>
              <w:pStyle w:val="Default"/>
              <w:jc w:val="center"/>
              <w:rPr>
                <w:sz w:val="16"/>
                <w:szCs w:val="16"/>
              </w:rPr>
            </w:pPr>
            <w:r w:rsidRPr="009468FE">
              <w:rPr>
                <w:sz w:val="16"/>
                <w:szCs w:val="16"/>
              </w:rPr>
              <w:t>S6CS7.b</w:t>
            </w:r>
          </w:p>
          <w:p w:rsidR="00B31A50" w:rsidRPr="009468FE" w:rsidRDefault="00B31A50" w:rsidP="00BD47AB">
            <w:pPr>
              <w:pStyle w:val="Default"/>
              <w:jc w:val="center"/>
              <w:rPr>
                <w:sz w:val="16"/>
                <w:szCs w:val="16"/>
              </w:rPr>
            </w:pPr>
            <w:r w:rsidRPr="009468FE">
              <w:rPr>
                <w:sz w:val="16"/>
                <w:szCs w:val="16"/>
              </w:rPr>
              <w:t>S6CS8.a,b,c</w:t>
            </w:r>
          </w:p>
          <w:p w:rsidR="00B31A50" w:rsidRPr="009468FE" w:rsidRDefault="00B31A50" w:rsidP="00BD47AB">
            <w:pPr>
              <w:pStyle w:val="Default"/>
              <w:jc w:val="center"/>
              <w:rPr>
                <w:sz w:val="16"/>
                <w:szCs w:val="16"/>
              </w:rPr>
            </w:pPr>
            <w:r w:rsidRPr="009468FE">
              <w:rPr>
                <w:sz w:val="16"/>
                <w:szCs w:val="16"/>
              </w:rPr>
              <w:t>S6CS9.a,c,d</w:t>
            </w:r>
          </w:p>
          <w:p w:rsidR="00B31A50" w:rsidRPr="009468FE" w:rsidRDefault="00B31A50" w:rsidP="00BD47AB">
            <w:pPr>
              <w:pStyle w:val="Default"/>
              <w:jc w:val="center"/>
              <w:rPr>
                <w:sz w:val="16"/>
                <w:szCs w:val="16"/>
              </w:rPr>
            </w:pPr>
            <w:r w:rsidRPr="009468FE">
              <w:rPr>
                <w:sz w:val="16"/>
                <w:szCs w:val="16"/>
              </w:rPr>
              <w:t>S6CS5.b:</w:t>
            </w:r>
          </w:p>
          <w:p w:rsidR="00B31A50" w:rsidRPr="009468FE" w:rsidRDefault="00B31A50" w:rsidP="00BD47AB">
            <w:pPr>
              <w:pStyle w:val="Default"/>
              <w:jc w:val="center"/>
              <w:rPr>
                <w:sz w:val="16"/>
                <w:szCs w:val="16"/>
              </w:rPr>
            </w:pPr>
            <w:r w:rsidRPr="009468FE">
              <w:rPr>
                <w:sz w:val="16"/>
                <w:szCs w:val="16"/>
              </w:rPr>
              <w:t>S6CS2:</w:t>
            </w:r>
          </w:p>
        </w:tc>
        <w:tc>
          <w:tcPr>
            <w:tcW w:w="66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9468FE" w:rsidRDefault="00B31A50" w:rsidP="00BD47AB">
            <w:pPr>
              <w:jc w:val="center"/>
              <w:rPr>
                <w:b/>
                <w:bCs/>
                <w:sz w:val="20"/>
                <w:szCs w:val="20"/>
              </w:rPr>
            </w:pPr>
            <w:smartTag w:uri="urn:schemas-microsoft-com:office:smarttags" w:element="stockticker">
              <w:r w:rsidRPr="009468FE">
                <w:rPr>
                  <w:b/>
                  <w:bCs/>
                  <w:sz w:val="20"/>
                  <w:szCs w:val="20"/>
                </w:rPr>
                <w:t>GPS</w:t>
              </w:r>
            </w:smartTag>
            <w:r w:rsidRPr="009468FE">
              <w:rPr>
                <w:b/>
                <w:bCs/>
                <w:sz w:val="20"/>
                <w:szCs w:val="20"/>
              </w:rPr>
              <w:t>:</w:t>
            </w:r>
          </w:p>
          <w:p w:rsidR="00B31A50" w:rsidRPr="009468FE" w:rsidRDefault="00B31A50" w:rsidP="00BD47AB">
            <w:pPr>
              <w:pStyle w:val="Default"/>
              <w:jc w:val="center"/>
              <w:rPr>
                <w:sz w:val="16"/>
                <w:szCs w:val="16"/>
              </w:rPr>
            </w:pPr>
            <w:r w:rsidRPr="009468FE">
              <w:rPr>
                <w:sz w:val="16"/>
                <w:szCs w:val="16"/>
              </w:rPr>
              <w:t>S6E5.b,c,e,f,i</w:t>
            </w:r>
          </w:p>
          <w:p w:rsidR="00B31A50" w:rsidRPr="009468FE" w:rsidRDefault="00B31A50" w:rsidP="00BD47AB">
            <w:pPr>
              <w:pStyle w:val="Default"/>
              <w:jc w:val="center"/>
              <w:rPr>
                <w:sz w:val="16"/>
                <w:szCs w:val="16"/>
              </w:rPr>
            </w:pPr>
            <w:r w:rsidRPr="009468FE">
              <w:rPr>
                <w:sz w:val="16"/>
                <w:szCs w:val="16"/>
              </w:rPr>
              <w:t>S6E6.a,b</w:t>
            </w:r>
          </w:p>
          <w:p w:rsidR="00B31A50" w:rsidRPr="009468FE" w:rsidRDefault="00B31A50" w:rsidP="00BD47AB">
            <w:pPr>
              <w:pStyle w:val="Default"/>
              <w:jc w:val="center"/>
              <w:rPr>
                <w:sz w:val="16"/>
                <w:szCs w:val="16"/>
              </w:rPr>
            </w:pPr>
            <w:r w:rsidRPr="009468FE">
              <w:rPr>
                <w:sz w:val="16"/>
                <w:szCs w:val="16"/>
              </w:rPr>
              <w:t xml:space="preserve">S6CS3.b </w:t>
            </w:r>
          </w:p>
          <w:p w:rsidR="00B31A50" w:rsidRPr="009468FE" w:rsidRDefault="00B31A50" w:rsidP="00BD47AB">
            <w:pPr>
              <w:pStyle w:val="Default"/>
              <w:jc w:val="center"/>
              <w:rPr>
                <w:sz w:val="16"/>
                <w:szCs w:val="16"/>
              </w:rPr>
            </w:pPr>
            <w:r w:rsidRPr="009468FE">
              <w:rPr>
                <w:sz w:val="16"/>
                <w:szCs w:val="16"/>
              </w:rPr>
              <w:t xml:space="preserve">S6CS5.a,b </w:t>
            </w:r>
          </w:p>
          <w:p w:rsidR="00B31A50" w:rsidRPr="009468FE" w:rsidRDefault="00B31A50" w:rsidP="00BD47AB">
            <w:pPr>
              <w:pStyle w:val="Default"/>
              <w:jc w:val="center"/>
              <w:rPr>
                <w:sz w:val="16"/>
                <w:szCs w:val="16"/>
              </w:rPr>
            </w:pPr>
            <w:r w:rsidRPr="009468FE">
              <w:rPr>
                <w:sz w:val="16"/>
                <w:szCs w:val="16"/>
              </w:rPr>
              <w:t>S6CS6.c</w:t>
            </w:r>
          </w:p>
          <w:p w:rsidR="00B31A50" w:rsidRPr="009468FE" w:rsidRDefault="00B31A50" w:rsidP="00BD47AB">
            <w:pPr>
              <w:pStyle w:val="Default"/>
              <w:jc w:val="center"/>
              <w:rPr>
                <w:sz w:val="16"/>
                <w:szCs w:val="16"/>
              </w:rPr>
            </w:pPr>
            <w:r w:rsidRPr="009468FE">
              <w:rPr>
                <w:sz w:val="16"/>
                <w:szCs w:val="16"/>
              </w:rPr>
              <w:t xml:space="preserve">S6CS9.a </w:t>
            </w:r>
          </w:p>
          <w:p w:rsidR="00B31A50" w:rsidRPr="009468FE" w:rsidRDefault="00B31A50" w:rsidP="00BD47AB">
            <w:pPr>
              <w:pStyle w:val="Default"/>
              <w:jc w:val="center"/>
              <w:rPr>
                <w:sz w:val="16"/>
                <w:szCs w:val="16"/>
              </w:rPr>
            </w:pPr>
            <w:r w:rsidRPr="009468FE">
              <w:rPr>
                <w:sz w:val="16"/>
                <w:szCs w:val="16"/>
              </w:rPr>
              <w:t xml:space="preserve">S6CS4.b </w:t>
            </w:r>
          </w:p>
          <w:p w:rsidR="00B31A50" w:rsidRPr="009468FE" w:rsidRDefault="00B31A50" w:rsidP="00BD47AB">
            <w:pPr>
              <w:pStyle w:val="Default"/>
              <w:jc w:val="center"/>
              <w:rPr>
                <w:sz w:val="16"/>
                <w:szCs w:val="16"/>
              </w:rPr>
            </w:pPr>
            <w:r w:rsidRPr="009468FE">
              <w:rPr>
                <w:sz w:val="16"/>
                <w:szCs w:val="16"/>
              </w:rPr>
              <w:t xml:space="preserve">S6CS8.b,c </w:t>
            </w:r>
          </w:p>
          <w:p w:rsidR="00B31A50" w:rsidRPr="009468FE" w:rsidRDefault="00B31A50" w:rsidP="00BD47AB">
            <w:pPr>
              <w:pStyle w:val="Default"/>
              <w:jc w:val="center"/>
              <w:rPr>
                <w:sz w:val="16"/>
                <w:szCs w:val="16"/>
              </w:rPr>
            </w:pPr>
            <w:r w:rsidRPr="009468FE">
              <w:rPr>
                <w:sz w:val="16"/>
                <w:szCs w:val="16"/>
              </w:rPr>
              <w:t xml:space="preserve">S6SC10.c,d </w:t>
            </w:r>
          </w:p>
          <w:p w:rsidR="00B31A50" w:rsidRPr="009468FE" w:rsidRDefault="00B31A50" w:rsidP="00BD47AB">
            <w:pPr>
              <w:pStyle w:val="Default"/>
              <w:jc w:val="center"/>
              <w:rPr>
                <w:sz w:val="16"/>
                <w:szCs w:val="16"/>
              </w:rPr>
            </w:pPr>
            <w:r w:rsidRPr="009468FE">
              <w:rPr>
                <w:sz w:val="16"/>
                <w:szCs w:val="16"/>
              </w:rPr>
              <w:t>S6CS1.a</w:t>
            </w:r>
          </w:p>
        </w:tc>
        <w:tc>
          <w:tcPr>
            <w:tcW w:w="71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9468FE" w:rsidRDefault="00B31A50" w:rsidP="00BD47AB">
            <w:pPr>
              <w:jc w:val="center"/>
              <w:rPr>
                <w:b/>
                <w:bCs/>
                <w:sz w:val="20"/>
                <w:szCs w:val="20"/>
              </w:rPr>
            </w:pPr>
            <w:smartTag w:uri="urn:schemas-microsoft-com:office:smarttags" w:element="stockticker">
              <w:r w:rsidRPr="009468FE">
                <w:rPr>
                  <w:b/>
                  <w:bCs/>
                  <w:sz w:val="20"/>
                  <w:szCs w:val="20"/>
                </w:rPr>
                <w:t>GPS</w:t>
              </w:r>
            </w:smartTag>
            <w:r w:rsidRPr="009468FE">
              <w:rPr>
                <w:b/>
                <w:bCs/>
                <w:sz w:val="20"/>
                <w:szCs w:val="20"/>
              </w:rPr>
              <w:t>:</w:t>
            </w:r>
          </w:p>
          <w:p w:rsidR="00B31A50" w:rsidRPr="009468FE" w:rsidRDefault="00B31A50" w:rsidP="00BD47AB">
            <w:pPr>
              <w:jc w:val="center"/>
              <w:rPr>
                <w:sz w:val="16"/>
                <w:szCs w:val="16"/>
              </w:rPr>
            </w:pPr>
            <w:r w:rsidRPr="009468FE">
              <w:rPr>
                <w:sz w:val="16"/>
                <w:szCs w:val="16"/>
              </w:rPr>
              <w:t xml:space="preserve">S6E3.b,c </w:t>
            </w:r>
          </w:p>
          <w:p w:rsidR="00B31A50" w:rsidRPr="009468FE" w:rsidRDefault="00B31A50" w:rsidP="00BD47AB">
            <w:pPr>
              <w:jc w:val="center"/>
              <w:rPr>
                <w:sz w:val="16"/>
                <w:szCs w:val="16"/>
              </w:rPr>
            </w:pPr>
            <w:r w:rsidRPr="009468FE">
              <w:rPr>
                <w:sz w:val="16"/>
                <w:szCs w:val="16"/>
              </w:rPr>
              <w:t xml:space="preserve">S6E5.a,c,d,e,f </w:t>
            </w:r>
          </w:p>
          <w:p w:rsidR="00B31A50" w:rsidRPr="009468FE" w:rsidRDefault="00B31A50" w:rsidP="00BD47AB">
            <w:pPr>
              <w:jc w:val="center"/>
              <w:rPr>
                <w:sz w:val="16"/>
                <w:szCs w:val="16"/>
              </w:rPr>
            </w:pPr>
            <w:r w:rsidRPr="009468FE">
              <w:rPr>
                <w:sz w:val="16"/>
                <w:szCs w:val="16"/>
              </w:rPr>
              <w:t>S6CS3.a,b,d</w:t>
            </w:r>
          </w:p>
          <w:p w:rsidR="00B31A50" w:rsidRPr="009468FE" w:rsidRDefault="00B31A50" w:rsidP="00BD47AB">
            <w:pPr>
              <w:jc w:val="center"/>
              <w:rPr>
                <w:sz w:val="16"/>
                <w:szCs w:val="16"/>
              </w:rPr>
            </w:pPr>
            <w:r w:rsidRPr="009468FE">
              <w:rPr>
                <w:sz w:val="16"/>
                <w:szCs w:val="16"/>
              </w:rPr>
              <w:t>S6CS6.c</w:t>
            </w:r>
          </w:p>
          <w:p w:rsidR="00B31A50" w:rsidRPr="009468FE" w:rsidRDefault="00B31A50" w:rsidP="00BD47AB">
            <w:pPr>
              <w:jc w:val="center"/>
              <w:rPr>
                <w:sz w:val="16"/>
                <w:szCs w:val="16"/>
              </w:rPr>
            </w:pPr>
            <w:r w:rsidRPr="009468FE">
              <w:rPr>
                <w:sz w:val="16"/>
                <w:szCs w:val="16"/>
              </w:rPr>
              <w:t xml:space="preserve">S6CS8.c </w:t>
            </w:r>
          </w:p>
          <w:p w:rsidR="00B31A50" w:rsidRPr="009468FE" w:rsidRDefault="00B31A50" w:rsidP="00BD47AB">
            <w:pPr>
              <w:jc w:val="center"/>
              <w:rPr>
                <w:sz w:val="16"/>
                <w:szCs w:val="16"/>
              </w:rPr>
            </w:pPr>
            <w:r w:rsidRPr="009468FE">
              <w:rPr>
                <w:sz w:val="16"/>
                <w:szCs w:val="16"/>
              </w:rPr>
              <w:t xml:space="preserve">S6CS4.a,b </w:t>
            </w:r>
          </w:p>
          <w:p w:rsidR="00B31A50" w:rsidRPr="009468FE" w:rsidRDefault="00B31A50" w:rsidP="00BD47AB">
            <w:pPr>
              <w:jc w:val="center"/>
              <w:rPr>
                <w:sz w:val="16"/>
                <w:szCs w:val="16"/>
              </w:rPr>
            </w:pPr>
            <w:r w:rsidRPr="009468FE">
              <w:rPr>
                <w:sz w:val="16"/>
                <w:szCs w:val="16"/>
              </w:rPr>
              <w:t xml:space="preserve">S6CS9.a,d </w:t>
            </w:r>
          </w:p>
          <w:p w:rsidR="00B31A50" w:rsidRPr="009468FE" w:rsidRDefault="00B31A50" w:rsidP="00BD47AB">
            <w:pPr>
              <w:jc w:val="center"/>
              <w:rPr>
                <w:sz w:val="16"/>
                <w:szCs w:val="16"/>
              </w:rPr>
            </w:pPr>
            <w:r w:rsidRPr="009468FE">
              <w:rPr>
                <w:sz w:val="16"/>
                <w:szCs w:val="16"/>
              </w:rPr>
              <w:t>S6CS5.a</w:t>
            </w:r>
          </w:p>
          <w:p w:rsidR="00B31A50" w:rsidRPr="009468FE" w:rsidRDefault="00B31A50" w:rsidP="00BD47AB">
            <w:pPr>
              <w:jc w:val="center"/>
              <w:rPr>
                <w:sz w:val="16"/>
                <w:szCs w:val="16"/>
              </w:rPr>
            </w:pPr>
            <w:r w:rsidRPr="009468FE">
              <w:rPr>
                <w:sz w:val="16"/>
                <w:szCs w:val="16"/>
              </w:rPr>
              <w:t>S6CS7.b</w:t>
            </w:r>
          </w:p>
        </w:tc>
        <w:tc>
          <w:tcPr>
            <w:tcW w:w="736"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9468FE" w:rsidRDefault="00B31A50" w:rsidP="00BD47AB">
            <w:pPr>
              <w:jc w:val="center"/>
              <w:rPr>
                <w:b/>
                <w:bCs/>
                <w:sz w:val="20"/>
                <w:szCs w:val="20"/>
              </w:rPr>
            </w:pPr>
            <w:smartTag w:uri="urn:schemas-microsoft-com:office:smarttags" w:element="stockticker">
              <w:r w:rsidRPr="009468FE">
                <w:rPr>
                  <w:b/>
                  <w:bCs/>
                  <w:sz w:val="20"/>
                  <w:szCs w:val="20"/>
                </w:rPr>
                <w:t>GPS</w:t>
              </w:r>
            </w:smartTag>
            <w:r w:rsidRPr="009468FE">
              <w:rPr>
                <w:b/>
                <w:bCs/>
                <w:sz w:val="20"/>
                <w:szCs w:val="20"/>
              </w:rPr>
              <w:t>:</w:t>
            </w:r>
          </w:p>
          <w:p w:rsidR="00B31A50" w:rsidRPr="009468FE" w:rsidRDefault="00B31A50" w:rsidP="00BD47AB">
            <w:pPr>
              <w:jc w:val="center"/>
              <w:rPr>
                <w:sz w:val="16"/>
                <w:szCs w:val="16"/>
              </w:rPr>
            </w:pPr>
            <w:r w:rsidRPr="009468FE">
              <w:rPr>
                <w:sz w:val="16"/>
                <w:szCs w:val="16"/>
              </w:rPr>
              <w:t xml:space="preserve">S6E5.c,e </w:t>
            </w:r>
          </w:p>
          <w:p w:rsidR="00B31A50" w:rsidRPr="009468FE" w:rsidRDefault="00B31A50" w:rsidP="00BD47AB">
            <w:pPr>
              <w:jc w:val="center"/>
              <w:rPr>
                <w:sz w:val="16"/>
                <w:szCs w:val="16"/>
              </w:rPr>
            </w:pPr>
            <w:r w:rsidRPr="009468FE">
              <w:rPr>
                <w:sz w:val="16"/>
                <w:szCs w:val="16"/>
              </w:rPr>
              <w:t xml:space="preserve">S6E3.a,b </w:t>
            </w:r>
          </w:p>
          <w:p w:rsidR="00B31A50" w:rsidRPr="009468FE" w:rsidRDefault="00B31A50" w:rsidP="00BD47AB">
            <w:pPr>
              <w:jc w:val="center"/>
              <w:rPr>
                <w:sz w:val="16"/>
                <w:szCs w:val="16"/>
              </w:rPr>
            </w:pPr>
            <w:r w:rsidRPr="009468FE">
              <w:rPr>
                <w:sz w:val="16"/>
                <w:szCs w:val="16"/>
              </w:rPr>
              <w:t>S6CS3.b</w:t>
            </w:r>
          </w:p>
          <w:p w:rsidR="00B31A50" w:rsidRPr="009468FE" w:rsidRDefault="00B31A50" w:rsidP="00BD47AB">
            <w:pPr>
              <w:jc w:val="center"/>
              <w:rPr>
                <w:sz w:val="16"/>
                <w:szCs w:val="16"/>
              </w:rPr>
            </w:pPr>
            <w:r w:rsidRPr="009468FE">
              <w:rPr>
                <w:sz w:val="16"/>
                <w:szCs w:val="16"/>
              </w:rPr>
              <w:t xml:space="preserve">S6CS4.a </w:t>
            </w:r>
          </w:p>
          <w:p w:rsidR="00B31A50" w:rsidRPr="009468FE" w:rsidRDefault="00B31A50" w:rsidP="00BD47AB">
            <w:pPr>
              <w:jc w:val="center"/>
              <w:rPr>
                <w:sz w:val="16"/>
                <w:szCs w:val="16"/>
              </w:rPr>
            </w:pPr>
            <w:r w:rsidRPr="009468FE">
              <w:rPr>
                <w:sz w:val="16"/>
                <w:szCs w:val="16"/>
              </w:rPr>
              <w:t xml:space="preserve">S6CS6.c </w:t>
            </w:r>
          </w:p>
          <w:p w:rsidR="00B31A50" w:rsidRPr="009468FE" w:rsidRDefault="00B31A50" w:rsidP="00BD47AB">
            <w:pPr>
              <w:jc w:val="center"/>
              <w:rPr>
                <w:sz w:val="16"/>
                <w:szCs w:val="16"/>
              </w:rPr>
            </w:pPr>
            <w:r w:rsidRPr="009468FE">
              <w:rPr>
                <w:sz w:val="16"/>
                <w:szCs w:val="16"/>
              </w:rPr>
              <w:t xml:space="preserve">S6CS9.a </w:t>
            </w:r>
          </w:p>
          <w:p w:rsidR="00B31A50" w:rsidRPr="009468FE" w:rsidRDefault="00B31A50" w:rsidP="00BD47AB">
            <w:pPr>
              <w:jc w:val="center"/>
              <w:rPr>
                <w:sz w:val="16"/>
                <w:szCs w:val="16"/>
              </w:rPr>
            </w:pPr>
            <w:r w:rsidRPr="009468FE">
              <w:rPr>
                <w:sz w:val="16"/>
                <w:szCs w:val="16"/>
              </w:rPr>
              <w:t xml:space="preserve">S6CS5.a </w:t>
            </w:r>
          </w:p>
          <w:p w:rsidR="00B31A50" w:rsidRPr="009468FE" w:rsidRDefault="00B31A50" w:rsidP="00BD47AB">
            <w:pPr>
              <w:jc w:val="center"/>
              <w:rPr>
                <w:sz w:val="16"/>
                <w:szCs w:val="16"/>
              </w:rPr>
            </w:pPr>
            <w:r w:rsidRPr="009468FE">
              <w:rPr>
                <w:sz w:val="16"/>
                <w:szCs w:val="16"/>
              </w:rPr>
              <w:t xml:space="preserve">S6E5i  </w:t>
            </w:r>
          </w:p>
        </w:tc>
        <w:tc>
          <w:tcPr>
            <w:tcW w:w="72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9468FE" w:rsidRDefault="00B31A50" w:rsidP="00BD47AB">
            <w:pPr>
              <w:jc w:val="center"/>
              <w:rPr>
                <w:b/>
                <w:bCs/>
                <w:sz w:val="20"/>
                <w:szCs w:val="20"/>
              </w:rPr>
            </w:pPr>
            <w:smartTag w:uri="urn:schemas-microsoft-com:office:smarttags" w:element="stockticker">
              <w:r w:rsidRPr="009468FE">
                <w:rPr>
                  <w:b/>
                  <w:bCs/>
                  <w:sz w:val="20"/>
                  <w:szCs w:val="20"/>
                </w:rPr>
                <w:t>GPS</w:t>
              </w:r>
            </w:smartTag>
            <w:r w:rsidRPr="009468FE">
              <w:rPr>
                <w:b/>
                <w:bCs/>
                <w:sz w:val="20"/>
                <w:szCs w:val="20"/>
              </w:rPr>
              <w:t>:</w:t>
            </w:r>
          </w:p>
          <w:p w:rsidR="00B31A50" w:rsidRPr="009468FE" w:rsidRDefault="00B31A50" w:rsidP="00BD47AB">
            <w:pPr>
              <w:jc w:val="center"/>
              <w:rPr>
                <w:sz w:val="16"/>
                <w:szCs w:val="16"/>
              </w:rPr>
            </w:pPr>
            <w:r w:rsidRPr="009468FE">
              <w:rPr>
                <w:sz w:val="16"/>
                <w:szCs w:val="16"/>
              </w:rPr>
              <w:t xml:space="preserve">S6E2.c </w:t>
            </w:r>
          </w:p>
          <w:p w:rsidR="00B31A50" w:rsidRPr="009468FE" w:rsidRDefault="00B31A50" w:rsidP="00BD47AB">
            <w:pPr>
              <w:jc w:val="center"/>
              <w:rPr>
                <w:sz w:val="16"/>
                <w:szCs w:val="16"/>
              </w:rPr>
            </w:pPr>
            <w:r w:rsidRPr="009468FE">
              <w:rPr>
                <w:sz w:val="16"/>
                <w:szCs w:val="16"/>
              </w:rPr>
              <w:t xml:space="preserve">S6E3.a,b,c,d </w:t>
            </w:r>
          </w:p>
          <w:p w:rsidR="00B31A50" w:rsidRPr="009468FE" w:rsidRDefault="00B31A50" w:rsidP="00BD47AB">
            <w:pPr>
              <w:jc w:val="center"/>
              <w:rPr>
                <w:sz w:val="16"/>
                <w:szCs w:val="16"/>
              </w:rPr>
            </w:pPr>
            <w:r w:rsidRPr="009468FE">
              <w:rPr>
                <w:sz w:val="16"/>
                <w:szCs w:val="16"/>
              </w:rPr>
              <w:t>S6E4.a</w:t>
            </w:r>
          </w:p>
          <w:p w:rsidR="00B31A50" w:rsidRPr="009468FE" w:rsidRDefault="00B31A50" w:rsidP="00BD47AB">
            <w:pPr>
              <w:jc w:val="center"/>
              <w:rPr>
                <w:sz w:val="16"/>
                <w:szCs w:val="16"/>
              </w:rPr>
            </w:pPr>
            <w:r w:rsidRPr="009468FE">
              <w:rPr>
                <w:sz w:val="16"/>
                <w:szCs w:val="16"/>
              </w:rPr>
              <w:t xml:space="preserve">S6E5.c,e,i </w:t>
            </w:r>
          </w:p>
          <w:p w:rsidR="00B31A50" w:rsidRPr="009468FE" w:rsidRDefault="00B31A50" w:rsidP="00BD47AB">
            <w:pPr>
              <w:jc w:val="center"/>
              <w:rPr>
                <w:sz w:val="16"/>
                <w:szCs w:val="16"/>
              </w:rPr>
            </w:pPr>
            <w:r w:rsidRPr="009468FE">
              <w:rPr>
                <w:sz w:val="16"/>
                <w:szCs w:val="16"/>
              </w:rPr>
              <w:t>S6E6.a,b</w:t>
            </w:r>
          </w:p>
          <w:p w:rsidR="00B31A50" w:rsidRPr="009468FE" w:rsidRDefault="00B31A50" w:rsidP="00BD47AB">
            <w:pPr>
              <w:jc w:val="center"/>
              <w:rPr>
                <w:sz w:val="16"/>
                <w:szCs w:val="16"/>
              </w:rPr>
            </w:pPr>
            <w:r w:rsidRPr="009468FE">
              <w:rPr>
                <w:sz w:val="16"/>
                <w:szCs w:val="16"/>
              </w:rPr>
              <w:t>S6CS5.a</w:t>
            </w:r>
          </w:p>
          <w:p w:rsidR="00B31A50" w:rsidRPr="009468FE" w:rsidRDefault="00B31A50" w:rsidP="00BD47AB">
            <w:pPr>
              <w:jc w:val="center"/>
              <w:rPr>
                <w:sz w:val="16"/>
                <w:szCs w:val="16"/>
              </w:rPr>
            </w:pPr>
            <w:r w:rsidRPr="009468FE">
              <w:rPr>
                <w:sz w:val="16"/>
                <w:szCs w:val="16"/>
              </w:rPr>
              <w:t xml:space="preserve">S6CS3.b </w:t>
            </w:r>
          </w:p>
          <w:p w:rsidR="00B31A50" w:rsidRPr="009468FE" w:rsidRDefault="00B31A50" w:rsidP="00BD47AB">
            <w:pPr>
              <w:jc w:val="center"/>
              <w:rPr>
                <w:sz w:val="16"/>
                <w:szCs w:val="16"/>
              </w:rPr>
            </w:pPr>
            <w:r w:rsidRPr="009468FE">
              <w:rPr>
                <w:sz w:val="16"/>
                <w:szCs w:val="16"/>
              </w:rPr>
              <w:t xml:space="preserve">S6CS6.b,c </w:t>
            </w:r>
          </w:p>
          <w:p w:rsidR="00B31A50" w:rsidRPr="009468FE" w:rsidRDefault="00B31A50" w:rsidP="00BD47AB">
            <w:pPr>
              <w:jc w:val="center"/>
              <w:rPr>
                <w:sz w:val="16"/>
                <w:szCs w:val="16"/>
              </w:rPr>
            </w:pPr>
            <w:r w:rsidRPr="009468FE">
              <w:rPr>
                <w:sz w:val="16"/>
                <w:szCs w:val="16"/>
              </w:rPr>
              <w:t xml:space="preserve">S6CS9.a,d </w:t>
            </w:r>
          </w:p>
          <w:p w:rsidR="00B31A50" w:rsidRPr="009468FE" w:rsidRDefault="00B31A50" w:rsidP="00BD47AB">
            <w:pPr>
              <w:jc w:val="center"/>
              <w:rPr>
                <w:sz w:val="16"/>
                <w:szCs w:val="16"/>
              </w:rPr>
            </w:pPr>
            <w:r w:rsidRPr="009468FE">
              <w:rPr>
                <w:sz w:val="16"/>
                <w:szCs w:val="16"/>
              </w:rPr>
              <w:t>S6CS8.c</w:t>
            </w:r>
          </w:p>
        </w:tc>
        <w:tc>
          <w:tcPr>
            <w:tcW w:w="76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9468FE" w:rsidRDefault="00B31A50" w:rsidP="00BD47AB">
            <w:pPr>
              <w:jc w:val="center"/>
              <w:rPr>
                <w:b/>
                <w:bCs/>
                <w:sz w:val="20"/>
                <w:szCs w:val="20"/>
              </w:rPr>
            </w:pPr>
            <w:smartTag w:uri="urn:schemas-microsoft-com:office:smarttags" w:element="stockticker">
              <w:r w:rsidRPr="009468FE">
                <w:rPr>
                  <w:b/>
                  <w:bCs/>
                  <w:sz w:val="20"/>
                  <w:szCs w:val="20"/>
                </w:rPr>
                <w:t>GPS</w:t>
              </w:r>
            </w:smartTag>
            <w:r w:rsidRPr="009468FE">
              <w:rPr>
                <w:b/>
                <w:bCs/>
                <w:sz w:val="20"/>
                <w:szCs w:val="20"/>
              </w:rPr>
              <w:t>:</w:t>
            </w:r>
          </w:p>
          <w:p w:rsidR="00B31A50" w:rsidRPr="009468FE" w:rsidRDefault="00B31A50" w:rsidP="00BD47AB">
            <w:pPr>
              <w:jc w:val="center"/>
              <w:rPr>
                <w:sz w:val="16"/>
                <w:szCs w:val="16"/>
              </w:rPr>
            </w:pPr>
            <w:r w:rsidRPr="009468FE">
              <w:rPr>
                <w:sz w:val="16"/>
                <w:szCs w:val="16"/>
              </w:rPr>
              <w:t>S6E3b</w:t>
            </w:r>
          </w:p>
          <w:p w:rsidR="00B31A50" w:rsidRPr="009468FE" w:rsidRDefault="00B31A50" w:rsidP="00BD47AB">
            <w:pPr>
              <w:jc w:val="center"/>
              <w:rPr>
                <w:sz w:val="16"/>
                <w:szCs w:val="16"/>
              </w:rPr>
            </w:pPr>
            <w:r w:rsidRPr="009468FE">
              <w:rPr>
                <w:sz w:val="16"/>
                <w:szCs w:val="16"/>
              </w:rPr>
              <w:t xml:space="preserve">S6E4a,b,c </w:t>
            </w:r>
          </w:p>
          <w:p w:rsidR="00B31A50" w:rsidRPr="009468FE" w:rsidRDefault="00B31A50" w:rsidP="00BD47AB">
            <w:pPr>
              <w:jc w:val="center"/>
              <w:rPr>
                <w:sz w:val="16"/>
                <w:szCs w:val="16"/>
              </w:rPr>
            </w:pPr>
            <w:r>
              <w:rPr>
                <w:sz w:val="16"/>
                <w:szCs w:val="16"/>
              </w:rPr>
              <w:t>S6E2</w:t>
            </w:r>
            <w:r w:rsidRPr="009468FE">
              <w:rPr>
                <w:sz w:val="16"/>
                <w:szCs w:val="16"/>
              </w:rPr>
              <w:t>c</w:t>
            </w:r>
          </w:p>
          <w:p w:rsidR="00B31A50" w:rsidRPr="009468FE" w:rsidRDefault="00B31A50" w:rsidP="00BD47AB">
            <w:pPr>
              <w:jc w:val="center"/>
              <w:rPr>
                <w:sz w:val="16"/>
                <w:szCs w:val="16"/>
              </w:rPr>
            </w:pPr>
            <w:r w:rsidRPr="009468FE">
              <w:rPr>
                <w:sz w:val="16"/>
                <w:szCs w:val="16"/>
              </w:rPr>
              <w:t xml:space="preserve">S6CS3b </w:t>
            </w:r>
          </w:p>
          <w:p w:rsidR="00B31A50" w:rsidRPr="009468FE" w:rsidRDefault="00B31A50" w:rsidP="00BD47AB">
            <w:pPr>
              <w:jc w:val="center"/>
              <w:rPr>
                <w:sz w:val="16"/>
                <w:szCs w:val="16"/>
              </w:rPr>
            </w:pPr>
            <w:r w:rsidRPr="009468FE">
              <w:rPr>
                <w:sz w:val="16"/>
                <w:szCs w:val="16"/>
              </w:rPr>
              <w:t xml:space="preserve">S6CS5a </w:t>
            </w:r>
          </w:p>
          <w:p w:rsidR="00B31A50" w:rsidRDefault="00B31A50" w:rsidP="00BD47AB">
            <w:pPr>
              <w:jc w:val="center"/>
              <w:rPr>
                <w:sz w:val="16"/>
                <w:szCs w:val="16"/>
              </w:rPr>
            </w:pPr>
            <w:r w:rsidRPr="009468FE">
              <w:rPr>
                <w:sz w:val="16"/>
                <w:szCs w:val="16"/>
              </w:rPr>
              <w:t xml:space="preserve">S6CS9a,d </w:t>
            </w:r>
          </w:p>
          <w:p w:rsidR="00B31A50" w:rsidRPr="009468FE" w:rsidRDefault="00B31A50" w:rsidP="00BD47AB">
            <w:pPr>
              <w:jc w:val="center"/>
              <w:rPr>
                <w:sz w:val="16"/>
                <w:szCs w:val="16"/>
              </w:rPr>
            </w:pPr>
            <w:r w:rsidRPr="009468FE">
              <w:rPr>
                <w:sz w:val="16"/>
                <w:szCs w:val="16"/>
              </w:rPr>
              <w:t>S6CS4c</w:t>
            </w:r>
          </w:p>
          <w:p w:rsidR="00B31A50" w:rsidRPr="009468FE" w:rsidRDefault="00B31A50" w:rsidP="00BD47AB">
            <w:pPr>
              <w:jc w:val="center"/>
              <w:rPr>
                <w:sz w:val="16"/>
                <w:szCs w:val="16"/>
              </w:rPr>
            </w:pPr>
            <w:r w:rsidRPr="009468FE">
              <w:rPr>
                <w:sz w:val="16"/>
                <w:szCs w:val="16"/>
              </w:rPr>
              <w:t>S6E1f</w:t>
            </w:r>
          </w:p>
          <w:p w:rsidR="00B31A50" w:rsidRPr="009468FE" w:rsidRDefault="00B31A50" w:rsidP="00BD47AB">
            <w:pPr>
              <w:jc w:val="center"/>
              <w:rPr>
                <w:sz w:val="16"/>
                <w:szCs w:val="16"/>
              </w:rPr>
            </w:pPr>
            <w:r w:rsidRPr="009468FE">
              <w:rPr>
                <w:sz w:val="16"/>
                <w:szCs w:val="16"/>
              </w:rPr>
              <w:t>S6E5d</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9468FE" w:rsidRDefault="00B31A50" w:rsidP="00BD47AB">
            <w:pPr>
              <w:jc w:val="center"/>
              <w:rPr>
                <w:b/>
                <w:bCs/>
                <w:sz w:val="20"/>
                <w:szCs w:val="20"/>
              </w:rPr>
            </w:pPr>
            <w:smartTag w:uri="urn:schemas-microsoft-com:office:smarttags" w:element="stockticker">
              <w:r w:rsidRPr="009468FE">
                <w:rPr>
                  <w:b/>
                  <w:bCs/>
                  <w:sz w:val="20"/>
                  <w:szCs w:val="20"/>
                </w:rPr>
                <w:t>GPS</w:t>
              </w:r>
            </w:smartTag>
            <w:r w:rsidRPr="009468FE">
              <w:rPr>
                <w:b/>
                <w:bCs/>
                <w:sz w:val="20"/>
                <w:szCs w:val="20"/>
              </w:rPr>
              <w:t>:</w:t>
            </w:r>
          </w:p>
          <w:p w:rsidR="00B31A50" w:rsidRPr="009468FE" w:rsidRDefault="00B31A50" w:rsidP="00BD47AB">
            <w:pPr>
              <w:jc w:val="center"/>
              <w:rPr>
                <w:sz w:val="16"/>
                <w:szCs w:val="16"/>
              </w:rPr>
            </w:pPr>
            <w:r w:rsidRPr="009468FE">
              <w:rPr>
                <w:sz w:val="16"/>
                <w:szCs w:val="16"/>
              </w:rPr>
              <w:t xml:space="preserve">S6E1.a,b,c,d,e,f: </w:t>
            </w:r>
          </w:p>
          <w:p w:rsidR="00B31A50" w:rsidRPr="009468FE" w:rsidRDefault="00B31A50" w:rsidP="00BD47AB">
            <w:pPr>
              <w:jc w:val="center"/>
              <w:rPr>
                <w:sz w:val="16"/>
                <w:szCs w:val="16"/>
              </w:rPr>
            </w:pPr>
            <w:r>
              <w:rPr>
                <w:sz w:val="16"/>
                <w:szCs w:val="16"/>
              </w:rPr>
              <w:t>S6E2.a,b</w:t>
            </w:r>
            <w:r w:rsidRPr="009468FE">
              <w:rPr>
                <w:sz w:val="16"/>
                <w:szCs w:val="16"/>
              </w:rPr>
              <w:t xml:space="preserve"> </w:t>
            </w:r>
          </w:p>
          <w:p w:rsidR="00B31A50" w:rsidRPr="009468FE" w:rsidRDefault="00B31A50" w:rsidP="00BD47AB">
            <w:pPr>
              <w:jc w:val="center"/>
              <w:rPr>
                <w:sz w:val="16"/>
                <w:szCs w:val="16"/>
              </w:rPr>
            </w:pPr>
            <w:r>
              <w:rPr>
                <w:sz w:val="16"/>
                <w:szCs w:val="16"/>
              </w:rPr>
              <w:t>S6E3.a</w:t>
            </w:r>
            <w:r w:rsidRPr="009468FE">
              <w:rPr>
                <w:sz w:val="16"/>
                <w:szCs w:val="16"/>
              </w:rPr>
              <w:t xml:space="preserve"> </w:t>
            </w:r>
          </w:p>
          <w:p w:rsidR="00B31A50" w:rsidRPr="009468FE" w:rsidRDefault="00B31A50" w:rsidP="00BD47AB">
            <w:pPr>
              <w:jc w:val="center"/>
              <w:rPr>
                <w:sz w:val="16"/>
                <w:szCs w:val="16"/>
              </w:rPr>
            </w:pPr>
            <w:r>
              <w:rPr>
                <w:sz w:val="16"/>
                <w:szCs w:val="16"/>
              </w:rPr>
              <w:t>S6E5.a,d,e</w:t>
            </w:r>
            <w:r w:rsidRPr="009468FE">
              <w:rPr>
                <w:sz w:val="16"/>
                <w:szCs w:val="16"/>
              </w:rPr>
              <w:t xml:space="preserve"> </w:t>
            </w:r>
          </w:p>
          <w:p w:rsidR="00B31A50" w:rsidRPr="009468FE" w:rsidRDefault="00B31A50" w:rsidP="00BD47AB">
            <w:pPr>
              <w:jc w:val="center"/>
              <w:rPr>
                <w:sz w:val="16"/>
                <w:szCs w:val="16"/>
              </w:rPr>
            </w:pPr>
            <w:r>
              <w:rPr>
                <w:sz w:val="16"/>
                <w:szCs w:val="16"/>
              </w:rPr>
              <w:t>S6CS8.c</w:t>
            </w:r>
            <w:r w:rsidRPr="009468FE">
              <w:rPr>
                <w:sz w:val="16"/>
                <w:szCs w:val="16"/>
              </w:rPr>
              <w:t xml:space="preserve"> </w:t>
            </w:r>
          </w:p>
          <w:p w:rsidR="00B31A50" w:rsidRPr="009468FE" w:rsidRDefault="00B31A50" w:rsidP="00BD47AB">
            <w:pPr>
              <w:jc w:val="center"/>
              <w:rPr>
                <w:sz w:val="16"/>
                <w:szCs w:val="16"/>
              </w:rPr>
            </w:pPr>
            <w:r>
              <w:rPr>
                <w:sz w:val="16"/>
                <w:szCs w:val="16"/>
              </w:rPr>
              <w:t>S6CS9.a,d</w:t>
            </w:r>
            <w:r w:rsidRPr="009468FE">
              <w:rPr>
                <w:sz w:val="16"/>
                <w:szCs w:val="16"/>
              </w:rPr>
              <w:t xml:space="preserve"> </w:t>
            </w:r>
          </w:p>
          <w:p w:rsidR="00B31A50" w:rsidRPr="009468FE" w:rsidRDefault="00B31A50" w:rsidP="00BD47AB">
            <w:pPr>
              <w:jc w:val="center"/>
              <w:rPr>
                <w:sz w:val="16"/>
                <w:szCs w:val="16"/>
              </w:rPr>
            </w:pPr>
            <w:r w:rsidRPr="009468FE">
              <w:rPr>
                <w:sz w:val="16"/>
                <w:szCs w:val="16"/>
              </w:rPr>
              <w:t xml:space="preserve">S6CS3.a,b  </w:t>
            </w:r>
          </w:p>
          <w:p w:rsidR="00B31A50" w:rsidRPr="009468FE" w:rsidRDefault="00B31A50" w:rsidP="00BD47AB">
            <w:pPr>
              <w:jc w:val="center"/>
              <w:rPr>
                <w:sz w:val="16"/>
                <w:szCs w:val="16"/>
              </w:rPr>
            </w:pPr>
            <w:r>
              <w:rPr>
                <w:sz w:val="16"/>
                <w:szCs w:val="16"/>
              </w:rPr>
              <w:t>S6CS4</w:t>
            </w:r>
          </w:p>
          <w:p w:rsidR="00B31A50" w:rsidRPr="009468FE" w:rsidRDefault="00B31A50" w:rsidP="00BD47AB">
            <w:pPr>
              <w:jc w:val="center"/>
              <w:rPr>
                <w:sz w:val="16"/>
                <w:szCs w:val="16"/>
              </w:rPr>
            </w:pPr>
            <w:r w:rsidRPr="009468FE">
              <w:rPr>
                <w:sz w:val="16"/>
                <w:szCs w:val="16"/>
              </w:rPr>
              <w:t xml:space="preserve">S6CS5.a </w:t>
            </w:r>
          </w:p>
          <w:p w:rsidR="00B31A50" w:rsidRPr="009468FE" w:rsidRDefault="00B31A50" w:rsidP="00BD47AB">
            <w:pPr>
              <w:jc w:val="center"/>
              <w:rPr>
                <w:sz w:val="16"/>
                <w:szCs w:val="16"/>
              </w:rPr>
            </w:pPr>
            <w:r w:rsidRPr="009468FE">
              <w:rPr>
                <w:sz w:val="16"/>
                <w:szCs w:val="16"/>
              </w:rPr>
              <w:t>S6CS7.b</w:t>
            </w:r>
          </w:p>
        </w:tc>
      </w:tr>
      <w:tr w:rsidR="00B31A50" w:rsidRPr="00763496" w:rsidTr="00BD47AB">
        <w:trPr>
          <w:trHeight w:val="60"/>
        </w:trPr>
        <w:tc>
          <w:tcPr>
            <w:tcW w:w="603"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1A50" w:rsidRDefault="00B31A50" w:rsidP="00BD47AB">
            <w:pPr>
              <w:jc w:val="center"/>
              <w:rPr>
                <w:b/>
              </w:rPr>
            </w:pPr>
            <w:r w:rsidRPr="00150C09">
              <w:rPr>
                <w:b/>
              </w:rPr>
              <w:t>Focus CAPs:</w:t>
            </w:r>
          </w:p>
          <w:p w:rsidR="00B31A50" w:rsidRPr="00F96294" w:rsidRDefault="00B31A50" w:rsidP="00BD47AB">
            <w:pPr>
              <w:jc w:val="center"/>
            </w:pPr>
            <w:r>
              <w:t>3,</w:t>
            </w:r>
            <w:r w:rsidRPr="00F96294">
              <w:t>6</w:t>
            </w:r>
          </w:p>
          <w:p w:rsidR="00B31A50" w:rsidRPr="00F96294" w:rsidRDefault="00B31A50" w:rsidP="00BD47AB">
            <w:pPr>
              <w:jc w:val="center"/>
            </w:pPr>
          </w:p>
          <w:p w:rsidR="00B31A50" w:rsidRDefault="00B31A50" w:rsidP="00BD47AB">
            <w:pPr>
              <w:jc w:val="center"/>
            </w:pPr>
          </w:p>
        </w:tc>
        <w:tc>
          <w:tcPr>
            <w:tcW w:w="66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150C09" w:rsidRDefault="00B31A50" w:rsidP="00BD47AB">
            <w:pPr>
              <w:jc w:val="center"/>
              <w:rPr>
                <w:b/>
              </w:rPr>
            </w:pPr>
            <w:r w:rsidRPr="00150C09">
              <w:rPr>
                <w:b/>
              </w:rPr>
              <w:t>Focus CAPs:</w:t>
            </w:r>
          </w:p>
          <w:p w:rsidR="00B31A50" w:rsidRPr="00763496" w:rsidRDefault="00B31A50" w:rsidP="00BD47AB">
            <w:pPr>
              <w:jc w:val="center"/>
            </w:pPr>
            <w:r>
              <w:t>9,12,15,19</w:t>
            </w:r>
          </w:p>
        </w:tc>
        <w:tc>
          <w:tcPr>
            <w:tcW w:w="71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150C09" w:rsidRDefault="00B31A50" w:rsidP="00BD47AB">
            <w:pPr>
              <w:jc w:val="center"/>
              <w:rPr>
                <w:b/>
              </w:rPr>
            </w:pPr>
            <w:r w:rsidRPr="00150C09">
              <w:rPr>
                <w:b/>
              </w:rPr>
              <w:t>Focus CAPs:</w:t>
            </w:r>
          </w:p>
          <w:p w:rsidR="00B31A50" w:rsidRPr="00763496" w:rsidRDefault="00B31A50" w:rsidP="00BD47AB">
            <w:pPr>
              <w:jc w:val="center"/>
            </w:pPr>
            <w:r>
              <w:t>22,25,28</w:t>
            </w:r>
          </w:p>
        </w:tc>
        <w:tc>
          <w:tcPr>
            <w:tcW w:w="736"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F96294" w:rsidRDefault="00B31A50" w:rsidP="00BD47AB">
            <w:pPr>
              <w:jc w:val="center"/>
              <w:rPr>
                <w:b/>
              </w:rPr>
            </w:pPr>
            <w:r w:rsidRPr="00F96294">
              <w:rPr>
                <w:b/>
              </w:rPr>
              <w:t>Focus CAPs:</w:t>
            </w:r>
          </w:p>
          <w:p w:rsidR="00B31A50" w:rsidRPr="00B519AF" w:rsidRDefault="00B31A50" w:rsidP="00BD47AB">
            <w:pPr>
              <w:jc w:val="center"/>
            </w:pPr>
            <w:r>
              <w:t>31,34,37</w:t>
            </w:r>
          </w:p>
        </w:tc>
        <w:tc>
          <w:tcPr>
            <w:tcW w:w="72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150C09" w:rsidRDefault="00B31A50" w:rsidP="00BD47AB">
            <w:pPr>
              <w:jc w:val="center"/>
              <w:rPr>
                <w:b/>
              </w:rPr>
            </w:pPr>
            <w:r w:rsidRPr="00150C09">
              <w:rPr>
                <w:b/>
              </w:rPr>
              <w:t>Focus CAPs:</w:t>
            </w:r>
          </w:p>
          <w:p w:rsidR="00B31A50" w:rsidRPr="00763496" w:rsidRDefault="00B31A50" w:rsidP="00BD47AB">
            <w:pPr>
              <w:jc w:val="center"/>
            </w:pPr>
            <w:r>
              <w:t>41,44</w:t>
            </w:r>
          </w:p>
        </w:tc>
        <w:tc>
          <w:tcPr>
            <w:tcW w:w="76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150C09" w:rsidRDefault="00B31A50" w:rsidP="00BD47AB">
            <w:pPr>
              <w:jc w:val="center"/>
              <w:rPr>
                <w:b/>
              </w:rPr>
            </w:pPr>
            <w:r w:rsidRPr="00150C09">
              <w:rPr>
                <w:b/>
              </w:rPr>
              <w:t>Focus CAPs:</w:t>
            </w:r>
          </w:p>
          <w:p w:rsidR="00B31A50" w:rsidRPr="00763496" w:rsidRDefault="00B31A50" w:rsidP="00BD47AB">
            <w:pPr>
              <w:jc w:val="center"/>
            </w:pPr>
            <w:r>
              <w:t>47,51,54</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1A50" w:rsidRPr="00150C09" w:rsidRDefault="00B31A50" w:rsidP="00BD47AB">
            <w:pPr>
              <w:jc w:val="center"/>
              <w:rPr>
                <w:b/>
              </w:rPr>
            </w:pPr>
            <w:r w:rsidRPr="00150C09">
              <w:rPr>
                <w:b/>
              </w:rPr>
              <w:t>Focus CAPs:</w:t>
            </w:r>
          </w:p>
          <w:p w:rsidR="00B31A50" w:rsidRPr="00763496" w:rsidRDefault="00B31A50" w:rsidP="00BD47AB">
            <w:pPr>
              <w:jc w:val="center"/>
            </w:pPr>
            <w:r>
              <w:t>57,60,63,66,69</w:t>
            </w:r>
          </w:p>
        </w:tc>
      </w:tr>
    </w:tbl>
    <w:p w:rsidR="00B31A50" w:rsidRDefault="00B31A50" w:rsidP="00222B9A">
      <w:pPr>
        <w:jc w:val="center"/>
        <w:rPr>
          <w:b/>
        </w:rPr>
      </w:pPr>
    </w:p>
    <w:p w:rsidR="00B31A50" w:rsidRDefault="00B31A50" w:rsidP="00222B9A">
      <w:pPr>
        <w:jc w:val="center"/>
        <w:rPr>
          <w:b/>
        </w:rPr>
      </w:pPr>
    </w:p>
    <w:p w:rsidR="00B31A50" w:rsidRDefault="00B31A50" w:rsidP="00222B9A">
      <w:pPr>
        <w:jc w:val="center"/>
        <w:rPr>
          <w:b/>
        </w:rPr>
      </w:pPr>
    </w:p>
    <w:p w:rsidR="00B31A50" w:rsidRDefault="00B31A50" w:rsidP="00222B9A">
      <w:pPr>
        <w:jc w:val="center"/>
        <w:rPr>
          <w:b/>
        </w:rPr>
      </w:pPr>
    </w:p>
    <w:p w:rsidR="00525595" w:rsidRDefault="00525595" w:rsidP="00222B9A">
      <w:pPr>
        <w:jc w:val="center"/>
        <w:rPr>
          <w:b/>
        </w:rPr>
      </w:pPr>
    </w:p>
    <w:p w:rsidR="00525595" w:rsidRDefault="00525595" w:rsidP="00222B9A">
      <w:pPr>
        <w:jc w:val="center"/>
        <w:rPr>
          <w:b/>
        </w:rPr>
      </w:pPr>
    </w:p>
    <w:p w:rsidR="00222B9A" w:rsidRPr="0067170A" w:rsidRDefault="00222B9A" w:rsidP="00222B9A">
      <w:pPr>
        <w:jc w:val="center"/>
        <w:rPr>
          <w:b/>
        </w:rPr>
      </w:pPr>
      <w:r w:rsidRPr="0067170A">
        <w:rPr>
          <w:b/>
        </w:rPr>
        <w:lastRenderedPageBreak/>
        <w:t>Enduring Understandings</w:t>
      </w:r>
      <w:r>
        <w:rPr>
          <w:b/>
        </w:rPr>
        <w:t xml:space="preserve"> </w:t>
      </w:r>
      <w:r w:rsidRPr="0067170A">
        <w:rPr>
          <w:b/>
        </w:rPr>
        <w:t>&amp; Essential Question</w:t>
      </w:r>
      <w:r>
        <w:rPr>
          <w:b/>
        </w:rPr>
        <w:t xml:space="preserve"> </w:t>
      </w:r>
    </w:p>
    <w:p w:rsidR="00222B9A" w:rsidRPr="0067170A" w:rsidRDefault="00222B9A" w:rsidP="00222B9A">
      <w:pPr>
        <w:jc w:val="center"/>
        <w:rPr>
          <w:b/>
        </w:rPr>
      </w:pPr>
    </w:p>
    <w:p w:rsidR="00222B9A" w:rsidRPr="0067170A" w:rsidRDefault="00222B9A" w:rsidP="00222B9A">
      <w:pPr>
        <w:jc w:val="center"/>
        <w:rPr>
          <w:b/>
        </w:rPr>
      </w:pPr>
      <w:r w:rsidRPr="0067170A">
        <w:rPr>
          <w:b/>
        </w:rPr>
        <w:t>In</w:t>
      </w:r>
      <w:r w:rsidR="007E6188">
        <w:rPr>
          <w:b/>
        </w:rPr>
        <w:t>troduction to Earth Science</w:t>
      </w:r>
    </w:p>
    <w:p w:rsidR="007E6188" w:rsidRDefault="007E6188" w:rsidP="00222B9A">
      <w:pPr>
        <w:rPr>
          <w:b/>
        </w:rPr>
      </w:pPr>
    </w:p>
    <w:p w:rsidR="00222B9A" w:rsidRPr="0067170A" w:rsidRDefault="00222B9A" w:rsidP="00222B9A">
      <w:pPr>
        <w:rPr>
          <w:b/>
        </w:rPr>
      </w:pPr>
      <w:r w:rsidRPr="0067170A">
        <w:rPr>
          <w:b/>
        </w:rPr>
        <w:t>Enduring Understandings:</w:t>
      </w:r>
    </w:p>
    <w:p w:rsidR="00222B9A" w:rsidRPr="007E6188" w:rsidRDefault="00222B9A" w:rsidP="007E6188">
      <w:r w:rsidRPr="007E6188">
        <w:t xml:space="preserve">The earth is layered with a partly molten, metallic core; a mantle that though solid, is hot enough to flow; and a colder, rigid lithosphere. </w:t>
      </w:r>
    </w:p>
    <w:p w:rsidR="00222B9A" w:rsidRPr="007E6188" w:rsidRDefault="00222B9A" w:rsidP="007E6188">
      <w:proofErr w:type="spellStart"/>
      <w:r w:rsidRPr="007E6188">
        <w:t>Lithospheric</w:t>
      </w:r>
      <w:proofErr w:type="spellEnd"/>
      <w:r w:rsidRPr="007E6188">
        <w:t xml:space="preserve"> plates on the scales of continents and oceans constantly move. </w:t>
      </w:r>
    </w:p>
    <w:p w:rsidR="00222B9A" w:rsidRPr="007E6188" w:rsidRDefault="00222B9A" w:rsidP="007E6188">
      <w:r w:rsidRPr="007E6188">
        <w:t xml:space="preserve">Major geological events, such as earthquakes, volcanic eruptions, and mountain building, result from these plate motions. </w:t>
      </w:r>
    </w:p>
    <w:p w:rsidR="00222B9A" w:rsidRPr="007E6188" w:rsidRDefault="00222B9A" w:rsidP="007E6188">
      <w:r w:rsidRPr="007E6188">
        <w:t xml:space="preserve">Some changes in the earth’s surface are abrupt (such as earthquakes and volcanic eruptions) while other changes happen very slowly (such as uplift and wearing down of mountains).  </w:t>
      </w:r>
    </w:p>
    <w:p w:rsidR="00222B9A" w:rsidRPr="0067170A" w:rsidRDefault="00222B9A" w:rsidP="00222B9A">
      <w:pPr>
        <w:rPr>
          <w:b/>
        </w:rPr>
      </w:pPr>
    </w:p>
    <w:p w:rsidR="00222B9A" w:rsidRPr="0067170A" w:rsidRDefault="00222B9A" w:rsidP="00222B9A">
      <w:pPr>
        <w:rPr>
          <w:b/>
        </w:rPr>
      </w:pPr>
      <w:r w:rsidRPr="0067170A">
        <w:rPr>
          <w:b/>
        </w:rPr>
        <w:t>Essential Questions:</w:t>
      </w:r>
    </w:p>
    <w:p w:rsidR="0097749F" w:rsidRPr="00C45848" w:rsidRDefault="0097749F" w:rsidP="0097749F">
      <w:r w:rsidRPr="00C45848">
        <w:t>What are scientific methods?</w:t>
      </w:r>
    </w:p>
    <w:p w:rsidR="0097749F" w:rsidRPr="00C45848" w:rsidRDefault="0097749F" w:rsidP="0097749F">
      <w:r w:rsidRPr="00C45848">
        <w:t>Why is it important to communicate the results of scientific investigations?</w:t>
      </w:r>
    </w:p>
    <w:p w:rsidR="0097749F" w:rsidRPr="008D38B3" w:rsidRDefault="0097749F" w:rsidP="0097749F">
      <w:pPr>
        <w:jc w:val="left"/>
      </w:pPr>
      <w:r w:rsidRPr="008D38B3">
        <w:t>Why do maps of the Earth show distortion?</w:t>
      </w:r>
    </w:p>
    <w:p w:rsidR="0097749F" w:rsidRPr="008D38B3" w:rsidRDefault="0097749F" w:rsidP="0097749F">
      <w:pPr>
        <w:jc w:val="left"/>
      </w:pPr>
      <w:r w:rsidRPr="008D38B3">
        <w:t>What five pieces of information should be shown on a map?</w:t>
      </w:r>
    </w:p>
    <w:p w:rsidR="0097749F" w:rsidRPr="00E51DC3" w:rsidRDefault="0097749F" w:rsidP="0097749F">
      <w:pPr>
        <w:jc w:val="left"/>
      </w:pPr>
      <w:r w:rsidRPr="00E51DC3">
        <w:t>How can we use contour lines to show elevation and landforms?</w:t>
      </w:r>
    </w:p>
    <w:p w:rsidR="0097749F" w:rsidRPr="00E51DC3" w:rsidRDefault="0097749F" w:rsidP="0097749F">
      <w:pPr>
        <w:jc w:val="left"/>
      </w:pPr>
      <w:r w:rsidRPr="00E51DC3">
        <w:t>How can we use the relief of an area to determine the contour interval used on a map?</w:t>
      </w:r>
    </w:p>
    <w:p w:rsidR="0097749F" w:rsidRPr="00E51DC3" w:rsidRDefault="0097749F" w:rsidP="0097749F">
      <w:pPr>
        <w:jc w:val="left"/>
      </w:pPr>
      <w:r w:rsidRPr="00E51DC3">
        <w:t>What are the rules of contour lines?</w:t>
      </w:r>
    </w:p>
    <w:p w:rsidR="0097749F" w:rsidRDefault="0097749F" w:rsidP="0097749F">
      <w:pPr>
        <w:jc w:val="left"/>
      </w:pPr>
    </w:p>
    <w:p w:rsidR="002F2CDE" w:rsidRPr="007E6188" w:rsidRDefault="002F2CDE" w:rsidP="002F2CDE">
      <w:pPr>
        <w:jc w:val="center"/>
        <w:rPr>
          <w:b/>
        </w:rPr>
      </w:pPr>
      <w:r>
        <w:rPr>
          <w:b/>
        </w:rPr>
        <w:t>Earth’s Resources</w:t>
      </w:r>
    </w:p>
    <w:p w:rsidR="002F2CDE" w:rsidRPr="0067170A" w:rsidRDefault="002F2CDE" w:rsidP="002F2CDE">
      <w:pPr>
        <w:rPr>
          <w:b/>
        </w:rPr>
      </w:pPr>
      <w:r w:rsidRPr="0067170A">
        <w:rPr>
          <w:b/>
        </w:rPr>
        <w:t>Enduring Understandings:</w:t>
      </w:r>
    </w:p>
    <w:p w:rsidR="002F2CDE" w:rsidRPr="003B2928" w:rsidRDefault="002F2CDE" w:rsidP="002F2CDE">
      <w:r w:rsidRPr="003B2928">
        <w:t>Many materials used by people come from rocks and minerals.</w:t>
      </w:r>
    </w:p>
    <w:p w:rsidR="002F2CDE" w:rsidRPr="003B2928" w:rsidRDefault="002F2CDE" w:rsidP="002F2CDE">
      <w:r w:rsidRPr="003B2928">
        <w:t>Rocks are classified based on how they formed and their mineral composition.</w:t>
      </w:r>
    </w:p>
    <w:p w:rsidR="002F2CDE" w:rsidRPr="003B2928" w:rsidRDefault="002F2CDE" w:rsidP="002F2CDE">
      <w:r w:rsidRPr="003B2928">
        <w:t>Sedimentary rocks are formed by the ongoing deposition of rocks and other sediments that are cemented together.</w:t>
      </w:r>
    </w:p>
    <w:p w:rsidR="002F2CDE" w:rsidRPr="003B2928" w:rsidRDefault="002F2CDE" w:rsidP="002F2CDE">
      <w:r w:rsidRPr="003B2928">
        <w:t>Fossils, the remains of organisms preserved in sedimentary rocks, are part of the evidence scientists use to infer changing conditions at the</w:t>
      </w:r>
    </w:p>
    <w:p w:rsidR="002F2CDE" w:rsidRPr="003B2928" w:rsidRDefault="002F2CDE" w:rsidP="002F2CDE">
      <w:r w:rsidRPr="003B2928">
        <w:t>Earth’s surface through time</w:t>
      </w:r>
    </w:p>
    <w:p w:rsidR="002F2CDE" w:rsidRPr="003B2928" w:rsidRDefault="002F2CDE" w:rsidP="002F2CDE"/>
    <w:p w:rsidR="002F2CDE" w:rsidRPr="0067170A" w:rsidRDefault="002F2CDE" w:rsidP="002F2CDE">
      <w:pPr>
        <w:rPr>
          <w:b/>
        </w:rPr>
      </w:pPr>
      <w:r w:rsidRPr="0067170A">
        <w:rPr>
          <w:b/>
        </w:rPr>
        <w:t>Essential Questions:</w:t>
      </w:r>
    </w:p>
    <w:p w:rsidR="0097749F" w:rsidRPr="009E08AC" w:rsidRDefault="0097749F" w:rsidP="0097749F">
      <w:pPr>
        <w:jc w:val="left"/>
      </w:pPr>
      <w:r w:rsidRPr="009E08AC">
        <w:t>What are the special properties of minerals?</w:t>
      </w:r>
    </w:p>
    <w:p w:rsidR="0097749F" w:rsidRPr="009E08AC" w:rsidRDefault="0097749F" w:rsidP="0097749F">
      <w:pPr>
        <w:jc w:val="left"/>
      </w:pPr>
      <w:r w:rsidRPr="009E08AC">
        <w:t>How can one identify minerals?</w:t>
      </w:r>
    </w:p>
    <w:p w:rsidR="0097749F" w:rsidRPr="0076058E" w:rsidRDefault="0097749F" w:rsidP="0097749F">
      <w:pPr>
        <w:jc w:val="left"/>
      </w:pPr>
      <w:r w:rsidRPr="0076058E">
        <w:t>What characteristics are used to classify rocks?</w:t>
      </w:r>
    </w:p>
    <w:p w:rsidR="0097749F" w:rsidRPr="0076058E" w:rsidRDefault="0097749F" w:rsidP="0097749F">
      <w:pPr>
        <w:jc w:val="left"/>
      </w:pPr>
      <w:r w:rsidRPr="0076058E">
        <w:t>What happens to a rock as it moves through the rock cycle?</w:t>
      </w:r>
    </w:p>
    <w:p w:rsidR="0097749F" w:rsidRPr="00A15E27" w:rsidRDefault="0097749F" w:rsidP="0097749F">
      <w:pPr>
        <w:jc w:val="left"/>
      </w:pPr>
      <w:r w:rsidRPr="00A15E27">
        <w:t>What are alternatives to the use of fossil fuels?</w:t>
      </w:r>
    </w:p>
    <w:p w:rsidR="0097749F" w:rsidRPr="00A15E27" w:rsidRDefault="0097749F" w:rsidP="0097749F">
      <w:pPr>
        <w:jc w:val="left"/>
      </w:pPr>
      <w:r w:rsidRPr="00A15E27">
        <w:t>What are some of the advantages and disadvantages of using alternative energy resources?</w:t>
      </w:r>
    </w:p>
    <w:p w:rsidR="0097749F" w:rsidRPr="00E91EC9" w:rsidRDefault="0097749F" w:rsidP="0097749F">
      <w:pPr>
        <w:jc w:val="left"/>
      </w:pPr>
      <w:r w:rsidRPr="00E91EC9">
        <w:t xml:space="preserve">What is </w:t>
      </w:r>
      <w:proofErr w:type="spellStart"/>
      <w:r w:rsidRPr="00E91EC9">
        <w:t>uniformitarianism</w:t>
      </w:r>
      <w:proofErr w:type="spellEnd"/>
      <w:r w:rsidRPr="00E91EC9">
        <w:t xml:space="preserve"> and </w:t>
      </w:r>
      <w:proofErr w:type="spellStart"/>
      <w:r w:rsidRPr="00E91EC9">
        <w:t>catastrophism</w:t>
      </w:r>
      <w:proofErr w:type="spellEnd"/>
      <w:r w:rsidRPr="00E91EC9">
        <w:t>?</w:t>
      </w:r>
    </w:p>
    <w:p w:rsidR="0097749F" w:rsidRPr="00E91EC9" w:rsidRDefault="0097749F" w:rsidP="0097749F">
      <w:pPr>
        <w:jc w:val="left"/>
      </w:pPr>
      <w:r w:rsidRPr="00E91EC9">
        <w:t>How has the science of geology changed over the past 200 years?</w:t>
      </w:r>
    </w:p>
    <w:p w:rsidR="0097749F" w:rsidRDefault="0097749F" w:rsidP="0097749F"/>
    <w:p w:rsidR="0097749F" w:rsidRDefault="0097749F" w:rsidP="0097749F">
      <w:pPr>
        <w:jc w:val="left"/>
        <w:rPr>
          <w:b/>
        </w:rPr>
      </w:pPr>
    </w:p>
    <w:p w:rsidR="005A3640" w:rsidRPr="0067170A" w:rsidRDefault="005A3640" w:rsidP="005A3640">
      <w:pPr>
        <w:jc w:val="center"/>
        <w:rPr>
          <w:b/>
        </w:rPr>
      </w:pPr>
      <w:r>
        <w:rPr>
          <w:b/>
        </w:rPr>
        <w:t>The Restless Earth</w:t>
      </w:r>
    </w:p>
    <w:p w:rsidR="005A3640" w:rsidRPr="0067170A" w:rsidRDefault="005A3640" w:rsidP="005A3640">
      <w:pPr>
        <w:rPr>
          <w:b/>
        </w:rPr>
      </w:pPr>
    </w:p>
    <w:p w:rsidR="005A3640" w:rsidRPr="0067170A" w:rsidRDefault="005A3640" w:rsidP="005A3640">
      <w:pPr>
        <w:rPr>
          <w:b/>
        </w:rPr>
      </w:pPr>
      <w:r w:rsidRPr="0067170A">
        <w:rPr>
          <w:b/>
        </w:rPr>
        <w:t>Enduring Understandings:</w:t>
      </w:r>
    </w:p>
    <w:p w:rsidR="005A3640" w:rsidRPr="003B2928" w:rsidRDefault="005A3640" w:rsidP="005A3640">
      <w:r w:rsidRPr="003B2928">
        <w:t xml:space="preserve">Human activity can have a positive or a negative impact on? </w:t>
      </w:r>
      <w:proofErr w:type="gramStart"/>
      <w:r w:rsidRPr="003B2928">
        <w:t>the</w:t>
      </w:r>
      <w:proofErr w:type="gramEnd"/>
      <w:r w:rsidRPr="003B2928">
        <w:t xml:space="preserve"> surface of our Earth. </w:t>
      </w:r>
    </w:p>
    <w:p w:rsidR="005A3640" w:rsidRPr="003B2928" w:rsidRDefault="005A3640" w:rsidP="005A3640">
      <w:r w:rsidRPr="003B2928">
        <w:t xml:space="preserve">Human activities can cause or accelerate erosion. </w:t>
      </w:r>
    </w:p>
    <w:p w:rsidR="005A3640" w:rsidRPr="003B2928" w:rsidRDefault="005A3640" w:rsidP="005A3640">
      <w:r w:rsidRPr="003B2928">
        <w:t xml:space="preserve">Renewable resources can be replenished within a relatively short time period. </w:t>
      </w:r>
    </w:p>
    <w:p w:rsidR="005A3640" w:rsidRPr="003B2928" w:rsidRDefault="005A3640" w:rsidP="005A3640">
      <w:r w:rsidRPr="003B2928">
        <w:t xml:space="preserve">Nonrenewable resources form very slowly, over millions of years. When present supplies are used, there will be no more. </w:t>
      </w:r>
    </w:p>
    <w:p w:rsidR="005A3640" w:rsidRPr="003B2928" w:rsidRDefault="005A3640" w:rsidP="005A3640">
      <w:r w:rsidRPr="003B2928">
        <w:t xml:space="preserve">The Earth’s resources can be reduced or used up if humans don’t use conservation strategies. </w:t>
      </w:r>
    </w:p>
    <w:p w:rsidR="005A3640" w:rsidRPr="003B2928" w:rsidRDefault="005A3640" w:rsidP="005A3640">
      <w:r w:rsidRPr="003B2928">
        <w:t xml:space="preserve">The sun is the major source of energy for phenomena on the Earth's surface, including winds, ocean currents, and waves. </w:t>
      </w:r>
    </w:p>
    <w:p w:rsidR="005A3640" w:rsidRPr="003B2928" w:rsidRDefault="005A3640" w:rsidP="005A3640">
      <w:r w:rsidRPr="003B2928">
        <w:t xml:space="preserve">Through conservation strategies, people can slow down the degradation of the environment and the depletion of non-renewable resources. </w:t>
      </w:r>
    </w:p>
    <w:p w:rsidR="005A3640" w:rsidRPr="003B2928" w:rsidRDefault="005A3640" w:rsidP="005A3640">
      <w:r w:rsidRPr="003B2928">
        <w:t xml:space="preserve">The atmosphere and the oceans have a limited capacity to absorb wastes and recycle materials naturally. Cleaning up polluted air, water, or soil or restoring depleted soil, forests, or fishing grounds can be very difficult and costly. </w:t>
      </w:r>
    </w:p>
    <w:p w:rsidR="005A3640" w:rsidRPr="003B2928" w:rsidRDefault="005A3640" w:rsidP="005A3640">
      <w:r w:rsidRPr="003B2928">
        <w:t xml:space="preserve"> </w:t>
      </w:r>
    </w:p>
    <w:p w:rsidR="005A3640" w:rsidRPr="003B2928" w:rsidRDefault="005A3640" w:rsidP="005A3640">
      <w:pPr>
        <w:rPr>
          <w:b/>
        </w:rPr>
      </w:pPr>
      <w:r w:rsidRPr="003B2928">
        <w:rPr>
          <w:b/>
        </w:rPr>
        <w:t>Essential Questions:</w:t>
      </w:r>
    </w:p>
    <w:p w:rsidR="0097749F" w:rsidRPr="00DB0E9E" w:rsidRDefault="0097749F" w:rsidP="0097749F">
      <w:pPr>
        <w:jc w:val="left"/>
      </w:pPr>
      <w:r w:rsidRPr="00DB0E9E">
        <w:t>How are earthquakes detected?</w:t>
      </w:r>
    </w:p>
    <w:p w:rsidR="0097749F" w:rsidRPr="00DB0E9E" w:rsidRDefault="0097749F" w:rsidP="0097749F">
      <w:pPr>
        <w:jc w:val="left"/>
      </w:pPr>
      <w:r w:rsidRPr="00DB0E9E">
        <w:t>How is the strength of an earthquake measured?</w:t>
      </w:r>
    </w:p>
    <w:p w:rsidR="0097749F" w:rsidRPr="00DB0E9E" w:rsidRDefault="0097749F" w:rsidP="0097749F">
      <w:pPr>
        <w:jc w:val="left"/>
      </w:pPr>
      <w:r w:rsidRPr="00DB0E9E">
        <w:t>How is the intensity of an earthquake measured?</w:t>
      </w:r>
    </w:p>
    <w:p w:rsidR="0097749F" w:rsidRPr="00F92976" w:rsidRDefault="0097749F" w:rsidP="0097749F">
      <w:pPr>
        <w:jc w:val="left"/>
      </w:pPr>
      <w:r w:rsidRPr="00F92976">
        <w:t xml:space="preserve">What are </w:t>
      </w:r>
      <w:proofErr w:type="spellStart"/>
      <w:r w:rsidRPr="00F92976">
        <w:t>nonexplosive</w:t>
      </w:r>
      <w:proofErr w:type="spellEnd"/>
      <w:r w:rsidRPr="00F92976">
        <w:t xml:space="preserve"> volcanic eruptions?</w:t>
      </w:r>
    </w:p>
    <w:p w:rsidR="0097749F" w:rsidRPr="00F92976" w:rsidRDefault="0097749F" w:rsidP="0097749F">
      <w:pPr>
        <w:jc w:val="left"/>
      </w:pPr>
      <w:r w:rsidRPr="00F92976">
        <w:t>What are the features of a volcano?</w:t>
      </w:r>
    </w:p>
    <w:p w:rsidR="005A3640" w:rsidRDefault="005A3640" w:rsidP="005A3640">
      <w:pPr>
        <w:rPr>
          <w:b/>
          <w:bCs/>
        </w:rPr>
      </w:pPr>
    </w:p>
    <w:p w:rsidR="0097749F" w:rsidRDefault="0097749F" w:rsidP="005A3640">
      <w:pPr>
        <w:rPr>
          <w:b/>
          <w:bCs/>
        </w:rPr>
      </w:pPr>
    </w:p>
    <w:p w:rsidR="005A3640" w:rsidRDefault="005A3640" w:rsidP="005A3640">
      <w:pPr>
        <w:jc w:val="center"/>
        <w:rPr>
          <w:b/>
        </w:rPr>
      </w:pPr>
      <w:r>
        <w:rPr>
          <w:b/>
        </w:rPr>
        <w:t>Reshaping the Land</w:t>
      </w:r>
    </w:p>
    <w:p w:rsidR="005A3640" w:rsidRPr="0067170A" w:rsidRDefault="005A3640" w:rsidP="005A3640">
      <w:pPr>
        <w:rPr>
          <w:b/>
        </w:rPr>
      </w:pPr>
      <w:r w:rsidRPr="0067170A">
        <w:rPr>
          <w:b/>
        </w:rPr>
        <w:t>Enduring Understandings:</w:t>
      </w:r>
    </w:p>
    <w:p w:rsidR="005A3640" w:rsidRPr="003B2928" w:rsidRDefault="005A3640" w:rsidP="005A3640">
      <w:r w:rsidRPr="003B2928">
        <w:t xml:space="preserve">Weathering is the process that breaks down rock and other substances at Earth’s surface. </w:t>
      </w:r>
    </w:p>
    <w:p w:rsidR="005A3640" w:rsidRPr="003B2928" w:rsidRDefault="005A3640" w:rsidP="005A3640">
      <w:r w:rsidRPr="003B2928">
        <w:t xml:space="preserve">Erosion is the movement of rock particles by water and wind. </w:t>
      </w:r>
    </w:p>
    <w:p w:rsidR="005A3640" w:rsidRPr="003B2928" w:rsidRDefault="005A3640" w:rsidP="005A3640">
      <w:r w:rsidRPr="003B2928">
        <w:t xml:space="preserve">Deposition occurs where the agents (forces) of erosion lay down sediment. </w:t>
      </w:r>
    </w:p>
    <w:p w:rsidR="005A3640" w:rsidRPr="003B2928" w:rsidRDefault="005A3640" w:rsidP="005A3640">
      <w:r w:rsidRPr="003B2928">
        <w:t xml:space="preserve">Weathering and erosion wear down, and deposition fills in the Earth’s surface. </w:t>
      </w:r>
    </w:p>
    <w:p w:rsidR="005A3640" w:rsidRPr="003B2928" w:rsidRDefault="005A3640" w:rsidP="005A3640">
      <w:r w:rsidRPr="003B2928">
        <w:t xml:space="preserve">Although weathered rock is the basic component of soil, the composition and texture of soil and its fertility and resistance to erosion are greatly influenced by plants and other organisms. </w:t>
      </w:r>
    </w:p>
    <w:p w:rsidR="005A3640" w:rsidRPr="003B2928" w:rsidRDefault="005A3640" w:rsidP="005A3640">
      <w:r w:rsidRPr="003B2928">
        <w:t xml:space="preserve">Human activities, such as reducing forest cover and intensive farming have changed the </w:t>
      </w:r>
    </w:p>
    <w:p w:rsidR="005A3640" w:rsidRPr="0067170A" w:rsidRDefault="005A3640" w:rsidP="005A3640">
      <w:pPr>
        <w:rPr>
          <w:b/>
        </w:rPr>
      </w:pPr>
      <w:r w:rsidRPr="0067170A">
        <w:rPr>
          <w:b/>
        </w:rPr>
        <w:t xml:space="preserve"> </w:t>
      </w:r>
    </w:p>
    <w:p w:rsidR="005A3640" w:rsidRPr="0067170A" w:rsidRDefault="005A3640" w:rsidP="005A3640">
      <w:pPr>
        <w:rPr>
          <w:b/>
        </w:rPr>
      </w:pPr>
      <w:r w:rsidRPr="0067170A">
        <w:rPr>
          <w:b/>
        </w:rPr>
        <w:t>Essential Questions:</w:t>
      </w:r>
    </w:p>
    <w:p w:rsidR="0097749F" w:rsidRPr="00E06340" w:rsidRDefault="0097749F" w:rsidP="0097749F">
      <w:pPr>
        <w:jc w:val="left"/>
      </w:pPr>
      <w:r w:rsidRPr="00E06340">
        <w:t xml:space="preserve">How </w:t>
      </w:r>
      <w:proofErr w:type="gramStart"/>
      <w:r w:rsidRPr="00E06340">
        <w:t>does</w:t>
      </w:r>
      <w:proofErr w:type="gramEnd"/>
      <w:r w:rsidRPr="00E06340">
        <w:t xml:space="preserve"> ice, water, wind, gravity, plants, and animals cause mechanical weathering?</w:t>
      </w:r>
    </w:p>
    <w:p w:rsidR="0097749F" w:rsidRPr="003C3201" w:rsidRDefault="0097749F" w:rsidP="0097749F">
      <w:pPr>
        <w:jc w:val="left"/>
      </w:pPr>
      <w:r w:rsidRPr="003C3201">
        <w:t>How does moving water shape the surface of earth by the process of erosion?</w:t>
      </w:r>
    </w:p>
    <w:p w:rsidR="0097749F" w:rsidRPr="003C3201" w:rsidRDefault="0097749F" w:rsidP="0097749F">
      <w:pPr>
        <w:jc w:val="left"/>
      </w:pPr>
      <w:r w:rsidRPr="003C3201">
        <w:t>How does water move through the water cycle?</w:t>
      </w:r>
    </w:p>
    <w:p w:rsidR="0097749F" w:rsidRPr="003C3201" w:rsidRDefault="0097749F" w:rsidP="0097749F">
      <w:pPr>
        <w:tabs>
          <w:tab w:val="left" w:pos="3855"/>
        </w:tabs>
        <w:jc w:val="left"/>
      </w:pPr>
      <w:r w:rsidRPr="003C3201">
        <w:t>What is a water shed?</w:t>
      </w:r>
      <w:r>
        <w:tab/>
      </w:r>
    </w:p>
    <w:p w:rsidR="0097749F" w:rsidRPr="00507A63" w:rsidRDefault="0097749F" w:rsidP="0097749F">
      <w:pPr>
        <w:jc w:val="left"/>
      </w:pPr>
      <w:r w:rsidRPr="00507A63">
        <w:t>What is the difference between alpine glaciers and continental glaciers?</w:t>
      </w:r>
    </w:p>
    <w:p w:rsidR="0097749F" w:rsidRPr="00507A63" w:rsidRDefault="0097749F" w:rsidP="0097749F">
      <w:pPr>
        <w:jc w:val="left"/>
      </w:pPr>
      <w:r w:rsidRPr="00507A63">
        <w:t>How do glaciers move?</w:t>
      </w:r>
    </w:p>
    <w:p w:rsidR="0097749F" w:rsidRPr="00507A63" w:rsidRDefault="0097749F" w:rsidP="0097749F">
      <w:pPr>
        <w:jc w:val="left"/>
      </w:pPr>
      <w:r w:rsidRPr="00507A63">
        <w:t>What type of landscape features are formed by alpine glaciers?</w:t>
      </w:r>
    </w:p>
    <w:p w:rsidR="0097749F" w:rsidRDefault="0097749F" w:rsidP="00222B9A">
      <w:pPr>
        <w:spacing w:line="360" w:lineRule="auto"/>
        <w:jc w:val="center"/>
        <w:rPr>
          <w:b/>
        </w:rPr>
      </w:pPr>
    </w:p>
    <w:p w:rsidR="0097749F" w:rsidRDefault="0097749F" w:rsidP="00222B9A">
      <w:pPr>
        <w:spacing w:line="360" w:lineRule="auto"/>
        <w:jc w:val="center"/>
        <w:rPr>
          <w:b/>
        </w:rPr>
      </w:pPr>
    </w:p>
    <w:p w:rsidR="00222B9A" w:rsidRPr="0067170A" w:rsidRDefault="002F2CDE" w:rsidP="00222B9A">
      <w:pPr>
        <w:spacing w:line="360" w:lineRule="auto"/>
        <w:jc w:val="center"/>
        <w:rPr>
          <w:b/>
        </w:rPr>
      </w:pPr>
      <w:r>
        <w:rPr>
          <w:b/>
        </w:rPr>
        <w:lastRenderedPageBreak/>
        <w:t>Oceanography</w:t>
      </w:r>
    </w:p>
    <w:p w:rsidR="00222B9A" w:rsidRPr="0067170A" w:rsidRDefault="00222B9A" w:rsidP="00222B9A">
      <w:pPr>
        <w:rPr>
          <w:b/>
        </w:rPr>
      </w:pPr>
      <w:r w:rsidRPr="0067170A">
        <w:rPr>
          <w:b/>
        </w:rPr>
        <w:t>Enduring Understandings:</w:t>
      </w:r>
    </w:p>
    <w:p w:rsidR="00222B9A" w:rsidRPr="007E6188" w:rsidRDefault="00222B9A" w:rsidP="007E6188">
      <w:r w:rsidRPr="007E6188">
        <w:t xml:space="preserve">The majority of the Earth's surface is covered with water. </w:t>
      </w:r>
    </w:p>
    <w:p w:rsidR="00222B9A" w:rsidRPr="007E6188" w:rsidRDefault="00222B9A" w:rsidP="007E6188">
      <w:r w:rsidRPr="007E6188">
        <w:t xml:space="preserve">Most of the water on the Earth is salt water. Only a small amount is fresh water, including water in rivers, many lakes, underground water, and in the form of ice. </w:t>
      </w:r>
    </w:p>
    <w:p w:rsidR="00222B9A" w:rsidRPr="007E6188" w:rsidRDefault="00222B9A" w:rsidP="007E6188">
      <w:r w:rsidRPr="007E6188">
        <w:t xml:space="preserve">The cycling of water in and out of the atmosphere plays an important role in determining climatic patterns. </w:t>
      </w:r>
    </w:p>
    <w:p w:rsidR="00222B9A" w:rsidRPr="007E6188" w:rsidRDefault="00222B9A" w:rsidP="007E6188">
      <w:r w:rsidRPr="007E6188">
        <w:t xml:space="preserve">Water evaporation from the surface of the earth, rises and cools, condenses into rain or snow, and falls again to the surface. </w:t>
      </w:r>
    </w:p>
    <w:p w:rsidR="00222B9A" w:rsidRPr="007E6188" w:rsidRDefault="00222B9A" w:rsidP="007E6188">
      <w:r w:rsidRPr="007E6188">
        <w:t xml:space="preserve">The water, which is a solvent, falling on land collects in rivers and lakes, soil, and porous layers of rock, and much of it flows back into the ocean. </w:t>
      </w:r>
    </w:p>
    <w:p w:rsidR="00222B9A" w:rsidRPr="007E6188" w:rsidRDefault="00222B9A" w:rsidP="007E6188">
      <w:r w:rsidRPr="007E6188">
        <w:t xml:space="preserve">Salts have become concentrated in the sea (compared with freshwater) because the sun's heat causes the evaporation of water, leaving the salts behind. </w:t>
      </w:r>
    </w:p>
    <w:p w:rsidR="00222B9A" w:rsidRPr="007E6188" w:rsidRDefault="00222B9A" w:rsidP="007E6188">
      <w:r w:rsidRPr="007E6188">
        <w:t xml:space="preserve">Underneath the ocean, the Earth has plains, mountains, and? </w:t>
      </w:r>
      <w:proofErr w:type="gramStart"/>
      <w:r w:rsidRPr="007E6188">
        <w:t>valleys</w:t>
      </w:r>
      <w:proofErr w:type="gramEnd"/>
      <w:r w:rsidRPr="007E6188">
        <w:t xml:space="preserve">, which are often larger than those on dry land. </w:t>
      </w:r>
    </w:p>
    <w:p w:rsidR="00222B9A" w:rsidRPr="00AE63E1" w:rsidRDefault="00222B9A" w:rsidP="00222B9A">
      <w:r w:rsidRPr="00AE63E1">
        <w:t xml:space="preserve">Ocean currents can be caused by factors such as wind, salinity, temperature, the </w:t>
      </w:r>
      <w:proofErr w:type="spellStart"/>
      <w:r w:rsidRPr="00AE63E1">
        <w:t>Coriolis</w:t>
      </w:r>
      <w:proofErr w:type="spellEnd"/>
      <w:r w:rsidRPr="00AE63E1">
        <w:t xml:space="preserve"> Effect, and gravitational pull. </w:t>
      </w:r>
    </w:p>
    <w:p w:rsidR="00222B9A" w:rsidRPr="00AE63E1" w:rsidRDefault="00222B9A" w:rsidP="00222B9A">
      <w:r w:rsidRPr="00AE63E1">
        <w:t xml:space="preserve">Ocean currents flow in predictable patterns around the world. </w:t>
      </w:r>
    </w:p>
    <w:p w:rsidR="00222B9A" w:rsidRPr="00AE63E1" w:rsidRDefault="00222B9A" w:rsidP="00222B9A">
      <w:r w:rsidRPr="00AE63E1">
        <w:t xml:space="preserve">The moon's gravitational pull and the spinning of the earth cause ocean water to bulge, producing tides.  </w:t>
      </w:r>
    </w:p>
    <w:p w:rsidR="00222B9A" w:rsidRPr="00AE63E1" w:rsidRDefault="00222B9A" w:rsidP="00222B9A"/>
    <w:p w:rsidR="00222B9A" w:rsidRPr="0067170A" w:rsidRDefault="00222B9A" w:rsidP="00222B9A">
      <w:pPr>
        <w:rPr>
          <w:b/>
        </w:rPr>
      </w:pPr>
      <w:r w:rsidRPr="0067170A">
        <w:rPr>
          <w:b/>
        </w:rPr>
        <w:t>Essential Questions:</w:t>
      </w:r>
    </w:p>
    <w:p w:rsidR="0097749F" w:rsidRPr="00667255" w:rsidRDefault="0097749F" w:rsidP="0097749F">
      <w:pPr>
        <w:jc w:val="left"/>
      </w:pPr>
      <w:r w:rsidRPr="00667255">
        <w:t>What are the two major regions of the ocean?</w:t>
      </w:r>
    </w:p>
    <w:p w:rsidR="0097749F" w:rsidRPr="00667255" w:rsidRDefault="0097749F" w:rsidP="0097749F">
      <w:pPr>
        <w:jc w:val="left"/>
      </w:pPr>
      <w:r w:rsidRPr="00667255">
        <w:t>What are the subdivisions and features of the two major regions of the ocean floor?</w:t>
      </w:r>
    </w:p>
    <w:p w:rsidR="0097749F" w:rsidRPr="00667255" w:rsidRDefault="0097749F" w:rsidP="0097749F">
      <w:pPr>
        <w:jc w:val="left"/>
      </w:pPr>
      <w:r w:rsidRPr="00667255">
        <w:t>What technology is used for studying the ocean floor?</w:t>
      </w:r>
    </w:p>
    <w:p w:rsidR="0097749F" w:rsidRPr="00667255" w:rsidRDefault="0097749F" w:rsidP="0097749F">
      <w:pPr>
        <w:jc w:val="left"/>
      </w:pPr>
      <w:r w:rsidRPr="00667255">
        <w:t>What is the relationship between the Earth, sun, and moon?</w:t>
      </w:r>
    </w:p>
    <w:p w:rsidR="0097749F" w:rsidRPr="00667255" w:rsidRDefault="0097749F" w:rsidP="0097749F">
      <w:pPr>
        <w:jc w:val="left"/>
      </w:pPr>
      <w:r w:rsidRPr="00667255">
        <w:t>What is the relationship between tides and coastal land?</w:t>
      </w:r>
    </w:p>
    <w:p w:rsidR="0097749F" w:rsidRDefault="0097749F" w:rsidP="0097749F">
      <w:pPr>
        <w:jc w:val="left"/>
        <w:rPr>
          <w:b/>
        </w:rPr>
      </w:pPr>
    </w:p>
    <w:p w:rsidR="0097749F" w:rsidRDefault="0097749F" w:rsidP="00222B9A">
      <w:pPr>
        <w:jc w:val="center"/>
        <w:rPr>
          <w:b/>
        </w:rPr>
      </w:pPr>
    </w:p>
    <w:p w:rsidR="007E6188" w:rsidRDefault="002F2CDE" w:rsidP="00222B9A">
      <w:pPr>
        <w:jc w:val="center"/>
        <w:rPr>
          <w:b/>
        </w:rPr>
      </w:pPr>
      <w:r>
        <w:rPr>
          <w:b/>
        </w:rPr>
        <w:t>Weather &amp; Climate</w:t>
      </w:r>
    </w:p>
    <w:p w:rsidR="007E6188" w:rsidRDefault="007E6188" w:rsidP="00222B9A">
      <w:pPr>
        <w:rPr>
          <w:b/>
        </w:rPr>
      </w:pPr>
    </w:p>
    <w:p w:rsidR="00222B9A" w:rsidRPr="0067170A" w:rsidRDefault="00222B9A" w:rsidP="00222B9A">
      <w:pPr>
        <w:rPr>
          <w:b/>
        </w:rPr>
      </w:pPr>
      <w:r w:rsidRPr="0067170A">
        <w:rPr>
          <w:b/>
        </w:rPr>
        <w:t>Endurance Understandings:</w:t>
      </w:r>
    </w:p>
    <w:p w:rsidR="00222B9A" w:rsidRPr="003B2928" w:rsidRDefault="00222B9A" w:rsidP="00222B9A">
      <w:r w:rsidRPr="003B2928">
        <w:t xml:space="preserve">The difference in heating of the Earth's surface produces the planet's seasons and weather patterns. </w:t>
      </w:r>
    </w:p>
    <w:p w:rsidR="00222B9A" w:rsidRPr="003B2928" w:rsidRDefault="00222B9A" w:rsidP="00222B9A">
      <w:r w:rsidRPr="003B2928">
        <w:t xml:space="preserve">The cycling of water in and out of the atmosphere plays an important role in determining climatic patterns. </w:t>
      </w:r>
    </w:p>
    <w:p w:rsidR="00222B9A" w:rsidRPr="003B2928" w:rsidRDefault="00222B9A" w:rsidP="00222B9A">
      <w:r w:rsidRPr="003B2928">
        <w:t xml:space="preserve">Heat energy carried by ocean currents has a strong influence on climate around the world. </w:t>
      </w:r>
    </w:p>
    <w:p w:rsidR="00222B9A" w:rsidRPr="003B2928" w:rsidRDefault="00222B9A" w:rsidP="00222B9A">
      <w:r w:rsidRPr="003B2928">
        <w:t>The sun is the major source of energy for phenomena on the.</w:t>
      </w:r>
    </w:p>
    <w:p w:rsidR="00222B9A" w:rsidRPr="003B2928" w:rsidRDefault="00222B9A" w:rsidP="00222B9A">
      <w:r w:rsidRPr="003B2928">
        <w:t xml:space="preserve">Waves transfer energy from one place to another. </w:t>
      </w:r>
      <w:r>
        <w:t xml:space="preserve"> </w:t>
      </w:r>
      <w:r w:rsidRPr="003B2928">
        <w:t xml:space="preserve">Waves in oceans and lakes are caused by wind blowing over the surface of the water. </w:t>
      </w:r>
    </w:p>
    <w:p w:rsidR="00222B9A" w:rsidRPr="003B2928" w:rsidRDefault="00222B9A" w:rsidP="00222B9A">
      <w:r w:rsidRPr="003B2928">
        <w:t xml:space="preserve">Ocean currents influence the weather in coastal areas. Currents can be caused by wind, differences in salinity, differences in water temperatures caused by uneven heating of the </w:t>
      </w:r>
    </w:p>
    <w:p w:rsidR="00222B9A" w:rsidRPr="003B2928" w:rsidRDefault="00222B9A" w:rsidP="00222B9A">
      <w:r w:rsidRPr="003B2928">
        <w:t xml:space="preserve">Earth, the </w:t>
      </w:r>
      <w:proofErr w:type="spellStart"/>
      <w:r w:rsidRPr="003B2928">
        <w:t>Coriolis</w:t>
      </w:r>
      <w:proofErr w:type="spellEnd"/>
      <w:r w:rsidRPr="003B2928">
        <w:t xml:space="preserve"> Effect which is a consequence of the Earth's rotation, and the gravitational pull of celestial bodies (tidal currents). </w:t>
      </w:r>
    </w:p>
    <w:p w:rsidR="00222B9A" w:rsidRPr="003B2928" w:rsidRDefault="00222B9A" w:rsidP="00222B9A"/>
    <w:p w:rsidR="0097749F" w:rsidRDefault="0097749F" w:rsidP="00222B9A">
      <w:pPr>
        <w:rPr>
          <w:b/>
        </w:rPr>
      </w:pPr>
    </w:p>
    <w:p w:rsidR="00222B9A" w:rsidRDefault="00222B9A" w:rsidP="00222B9A">
      <w:pPr>
        <w:rPr>
          <w:b/>
        </w:rPr>
      </w:pPr>
      <w:r w:rsidRPr="0067170A">
        <w:rPr>
          <w:b/>
        </w:rPr>
        <w:lastRenderedPageBreak/>
        <w:t>Essential Questions:</w:t>
      </w:r>
    </w:p>
    <w:p w:rsidR="0097749F" w:rsidRPr="00706E5C" w:rsidRDefault="0097749F" w:rsidP="0097749F">
      <w:pPr>
        <w:jc w:val="left"/>
      </w:pPr>
      <w:r w:rsidRPr="00706E5C">
        <w:t>What is the composition of Earth’s atmosphere?</w:t>
      </w:r>
    </w:p>
    <w:p w:rsidR="0097749F" w:rsidRPr="00706E5C" w:rsidRDefault="0097749F" w:rsidP="0097749F">
      <w:pPr>
        <w:jc w:val="left"/>
      </w:pPr>
      <w:r w:rsidRPr="00706E5C">
        <w:t>Why does air pressure change with altitude?</w:t>
      </w:r>
    </w:p>
    <w:p w:rsidR="0097749F" w:rsidRPr="00706E5C" w:rsidRDefault="0097749F" w:rsidP="0097749F">
      <w:pPr>
        <w:jc w:val="left"/>
      </w:pPr>
      <w:r w:rsidRPr="00706E5C">
        <w:t>What are the layers of the atmosphere?</w:t>
      </w:r>
    </w:p>
    <w:p w:rsidR="0097749F" w:rsidRPr="00172919" w:rsidRDefault="0097749F" w:rsidP="0097749F">
      <w:pPr>
        <w:jc w:val="left"/>
      </w:pPr>
      <w:r w:rsidRPr="00172919">
        <w:t>What types of instruments are used to take weather measurements?</w:t>
      </w:r>
    </w:p>
    <w:p w:rsidR="0097749F" w:rsidRPr="00172919" w:rsidRDefault="0097749F" w:rsidP="0097749F">
      <w:pPr>
        <w:jc w:val="left"/>
      </w:pPr>
      <w:r w:rsidRPr="00172919">
        <w:t>What is the difference between weather and climate?</w:t>
      </w:r>
    </w:p>
    <w:p w:rsidR="0097749F" w:rsidRPr="0067170A" w:rsidRDefault="0097749F" w:rsidP="00222B9A">
      <w:pPr>
        <w:rPr>
          <w:b/>
        </w:rPr>
      </w:pPr>
    </w:p>
    <w:p w:rsidR="00222B9A" w:rsidRPr="003B2928" w:rsidRDefault="00222B9A" w:rsidP="00222B9A">
      <w:pPr>
        <w:rPr>
          <w:bCs/>
        </w:rPr>
      </w:pPr>
    </w:p>
    <w:p w:rsidR="00222B9A" w:rsidRDefault="007E6188" w:rsidP="007E6188">
      <w:pPr>
        <w:jc w:val="center"/>
        <w:rPr>
          <w:b/>
          <w:bCs/>
        </w:rPr>
      </w:pPr>
      <w:r>
        <w:rPr>
          <w:b/>
          <w:bCs/>
        </w:rPr>
        <w:t>Astronomy</w:t>
      </w:r>
    </w:p>
    <w:p w:rsidR="009F385E" w:rsidRDefault="009F385E" w:rsidP="009F385E">
      <w:pPr>
        <w:rPr>
          <w:b/>
        </w:rPr>
      </w:pPr>
      <w:r w:rsidRPr="0067170A">
        <w:rPr>
          <w:b/>
        </w:rPr>
        <w:t>Enduring Understandings:</w:t>
      </w:r>
    </w:p>
    <w:p w:rsidR="002F2CDE" w:rsidRPr="003B2928" w:rsidRDefault="002F2CDE" w:rsidP="002F2CDE">
      <w:r w:rsidRPr="003B2928">
        <w:t xml:space="preserve">Because the Earth turns daily on an axis that is tilted relative to the plane of the Earth's yearly orbit around the sun, sunlight falls more intensely on different parts of the Earth during the year. </w:t>
      </w:r>
    </w:p>
    <w:p w:rsidR="009F385E" w:rsidRPr="003B2928" w:rsidRDefault="009F385E" w:rsidP="009F385E">
      <w:r w:rsidRPr="003B2928">
        <w:t xml:space="preserve">A lunar eclipse occurs when the Moon passes through the Earth’s shadow. </w:t>
      </w:r>
    </w:p>
    <w:p w:rsidR="009F385E" w:rsidRPr="003B2928" w:rsidRDefault="009F385E" w:rsidP="009F385E">
      <w:r w:rsidRPr="003B2928">
        <w:t xml:space="preserve">A solar eclipse occurs when the Moon passes between the Earth and the Sun. </w:t>
      </w:r>
    </w:p>
    <w:p w:rsidR="009F385E" w:rsidRPr="003B2928" w:rsidRDefault="009F385E" w:rsidP="009F385E"/>
    <w:p w:rsidR="009F385E" w:rsidRPr="0062161D" w:rsidRDefault="009F385E" w:rsidP="009F385E">
      <w:pPr>
        <w:rPr>
          <w:b/>
        </w:rPr>
      </w:pPr>
      <w:r w:rsidRPr="0067170A">
        <w:rPr>
          <w:b/>
        </w:rPr>
        <w:t>Essential Questions:</w:t>
      </w:r>
    </w:p>
    <w:p w:rsidR="0097749F" w:rsidRPr="00F93312" w:rsidRDefault="0097749F" w:rsidP="0097749F">
      <w:pPr>
        <w:jc w:val="left"/>
      </w:pPr>
      <w:r w:rsidRPr="00F93312">
        <w:t>How does color indicate the temperature of a star?</w:t>
      </w:r>
    </w:p>
    <w:p w:rsidR="0097749F" w:rsidRPr="00F93312" w:rsidRDefault="0097749F" w:rsidP="0097749F">
      <w:pPr>
        <w:jc w:val="left"/>
      </w:pPr>
      <w:r w:rsidRPr="00F93312">
        <w:t>How can a scientist identify a star’s composition?</w:t>
      </w:r>
    </w:p>
    <w:p w:rsidR="0097749F" w:rsidRPr="00F93312" w:rsidRDefault="0097749F" w:rsidP="0097749F">
      <w:pPr>
        <w:jc w:val="left"/>
      </w:pPr>
      <w:r w:rsidRPr="00F93312">
        <w:t>How is the distance from Earth to stars measured?</w:t>
      </w:r>
    </w:p>
    <w:p w:rsidR="0097749F" w:rsidRPr="00F93312" w:rsidRDefault="0097749F" w:rsidP="0097749F">
      <w:pPr>
        <w:jc w:val="left"/>
      </w:pPr>
      <w:r w:rsidRPr="00F93312">
        <w:t xml:space="preserve">What is the relationship between gravity and pressure in a </w:t>
      </w:r>
      <w:proofErr w:type="gramStart"/>
      <w:r w:rsidRPr="00F93312">
        <w:t>nebula ?</w:t>
      </w:r>
      <w:proofErr w:type="gramEnd"/>
    </w:p>
    <w:p w:rsidR="0097749F" w:rsidRPr="00F93312" w:rsidRDefault="0097749F" w:rsidP="0097749F">
      <w:pPr>
        <w:jc w:val="left"/>
      </w:pPr>
      <w:r w:rsidRPr="00F93312">
        <w:t>How was the solar system formed?</w:t>
      </w:r>
    </w:p>
    <w:p w:rsidR="0097749F" w:rsidRPr="008C203D" w:rsidRDefault="0097749F" w:rsidP="0097749F">
      <w:pPr>
        <w:jc w:val="left"/>
      </w:pPr>
      <w:r w:rsidRPr="008C203D">
        <w:t>What is the current theory of the origin of Earth’s moon?</w:t>
      </w:r>
    </w:p>
    <w:p w:rsidR="0097749F" w:rsidRPr="008C203D" w:rsidRDefault="0097749F" w:rsidP="0097749F">
      <w:pPr>
        <w:jc w:val="left"/>
      </w:pPr>
      <w:r w:rsidRPr="008C203D">
        <w:t>What causes the phases of Earth’s moon?</w:t>
      </w:r>
    </w:p>
    <w:p w:rsidR="0097749F" w:rsidRPr="004B55E9" w:rsidRDefault="0097749F" w:rsidP="0097749F">
      <w:pPr>
        <w:jc w:val="left"/>
      </w:pPr>
      <w:r w:rsidRPr="004B55E9">
        <w:t>What are the functions of military, communications, and weather satellites?</w:t>
      </w:r>
    </w:p>
    <w:p w:rsidR="0097749F" w:rsidRPr="004B55E9" w:rsidRDefault="0097749F" w:rsidP="0097749F">
      <w:pPr>
        <w:jc w:val="left"/>
      </w:pPr>
      <w:r w:rsidRPr="004B55E9">
        <w:t>How has remote sensing from satellites helped scientist study Ea</w:t>
      </w:r>
      <w:r>
        <w:t>r</w:t>
      </w:r>
      <w:r w:rsidRPr="004B55E9">
        <w:t>th as a global system?</w:t>
      </w:r>
    </w:p>
    <w:p w:rsidR="009F385E" w:rsidRDefault="009F385E" w:rsidP="0097749F">
      <w:pPr>
        <w:jc w:val="left"/>
        <w:rPr>
          <w:b/>
        </w:rPr>
      </w:pPr>
    </w:p>
    <w:p w:rsidR="00222B9A" w:rsidRDefault="00222B9A" w:rsidP="00D3070E">
      <w:pPr>
        <w:jc w:val="center"/>
        <w:rPr>
          <w:b/>
          <w:sz w:val="28"/>
          <w:szCs w:val="28"/>
        </w:rPr>
      </w:pPr>
    </w:p>
    <w:p w:rsidR="00222B9A" w:rsidRDefault="00222B9A" w:rsidP="00D3070E">
      <w:pPr>
        <w:jc w:val="center"/>
        <w:rPr>
          <w:b/>
          <w:sz w:val="28"/>
          <w:szCs w:val="28"/>
        </w:rPr>
      </w:pPr>
    </w:p>
    <w:p w:rsidR="00222B9A" w:rsidRDefault="00222B9A" w:rsidP="00D3070E">
      <w:pPr>
        <w:jc w:val="center"/>
        <w:rPr>
          <w:b/>
          <w:sz w:val="28"/>
          <w:szCs w:val="28"/>
        </w:rPr>
      </w:pPr>
    </w:p>
    <w:p w:rsidR="00222B9A" w:rsidRDefault="00222B9A" w:rsidP="00D3070E">
      <w:pPr>
        <w:jc w:val="center"/>
        <w:rPr>
          <w:b/>
          <w:sz w:val="28"/>
          <w:szCs w:val="28"/>
        </w:rPr>
      </w:pPr>
    </w:p>
    <w:p w:rsidR="00222B9A" w:rsidRDefault="00222B9A"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7E6188" w:rsidRDefault="007E6188" w:rsidP="00D3070E">
      <w:pPr>
        <w:jc w:val="center"/>
        <w:rPr>
          <w:b/>
          <w:sz w:val="28"/>
          <w:szCs w:val="28"/>
        </w:rPr>
      </w:pPr>
    </w:p>
    <w:p w:rsidR="00D3070E" w:rsidRPr="00E1771E" w:rsidRDefault="001B5567" w:rsidP="00D3070E">
      <w:pPr>
        <w:jc w:val="center"/>
        <w:rPr>
          <w:b/>
          <w:sz w:val="28"/>
          <w:szCs w:val="28"/>
        </w:rPr>
      </w:pPr>
      <w:r w:rsidRPr="00E1771E">
        <w:rPr>
          <w:b/>
          <w:sz w:val="28"/>
          <w:szCs w:val="28"/>
        </w:rPr>
        <w:lastRenderedPageBreak/>
        <w:t>Introduction to Earth Science</w:t>
      </w:r>
    </w:p>
    <w:p w:rsidR="00242867" w:rsidRDefault="00242867" w:rsidP="00940234">
      <w:pPr>
        <w:rPr>
          <w:b/>
        </w:rPr>
      </w:pPr>
    </w:p>
    <w:p w:rsidR="007D7475" w:rsidRPr="00E1771E" w:rsidRDefault="00E1771E" w:rsidP="00E1771E">
      <w:pPr>
        <w:pStyle w:val="Default"/>
        <w:jc w:val="center"/>
        <w:rPr>
          <w:b/>
        </w:rPr>
      </w:pPr>
      <w:smartTag w:uri="urn:schemas-microsoft-com:office:smarttags" w:element="country-region">
        <w:smartTag w:uri="urn:schemas-microsoft-com:office:smarttags" w:element="place">
          <w:r w:rsidRPr="00E1771E">
            <w:rPr>
              <w:b/>
            </w:rPr>
            <w:t>Georgia</w:t>
          </w:r>
        </w:smartTag>
      </w:smartTag>
      <w:r w:rsidRPr="00E1771E">
        <w:rPr>
          <w:b/>
        </w:rPr>
        <w:t xml:space="preserve"> Performance Standards</w:t>
      </w:r>
    </w:p>
    <w:p w:rsidR="00E1771E" w:rsidRDefault="00E1771E" w:rsidP="007D7475">
      <w:pPr>
        <w:suppressAutoHyphens w:val="0"/>
        <w:autoSpaceDE w:val="0"/>
        <w:autoSpaceDN w:val="0"/>
        <w:adjustRightInd w:val="0"/>
        <w:jc w:val="left"/>
        <w:rPr>
          <w:b/>
          <w:bCs/>
          <w:color w:val="000000"/>
          <w:sz w:val="23"/>
          <w:szCs w:val="23"/>
          <w:lang w:eastAsia="en-US"/>
        </w:rPr>
      </w:pP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S6CS1. Students will explore the importance of curiosity, honesty, openness, and skepticism in science and will exhibit these traits in their own efforts to understand how the world works. </w:t>
      </w:r>
    </w:p>
    <w:p w:rsidR="00E1771E" w:rsidRPr="00E1771E" w:rsidRDefault="00E1771E" w:rsidP="00D1586C">
      <w:pPr>
        <w:suppressAutoHyphens w:val="0"/>
        <w:autoSpaceDE w:val="0"/>
        <w:autoSpaceDN w:val="0"/>
        <w:adjustRightInd w:val="0"/>
        <w:spacing w:after="27"/>
        <w:ind w:left="720"/>
        <w:jc w:val="left"/>
        <w:rPr>
          <w:color w:val="000000"/>
          <w:lang w:eastAsia="en-US"/>
        </w:rPr>
      </w:pP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Understand the importance of—and keep—honest, clear, and accurate records in science. </w:t>
      </w:r>
    </w:p>
    <w:p w:rsidR="007D7475" w:rsidRPr="00E1771E" w:rsidRDefault="007D7475" w:rsidP="00D1586C">
      <w:pPr>
        <w:suppressAutoHyphens w:val="0"/>
        <w:autoSpaceDE w:val="0"/>
        <w:autoSpaceDN w:val="0"/>
        <w:adjustRightInd w:val="0"/>
        <w:ind w:left="720"/>
        <w:jc w:val="left"/>
        <w:rPr>
          <w:color w:val="000000"/>
          <w:lang w:eastAsia="en-US"/>
        </w:rPr>
      </w:pPr>
      <w:r w:rsidRPr="00E1771E">
        <w:rPr>
          <w:color w:val="000000"/>
          <w:lang w:eastAsia="en-US"/>
        </w:rPr>
        <w:t xml:space="preserve">b. Understand that hypotheses are valuable if they lead to fruitful investigations, even if the hypotheses turn out not to be completely accurate descriptions. </w:t>
      </w:r>
    </w:p>
    <w:p w:rsidR="00940234" w:rsidRPr="00E1771E" w:rsidRDefault="00940234" w:rsidP="00940234">
      <w:pPr>
        <w:rPr>
          <w:b/>
          <w:bCs/>
        </w:rPr>
      </w:pPr>
    </w:p>
    <w:p w:rsidR="007D7475" w:rsidRPr="00E1771E" w:rsidRDefault="007D7475" w:rsidP="007D7475">
      <w:pPr>
        <w:suppressAutoHyphens w:val="0"/>
        <w:autoSpaceDE w:val="0"/>
        <w:autoSpaceDN w:val="0"/>
        <w:adjustRightInd w:val="0"/>
        <w:jc w:val="left"/>
        <w:rPr>
          <w:color w:val="000000"/>
          <w:lang w:eastAsia="en-US"/>
        </w:rPr>
      </w:pP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S6CS2. Students will use standard safety practices for all classroom laboratory and field investigations. </w:t>
      </w:r>
    </w:p>
    <w:p w:rsidR="00E1771E" w:rsidRPr="00E1771E" w:rsidRDefault="00E1771E" w:rsidP="00D1586C">
      <w:pPr>
        <w:suppressAutoHyphens w:val="0"/>
        <w:autoSpaceDE w:val="0"/>
        <w:autoSpaceDN w:val="0"/>
        <w:adjustRightInd w:val="0"/>
        <w:spacing w:after="27"/>
        <w:ind w:left="720"/>
        <w:jc w:val="left"/>
        <w:rPr>
          <w:color w:val="000000"/>
          <w:lang w:eastAsia="en-US"/>
        </w:rPr>
      </w:pP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Follow correct procedures for use of scientific apparatus. </w:t>
      </w: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Demonstrate appropriate techniques in all laboratory situations. </w:t>
      </w:r>
    </w:p>
    <w:p w:rsidR="007D7475" w:rsidRPr="00E1771E" w:rsidRDefault="007D7475" w:rsidP="00D1586C">
      <w:pPr>
        <w:suppressAutoHyphens w:val="0"/>
        <w:autoSpaceDE w:val="0"/>
        <w:autoSpaceDN w:val="0"/>
        <w:adjustRightInd w:val="0"/>
        <w:ind w:left="720"/>
        <w:jc w:val="left"/>
        <w:rPr>
          <w:color w:val="000000"/>
          <w:lang w:eastAsia="en-US"/>
        </w:rPr>
      </w:pPr>
      <w:r w:rsidRPr="00E1771E">
        <w:rPr>
          <w:color w:val="000000"/>
          <w:lang w:eastAsia="en-US"/>
        </w:rPr>
        <w:t xml:space="preserve">c. Follow correct protocol for identifying and reporting safety problems and violations. </w:t>
      </w:r>
    </w:p>
    <w:p w:rsidR="007D7475" w:rsidRPr="00E1771E" w:rsidRDefault="007D7475" w:rsidP="007D7475">
      <w:pPr>
        <w:suppressAutoHyphens w:val="0"/>
        <w:autoSpaceDE w:val="0"/>
        <w:autoSpaceDN w:val="0"/>
        <w:adjustRightInd w:val="0"/>
        <w:jc w:val="left"/>
        <w:rPr>
          <w:color w:val="000000"/>
          <w:lang w:eastAsia="en-US"/>
        </w:rPr>
      </w:pP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S6CS3. Students will use computation and estimation skills necessary for analyzing data and following scientific explanations. </w:t>
      </w:r>
    </w:p>
    <w:p w:rsidR="00E1771E" w:rsidRDefault="00E1771E" w:rsidP="00D1586C">
      <w:pPr>
        <w:suppressAutoHyphens w:val="0"/>
        <w:autoSpaceDE w:val="0"/>
        <w:autoSpaceDN w:val="0"/>
        <w:adjustRightInd w:val="0"/>
        <w:spacing w:after="27"/>
        <w:ind w:left="720"/>
        <w:jc w:val="left"/>
        <w:rPr>
          <w:color w:val="000000"/>
          <w:lang w:eastAsia="en-US"/>
        </w:rPr>
      </w:pP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 b. Use metric input units (such as seconds, meters, or grams per milliliter) of scientific calculations to determine the proper unit for expressing the answer. </w:t>
      </w:r>
    </w:p>
    <w:p w:rsidR="007D7475" w:rsidRPr="00E1771E" w:rsidRDefault="007D7475" w:rsidP="00D1586C">
      <w:pPr>
        <w:suppressAutoHyphens w:val="0"/>
        <w:autoSpaceDE w:val="0"/>
        <w:autoSpaceDN w:val="0"/>
        <w:adjustRightInd w:val="0"/>
        <w:ind w:left="720"/>
        <w:jc w:val="left"/>
        <w:rPr>
          <w:color w:val="000000"/>
          <w:lang w:eastAsia="en-US"/>
        </w:rPr>
      </w:pPr>
      <w:r w:rsidRPr="00E1771E">
        <w:rPr>
          <w:color w:val="000000"/>
          <w:lang w:eastAsia="en-US"/>
        </w:rPr>
        <w:t xml:space="preserve"> </w:t>
      </w:r>
    </w:p>
    <w:p w:rsidR="007D7475" w:rsidRPr="00E1771E" w:rsidRDefault="007D7475" w:rsidP="007D7475">
      <w:pPr>
        <w:suppressAutoHyphens w:val="0"/>
        <w:autoSpaceDE w:val="0"/>
        <w:autoSpaceDN w:val="0"/>
        <w:adjustRightInd w:val="0"/>
        <w:jc w:val="left"/>
        <w:rPr>
          <w:color w:val="000000"/>
          <w:lang w:eastAsia="en-US"/>
        </w:rPr>
      </w:pP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S6CS4. Students will use tools and instruments for observing, measuring, and manipulating equipment and materials in scientific activities. </w:t>
      </w:r>
    </w:p>
    <w:p w:rsidR="00E1771E" w:rsidRDefault="00E1771E" w:rsidP="00D1586C">
      <w:pPr>
        <w:suppressAutoHyphens w:val="0"/>
        <w:autoSpaceDE w:val="0"/>
        <w:autoSpaceDN w:val="0"/>
        <w:adjustRightInd w:val="0"/>
        <w:spacing w:after="27"/>
        <w:ind w:left="720"/>
        <w:jc w:val="left"/>
        <w:rPr>
          <w:color w:val="000000"/>
          <w:lang w:eastAsia="en-US"/>
        </w:rPr>
      </w:pP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Use appropriate technology to store and retrieve scientific information in topical, alphabetical, numerical, and keyword files, and create simple files. </w:t>
      </w: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c. Read analog and digital meters on instruments used to make direct measurements of length, volume, weight, elapsed time, rates, and temperature, and choose appropriate units for reporting various quantities. </w:t>
      </w:r>
    </w:p>
    <w:p w:rsidR="007D7475" w:rsidRPr="00E1771E" w:rsidRDefault="007D7475" w:rsidP="007D7475">
      <w:pPr>
        <w:suppressAutoHyphens w:val="0"/>
        <w:autoSpaceDE w:val="0"/>
        <w:autoSpaceDN w:val="0"/>
        <w:adjustRightInd w:val="0"/>
        <w:jc w:val="left"/>
        <w:rPr>
          <w:color w:val="000000"/>
          <w:lang w:eastAsia="en-US"/>
        </w:rPr>
      </w:pP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S6CS5. Students will use the ideas of system, model, change, and scale in exploring scientific and technological matters. </w:t>
      </w:r>
    </w:p>
    <w:p w:rsidR="00E1771E" w:rsidRDefault="00E1771E" w:rsidP="00D1586C">
      <w:pPr>
        <w:suppressAutoHyphens w:val="0"/>
        <w:autoSpaceDE w:val="0"/>
        <w:autoSpaceDN w:val="0"/>
        <w:adjustRightInd w:val="0"/>
        <w:spacing w:after="27"/>
        <w:ind w:left="720"/>
        <w:jc w:val="left"/>
        <w:rPr>
          <w:color w:val="000000"/>
          <w:lang w:eastAsia="en-US"/>
        </w:rPr>
      </w:pP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 b. Identify several different models (such as physical replicas, pictures, and analogies) that could be used to represent the same thing, and evaluate their usefulness, taking into account such things as the model’s purpose and complexity. </w:t>
      </w:r>
    </w:p>
    <w:p w:rsidR="007D7475" w:rsidRPr="00E1771E" w:rsidRDefault="007D7475" w:rsidP="007D7475">
      <w:pPr>
        <w:suppressAutoHyphens w:val="0"/>
        <w:autoSpaceDE w:val="0"/>
        <w:autoSpaceDN w:val="0"/>
        <w:adjustRightInd w:val="0"/>
        <w:jc w:val="left"/>
        <w:rPr>
          <w:color w:val="000000"/>
          <w:lang w:eastAsia="en-US"/>
        </w:rPr>
      </w:pP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S6CS7. Students will question scientific claims and arguments effectively. </w:t>
      </w:r>
    </w:p>
    <w:p w:rsidR="007D7475" w:rsidRPr="00E1771E" w:rsidRDefault="007D7475" w:rsidP="00D1586C">
      <w:pPr>
        <w:suppressAutoHyphens w:val="0"/>
        <w:autoSpaceDE w:val="0"/>
        <w:autoSpaceDN w:val="0"/>
        <w:adjustRightInd w:val="0"/>
        <w:spacing w:after="27"/>
        <w:ind w:firstLine="720"/>
        <w:jc w:val="left"/>
        <w:rPr>
          <w:color w:val="000000"/>
          <w:lang w:eastAsia="en-US"/>
        </w:rPr>
      </w:pPr>
      <w:r w:rsidRPr="00E1771E">
        <w:rPr>
          <w:color w:val="000000"/>
          <w:lang w:eastAsia="en-US"/>
        </w:rPr>
        <w:t xml:space="preserve">b. Recognize that there may be more than one way to interpret a given set of findings. </w:t>
      </w: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 </w:t>
      </w: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S6CS8. Students will investigate the characteristics of scientific knowledge and how it is achieved. </w:t>
      </w:r>
    </w:p>
    <w:p w:rsidR="00E1771E" w:rsidRDefault="007D7475" w:rsidP="00D1586C">
      <w:pPr>
        <w:suppressAutoHyphens w:val="0"/>
        <w:autoSpaceDE w:val="0"/>
        <w:autoSpaceDN w:val="0"/>
        <w:adjustRightInd w:val="0"/>
        <w:ind w:left="720"/>
        <w:jc w:val="left"/>
        <w:rPr>
          <w:color w:val="000000"/>
          <w:lang w:eastAsia="en-US"/>
        </w:rPr>
      </w:pPr>
      <w:r w:rsidRPr="00E1771E">
        <w:rPr>
          <w:color w:val="000000"/>
          <w:lang w:eastAsia="en-US"/>
        </w:rPr>
        <w:t xml:space="preserve"> </w:t>
      </w:r>
    </w:p>
    <w:p w:rsidR="007D7475" w:rsidRPr="00E1771E" w:rsidRDefault="007D7475" w:rsidP="00D1586C">
      <w:pPr>
        <w:suppressAutoHyphens w:val="0"/>
        <w:autoSpaceDE w:val="0"/>
        <w:autoSpaceDN w:val="0"/>
        <w:adjustRightInd w:val="0"/>
        <w:ind w:left="720"/>
        <w:jc w:val="left"/>
        <w:rPr>
          <w:color w:val="000000"/>
          <w:lang w:eastAsia="en-US"/>
        </w:rPr>
      </w:pPr>
      <w:r w:rsidRPr="00E1771E">
        <w:rPr>
          <w:color w:val="000000"/>
          <w:lang w:eastAsia="en-US"/>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b. When new experimental results are inconsistent with an existing, well-established theory, scientists may require further experimentation to decide whether the results are flawed or the theory requires modification. </w:t>
      </w:r>
    </w:p>
    <w:p w:rsidR="007D7475" w:rsidRPr="00E1771E" w:rsidRDefault="007D7475" w:rsidP="00D1586C">
      <w:pPr>
        <w:suppressAutoHyphens w:val="0"/>
        <w:autoSpaceDE w:val="0"/>
        <w:autoSpaceDN w:val="0"/>
        <w:adjustRightInd w:val="0"/>
        <w:ind w:left="720"/>
        <w:jc w:val="left"/>
        <w:rPr>
          <w:color w:val="000000"/>
          <w:lang w:eastAsia="en-US"/>
        </w:rPr>
      </w:pPr>
      <w:r w:rsidRPr="00E1771E">
        <w:rPr>
          <w:color w:val="000000"/>
          <w:lang w:eastAsia="en-US"/>
        </w:rPr>
        <w:t xml:space="preserve">c. As prevailing theories are challenged by new information, scientific knowledge may change and grow. </w:t>
      </w:r>
    </w:p>
    <w:p w:rsidR="007D7475" w:rsidRPr="00E1771E" w:rsidRDefault="007D7475" w:rsidP="007D7475">
      <w:pPr>
        <w:suppressAutoHyphens w:val="0"/>
        <w:autoSpaceDE w:val="0"/>
        <w:autoSpaceDN w:val="0"/>
        <w:adjustRightInd w:val="0"/>
        <w:jc w:val="left"/>
        <w:rPr>
          <w:color w:val="000000"/>
          <w:lang w:eastAsia="en-US"/>
        </w:rPr>
      </w:pPr>
    </w:p>
    <w:p w:rsidR="007D7475" w:rsidRPr="00E1771E" w:rsidRDefault="007D7475" w:rsidP="007D7475">
      <w:pPr>
        <w:suppressAutoHyphens w:val="0"/>
        <w:autoSpaceDE w:val="0"/>
        <w:autoSpaceDN w:val="0"/>
        <w:adjustRightInd w:val="0"/>
        <w:jc w:val="left"/>
        <w:rPr>
          <w:color w:val="000000"/>
          <w:lang w:eastAsia="en-US"/>
        </w:rPr>
      </w:pPr>
      <w:r w:rsidRPr="00E1771E">
        <w:rPr>
          <w:b/>
          <w:bCs/>
          <w:color w:val="000000"/>
          <w:lang w:eastAsia="en-US"/>
        </w:rPr>
        <w:t xml:space="preserve">S6CS9. Students will investigate the features of the process of scientific inquiry. </w:t>
      </w:r>
    </w:p>
    <w:p w:rsidR="007D7475" w:rsidRPr="00E1771E" w:rsidRDefault="00E1771E" w:rsidP="00D1586C">
      <w:pPr>
        <w:suppressAutoHyphens w:val="0"/>
        <w:autoSpaceDE w:val="0"/>
        <w:autoSpaceDN w:val="0"/>
        <w:adjustRightInd w:val="0"/>
        <w:ind w:left="720"/>
        <w:jc w:val="left"/>
        <w:rPr>
          <w:color w:val="000000"/>
          <w:lang w:eastAsia="en-US"/>
        </w:rPr>
      </w:pPr>
      <w:r>
        <w:rPr>
          <w:color w:val="000000"/>
          <w:lang w:eastAsia="en-US"/>
        </w:rPr>
        <w:t xml:space="preserve"> </w:t>
      </w: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a. Scientific investigations are conducted for different reasons. They usually involve collecting evidence, reasoning, devising hypotheses, and formulating explanations. </w:t>
      </w: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c. Accurate record keeping, data sharing, and replication of results are essential for maintaining an investigator’s credibility with other scientists and society. </w:t>
      </w:r>
    </w:p>
    <w:p w:rsidR="007D7475" w:rsidRPr="00E1771E" w:rsidRDefault="007D7475" w:rsidP="00D1586C">
      <w:pPr>
        <w:suppressAutoHyphens w:val="0"/>
        <w:autoSpaceDE w:val="0"/>
        <w:autoSpaceDN w:val="0"/>
        <w:adjustRightInd w:val="0"/>
        <w:spacing w:after="27"/>
        <w:ind w:left="720"/>
        <w:jc w:val="left"/>
        <w:rPr>
          <w:color w:val="000000"/>
          <w:lang w:eastAsia="en-US"/>
        </w:rPr>
      </w:pPr>
      <w:r w:rsidRPr="00E1771E">
        <w:rPr>
          <w:color w:val="000000"/>
          <w:lang w:eastAsia="en-US"/>
        </w:rPr>
        <w:t xml:space="preserve">d. Scientists use technology and mathematics to enhance the process of scientific inquiry. </w:t>
      </w:r>
    </w:p>
    <w:p w:rsidR="007D7475" w:rsidRPr="00E1771E" w:rsidRDefault="007D7475" w:rsidP="007D7475">
      <w:pPr>
        <w:suppressAutoHyphens w:val="0"/>
        <w:autoSpaceDE w:val="0"/>
        <w:autoSpaceDN w:val="0"/>
        <w:adjustRightInd w:val="0"/>
        <w:jc w:val="left"/>
        <w:rPr>
          <w:color w:val="000000"/>
          <w:lang w:eastAsia="en-US"/>
        </w:rPr>
      </w:pPr>
      <w:r w:rsidRPr="00E1771E">
        <w:rPr>
          <w:color w:val="000000"/>
          <w:lang w:eastAsia="en-US"/>
        </w:rPr>
        <w:t xml:space="preserve"> </w:t>
      </w:r>
    </w:p>
    <w:p w:rsidR="007D7475" w:rsidRPr="00E1771E" w:rsidRDefault="007D7475" w:rsidP="007D7475">
      <w:pPr>
        <w:suppressAutoHyphens w:val="0"/>
        <w:autoSpaceDE w:val="0"/>
        <w:autoSpaceDN w:val="0"/>
        <w:adjustRightInd w:val="0"/>
        <w:spacing w:after="23"/>
        <w:jc w:val="left"/>
        <w:rPr>
          <w:color w:val="000000"/>
          <w:lang w:eastAsia="en-US"/>
        </w:rPr>
      </w:pPr>
      <w:r w:rsidRPr="00E1771E">
        <w:rPr>
          <w:b/>
          <w:bCs/>
          <w:color w:val="000000"/>
          <w:lang w:eastAsia="en-US"/>
        </w:rPr>
        <w:t xml:space="preserve">S6E1. Students will explore current scientific views of the universe and how those views evolved. </w:t>
      </w:r>
    </w:p>
    <w:p w:rsidR="00E1771E" w:rsidRDefault="00E1771E" w:rsidP="00D1586C">
      <w:pPr>
        <w:suppressAutoHyphens w:val="0"/>
        <w:autoSpaceDE w:val="0"/>
        <w:autoSpaceDN w:val="0"/>
        <w:adjustRightInd w:val="0"/>
        <w:ind w:left="720"/>
        <w:jc w:val="left"/>
        <w:rPr>
          <w:color w:val="000000"/>
          <w:lang w:eastAsia="en-US"/>
        </w:rPr>
      </w:pPr>
    </w:p>
    <w:p w:rsidR="007D7475" w:rsidRPr="00E1771E" w:rsidRDefault="007D7475" w:rsidP="00D1586C">
      <w:pPr>
        <w:suppressAutoHyphens w:val="0"/>
        <w:autoSpaceDE w:val="0"/>
        <w:autoSpaceDN w:val="0"/>
        <w:adjustRightInd w:val="0"/>
        <w:ind w:left="720"/>
        <w:jc w:val="left"/>
        <w:rPr>
          <w:color w:val="000000"/>
          <w:lang w:eastAsia="en-US"/>
        </w:rPr>
      </w:pPr>
      <w:r w:rsidRPr="00E1771E">
        <w:rPr>
          <w:color w:val="000000"/>
          <w:lang w:eastAsia="en-US"/>
        </w:rPr>
        <w:t xml:space="preserve">a. Relate the Nature of Science to the progression of basic historical scientific models (geocentric, heliocentric) as they describe our solar system, and the Big Bang as it describes the formation of the universe. </w:t>
      </w:r>
    </w:p>
    <w:p w:rsidR="007D7475" w:rsidRPr="00E1771E" w:rsidRDefault="007D7475" w:rsidP="00D1586C">
      <w:pPr>
        <w:suppressAutoHyphens w:val="0"/>
        <w:autoSpaceDE w:val="0"/>
        <w:autoSpaceDN w:val="0"/>
        <w:adjustRightInd w:val="0"/>
        <w:ind w:left="720"/>
        <w:jc w:val="left"/>
        <w:rPr>
          <w:color w:val="000000"/>
          <w:lang w:eastAsia="en-US"/>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B0204D" w:rsidRDefault="00B0204D" w:rsidP="00222B9A">
      <w:pPr>
        <w:jc w:val="center"/>
        <w:rPr>
          <w:b/>
        </w:rPr>
      </w:pPr>
    </w:p>
    <w:p w:rsidR="00222B9A" w:rsidRDefault="00222B9A" w:rsidP="00222B9A">
      <w:pPr>
        <w:jc w:val="center"/>
        <w:rPr>
          <w:b/>
        </w:rPr>
      </w:pPr>
      <w:r>
        <w:rPr>
          <w:b/>
        </w:rPr>
        <w:lastRenderedPageBreak/>
        <w:t>Task: 1</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C45848" w:rsidRPr="00C45848" w:rsidRDefault="00C45848" w:rsidP="00C45848">
      <w:r w:rsidRPr="00C45848">
        <w:t>What are scientific methods?</w:t>
      </w:r>
    </w:p>
    <w:p w:rsidR="00C45848" w:rsidRPr="00C45848" w:rsidRDefault="00C45848" w:rsidP="00C45848">
      <w:r w:rsidRPr="00C45848">
        <w:t>Why is it important to communicate the results of scientific investigations?</w:t>
      </w:r>
    </w:p>
    <w:p w:rsidR="00C45848" w:rsidRDefault="00C45848" w:rsidP="00222B9A">
      <w:pPr>
        <w:jc w:val="left"/>
        <w:rPr>
          <w:b/>
        </w:rPr>
      </w:pPr>
    </w:p>
    <w:p w:rsidR="00284678" w:rsidRDefault="00222B9A" w:rsidP="00222B9A">
      <w:pPr>
        <w:jc w:val="left"/>
      </w:pPr>
      <w:r w:rsidRPr="007C22C7">
        <w:rPr>
          <w:b/>
        </w:rPr>
        <w:t>Resources:</w:t>
      </w:r>
      <w:r w:rsidR="007E6188" w:rsidRPr="007E6188">
        <w:t xml:space="preserve"> </w:t>
      </w:r>
    </w:p>
    <w:p w:rsidR="00222B9A" w:rsidRPr="007C22C7" w:rsidRDefault="00B0080F" w:rsidP="00222B9A">
      <w:pPr>
        <w:jc w:val="left"/>
        <w:rPr>
          <w:b/>
        </w:rPr>
      </w:pPr>
      <w:hyperlink r:id="rId12" w:history="1">
        <w:r w:rsidR="007E6188" w:rsidRPr="007E6188">
          <w:rPr>
            <w:rStyle w:val="Hyperlink"/>
          </w:rPr>
          <w:t>Solving a Scientific Problem</w:t>
        </w:r>
      </w:hyperlink>
    </w:p>
    <w:p w:rsidR="00222B9A" w:rsidRPr="00284678" w:rsidRDefault="00B0080F" w:rsidP="00284678">
      <w:hyperlink r:id="rId13" w:history="1">
        <w:r w:rsidR="00284678" w:rsidRPr="00284678">
          <w:rPr>
            <w:rStyle w:val="Hyperlink"/>
          </w:rPr>
          <w:t>Standardized Test Practice</w:t>
        </w:r>
      </w:hyperlink>
    </w:p>
    <w:p w:rsidR="00284678" w:rsidRDefault="00284678"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4"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060EF3" w:rsidP="00222B9A">
      <w:pPr>
        <w:ind w:firstLine="720"/>
      </w:pPr>
      <w:r>
        <w:t>a. Scientific</w:t>
      </w:r>
      <w:r w:rsidR="007E6188">
        <w:t xml:space="preserve"> Methods in Earth Science</w:t>
      </w:r>
      <w:r w:rsidR="0094038B">
        <w:t xml:space="preserve"> p.12</w:t>
      </w:r>
    </w:p>
    <w:p w:rsidR="00222B9A" w:rsidRPr="00EE5537" w:rsidRDefault="00222B9A" w:rsidP="00222B9A">
      <w:r>
        <w:t>8. Engage students in conversation by asking students the following question:</w:t>
      </w:r>
      <w:r w:rsidR="00284678">
        <w:t xml:space="preserve"> How do scientists begin to learn about the natural world?</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lastRenderedPageBreak/>
        <w:t>10.  Guide students into the activity utilizing</w:t>
      </w:r>
      <w:r>
        <w:t xml:space="preserve"> </w:t>
      </w:r>
      <w:hyperlink r:id="rId15" w:history="1">
        <w:r w:rsidR="00284678" w:rsidRPr="007E6188">
          <w:rPr>
            <w:rStyle w:val="Hyperlink"/>
          </w:rPr>
          <w:t>Solving a Scientific Problem</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284678" w:rsidRDefault="00284678"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C45848" w:rsidRDefault="00C45848" w:rsidP="00C45848">
      <w:pPr>
        <w:rPr>
          <w:b/>
        </w:rPr>
      </w:pPr>
      <w:r w:rsidRPr="006E151D">
        <w:t xml:space="preserve">The teacher and students will </w:t>
      </w:r>
      <w:r>
        <w:t xml:space="preserve">complete </w:t>
      </w:r>
      <w:hyperlink r:id="rId16" w:history="1">
        <w:r w:rsidRPr="007E6188">
          <w:rPr>
            <w:rStyle w:val="Hyperlink"/>
          </w:rPr>
          <w:t>Solving a Scientific Problem</w:t>
        </w:r>
      </w:hyperlink>
      <w:r>
        <w:t xml:space="preserve"> </w:t>
      </w:r>
      <w:hyperlink r:id="rId17" w:history="1"/>
      <w:r>
        <w:t xml:space="preserve">as </w:t>
      </w:r>
      <w:r w:rsidRPr="006E151D">
        <w:t>a whole group activity</w:t>
      </w:r>
      <w:r>
        <w:t>.</w:t>
      </w:r>
      <w:r w:rsidRPr="006E151D">
        <w:t xml:space="preserve"> </w:t>
      </w:r>
      <w:r>
        <w:t>Students will then be placed in cooperative learning groups to complete the journal activity.</w:t>
      </w:r>
    </w:p>
    <w:p w:rsidR="00524E42" w:rsidRPr="00940234" w:rsidRDefault="00524E42" w:rsidP="00940234">
      <w:pP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222B9A" w:rsidRDefault="00222B9A" w:rsidP="00F4518B">
      <w:pPr>
        <w:jc w:val="center"/>
        <w:rPr>
          <w:b/>
          <w:bCs/>
        </w:rPr>
      </w:pPr>
    </w:p>
    <w:p w:rsidR="00222B9A" w:rsidRDefault="00222B9A" w:rsidP="00F4518B">
      <w:pPr>
        <w:jc w:val="center"/>
        <w:rPr>
          <w:b/>
          <w:bCs/>
        </w:rPr>
      </w:pPr>
    </w:p>
    <w:p w:rsidR="00222B9A" w:rsidRDefault="00222B9A" w:rsidP="00222B9A">
      <w:pPr>
        <w:jc w:val="center"/>
        <w:rPr>
          <w:b/>
        </w:rPr>
      </w:pPr>
      <w:r>
        <w:rPr>
          <w:b/>
        </w:rPr>
        <w:lastRenderedPageBreak/>
        <w:t>Task: 2</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8D38B3" w:rsidRDefault="008D38B3" w:rsidP="00284678">
      <w:pPr>
        <w:jc w:val="left"/>
      </w:pPr>
      <w:r w:rsidRPr="008D38B3">
        <w:t>Why do maps of the Earth show distortion?</w:t>
      </w:r>
    </w:p>
    <w:p w:rsidR="008D38B3" w:rsidRPr="008D38B3" w:rsidRDefault="008D38B3" w:rsidP="00284678">
      <w:pPr>
        <w:jc w:val="left"/>
      </w:pPr>
      <w:r w:rsidRPr="008D38B3">
        <w:t>What five pieces of information should be shown on a map?</w:t>
      </w:r>
    </w:p>
    <w:p w:rsidR="00222B9A" w:rsidRDefault="00222B9A" w:rsidP="00222B9A">
      <w:pPr>
        <w:jc w:val="left"/>
        <w:rPr>
          <w:b/>
        </w:rPr>
      </w:pPr>
    </w:p>
    <w:p w:rsidR="00222B9A" w:rsidRPr="007C22C7" w:rsidRDefault="00222B9A" w:rsidP="00222B9A">
      <w:pPr>
        <w:jc w:val="left"/>
        <w:rPr>
          <w:b/>
        </w:rPr>
      </w:pPr>
      <w:r w:rsidRPr="007C22C7">
        <w:rPr>
          <w:b/>
        </w:rPr>
        <w:t>Resources:</w:t>
      </w:r>
    </w:p>
    <w:p w:rsidR="00222B9A" w:rsidRDefault="00B0080F" w:rsidP="00222B9A">
      <w:hyperlink r:id="rId18" w:history="1">
        <w:r w:rsidR="0094038B" w:rsidRPr="0094038B">
          <w:rPr>
            <w:rStyle w:val="Hyperlink"/>
          </w:rPr>
          <w:t xml:space="preserve">How can locations in the United States </w:t>
        </w:r>
        <w:proofErr w:type="gramStart"/>
        <w:r w:rsidR="0094038B" w:rsidRPr="0094038B">
          <w:rPr>
            <w:rStyle w:val="Hyperlink"/>
          </w:rPr>
          <w:t>be</w:t>
        </w:r>
        <w:proofErr w:type="gramEnd"/>
        <w:r w:rsidR="0094038B" w:rsidRPr="0094038B">
          <w:rPr>
            <w:rStyle w:val="Hyperlink"/>
          </w:rPr>
          <w:t xml:space="preserve"> identified by their geographic features virtual lesson</w:t>
        </w:r>
      </w:hyperlink>
    </w:p>
    <w:p w:rsidR="0094038B" w:rsidRDefault="00B0080F" w:rsidP="00222B9A">
      <w:hyperlink r:id="rId19" w:history="1">
        <w:r w:rsidR="0094038B" w:rsidRPr="0094038B">
          <w:rPr>
            <w:rStyle w:val="Hyperlink"/>
          </w:rPr>
          <w:t>U.S. Landforms concept</w:t>
        </w:r>
      </w:hyperlink>
    </w:p>
    <w:p w:rsidR="0094038B" w:rsidRDefault="00B0080F" w:rsidP="00222B9A">
      <w:hyperlink r:id="rId20" w:history="1">
        <w:r w:rsidR="0094038B" w:rsidRPr="0094038B">
          <w:rPr>
            <w:rStyle w:val="Hyperlink"/>
          </w:rPr>
          <w:t>CRCT practice</w:t>
        </w:r>
      </w:hyperlink>
    </w:p>
    <w:p w:rsidR="0094038B" w:rsidRPr="0094038B" w:rsidRDefault="0094038B" w:rsidP="00222B9A"/>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21"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8D38B3">
        <w:t xml:space="preserve"> Mapping the Earth’s Surface p.42</w:t>
      </w:r>
      <w:r>
        <w:t xml:space="preserve">  </w:t>
      </w:r>
    </w:p>
    <w:p w:rsidR="00222B9A" w:rsidRPr="00EE5537" w:rsidRDefault="00222B9A" w:rsidP="00222B9A">
      <w:r>
        <w:t xml:space="preserve">8. Engage students in conversation by asking students the following question: </w:t>
      </w:r>
      <w:r w:rsidR="008D38B3">
        <w:t>What are distortions on maps?</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lastRenderedPageBreak/>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8D38B3" w:rsidRPr="0021670C">
        <w:t>utilizing</w:t>
      </w:r>
      <w:r w:rsidR="008D38B3">
        <w:t xml:space="preserve"> </w:t>
      </w:r>
      <w:hyperlink r:id="rId22" w:history="1">
        <w:proofErr w:type="gramStart"/>
        <w:r w:rsidR="008D38B3" w:rsidRPr="0094038B">
          <w:rPr>
            <w:rStyle w:val="Hyperlink"/>
          </w:rPr>
          <w:t>How</w:t>
        </w:r>
        <w:proofErr w:type="gramEnd"/>
        <w:r w:rsidR="008D38B3" w:rsidRPr="0094038B">
          <w:rPr>
            <w:rStyle w:val="Hyperlink"/>
          </w:rPr>
          <w:t xml:space="preserve"> can locations in the United States be identified by their geographic features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C45848" w:rsidRDefault="00C45848"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C45848" w:rsidRDefault="00C45848" w:rsidP="00C45848">
      <w:pPr>
        <w:rPr>
          <w:b/>
        </w:rPr>
      </w:pPr>
      <w:r w:rsidRPr="006E151D">
        <w:t xml:space="preserve">The teacher and students will </w:t>
      </w:r>
      <w:r>
        <w:t xml:space="preserve">complete </w:t>
      </w:r>
      <w:hyperlink r:id="rId23" w:history="1">
        <w:proofErr w:type="gramStart"/>
        <w:r w:rsidR="008D38B3" w:rsidRPr="0094038B">
          <w:rPr>
            <w:rStyle w:val="Hyperlink"/>
          </w:rPr>
          <w:t>How</w:t>
        </w:r>
        <w:proofErr w:type="gramEnd"/>
        <w:r w:rsidR="008D38B3" w:rsidRPr="0094038B">
          <w:rPr>
            <w:rStyle w:val="Hyperlink"/>
          </w:rPr>
          <w:t xml:space="preserve"> can locations in the United States be identified by their geographic features virtual lesson</w:t>
        </w:r>
      </w:hyperlink>
      <w:hyperlink r:id="rId24" w:history="1"/>
      <w:r w:rsidR="008D38B3">
        <w:t xml:space="preserve"> </w:t>
      </w:r>
      <w:r>
        <w:t xml:space="preserve"> </w:t>
      </w:r>
      <w:hyperlink r:id="rId25" w:history="1"/>
      <w:r>
        <w:t xml:space="preserve">as </w:t>
      </w:r>
      <w:r w:rsidRPr="006E151D">
        <w:t>a whole group activity</w:t>
      </w:r>
      <w:r>
        <w:t>.</w:t>
      </w:r>
      <w:r w:rsidRPr="006E151D">
        <w:t xml:space="preserve"> </w:t>
      </w:r>
      <w:r>
        <w:t>Students will then be placed in cooperative learning groups to complete the journal activity.</w:t>
      </w:r>
    </w:p>
    <w:p w:rsidR="00222B9A" w:rsidRDefault="00222B9A" w:rsidP="00F4518B">
      <w:pPr>
        <w:jc w:val="center"/>
        <w:rPr>
          <w:b/>
          <w:bCs/>
        </w:rPr>
      </w:pPr>
    </w:p>
    <w:p w:rsidR="00222B9A" w:rsidRDefault="00222B9A" w:rsidP="00F4518B">
      <w:pPr>
        <w:jc w:val="center"/>
        <w:rPr>
          <w:b/>
          <w:bCs/>
        </w:rPr>
      </w:pPr>
    </w:p>
    <w:p w:rsidR="00222B9A" w:rsidRDefault="00222B9A" w:rsidP="00F4518B">
      <w:pPr>
        <w:jc w:val="center"/>
        <w:rPr>
          <w:b/>
          <w:bCs/>
        </w:rPr>
      </w:pPr>
    </w:p>
    <w:p w:rsidR="008A3086" w:rsidRPr="00940234" w:rsidRDefault="008A3086" w:rsidP="00940234"/>
    <w:p w:rsidR="00F4518B" w:rsidRDefault="00B330D9" w:rsidP="00F4518B">
      <w:pPr>
        <w:jc w:val="center"/>
        <w:rPr>
          <w:b/>
          <w:bCs/>
        </w:rPr>
      </w:pPr>
      <w:r>
        <w:t xml:space="preserve"> </w:t>
      </w:r>
    </w:p>
    <w:p w:rsidR="00F4518B" w:rsidRDefault="00F4518B" w:rsidP="00F4518B">
      <w:pPr>
        <w:jc w:val="center"/>
        <w:rPr>
          <w:b/>
          <w:bCs/>
        </w:rPr>
      </w:pPr>
    </w:p>
    <w:p w:rsidR="00F4518B" w:rsidRDefault="00F4518B" w:rsidP="00F4518B">
      <w:pPr>
        <w:jc w:val="center"/>
        <w:rPr>
          <w:b/>
          <w:bCs/>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C51D3B" w:rsidRDefault="00C51D3B" w:rsidP="00222B9A">
      <w:pPr>
        <w:jc w:val="center"/>
        <w:rPr>
          <w:b/>
        </w:rPr>
      </w:pPr>
    </w:p>
    <w:p w:rsidR="00222B9A" w:rsidRDefault="00222B9A" w:rsidP="00222B9A">
      <w:pPr>
        <w:jc w:val="center"/>
        <w:rPr>
          <w:b/>
        </w:rPr>
      </w:pPr>
      <w:r>
        <w:rPr>
          <w:b/>
        </w:rPr>
        <w:lastRenderedPageBreak/>
        <w:t>Task: 3</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E51DC3" w:rsidRDefault="00E51DC3" w:rsidP="00284678">
      <w:pPr>
        <w:jc w:val="left"/>
      </w:pPr>
      <w:r w:rsidRPr="00E51DC3">
        <w:t>How can we use contour lines to show elevation and landforms?</w:t>
      </w:r>
    </w:p>
    <w:p w:rsidR="00E51DC3" w:rsidRPr="00E51DC3" w:rsidRDefault="00E51DC3" w:rsidP="00284678">
      <w:pPr>
        <w:jc w:val="left"/>
      </w:pPr>
      <w:r w:rsidRPr="00E51DC3">
        <w:t>How can we use the relief of an area to determine the contour interval used on a map?</w:t>
      </w:r>
    </w:p>
    <w:p w:rsidR="00222B9A" w:rsidRPr="00E51DC3" w:rsidRDefault="00E51DC3" w:rsidP="00222B9A">
      <w:pPr>
        <w:jc w:val="left"/>
      </w:pPr>
      <w:r w:rsidRPr="00E51DC3">
        <w:t>What are the rules of contour lines?</w:t>
      </w:r>
    </w:p>
    <w:p w:rsidR="00E51DC3" w:rsidRDefault="00E51DC3" w:rsidP="00222B9A">
      <w:pPr>
        <w:jc w:val="left"/>
        <w:rPr>
          <w:b/>
        </w:rPr>
      </w:pPr>
    </w:p>
    <w:p w:rsidR="00222B9A" w:rsidRDefault="00222B9A" w:rsidP="00222B9A">
      <w:pPr>
        <w:jc w:val="left"/>
        <w:rPr>
          <w:b/>
        </w:rPr>
      </w:pPr>
      <w:r w:rsidRPr="007C22C7">
        <w:rPr>
          <w:b/>
        </w:rPr>
        <w:t>Resources:</w:t>
      </w:r>
    </w:p>
    <w:p w:rsidR="00E51DC3" w:rsidRPr="00E41C37" w:rsidRDefault="00B0080F" w:rsidP="00222B9A">
      <w:pPr>
        <w:jc w:val="left"/>
      </w:pPr>
      <w:hyperlink r:id="rId26" w:history="1">
        <w:r w:rsidR="00E51DC3" w:rsidRPr="00E41C37">
          <w:rPr>
            <w:rStyle w:val="Hyperlink"/>
          </w:rPr>
          <w:t>Map Projections virtual lesson</w:t>
        </w:r>
      </w:hyperlink>
    </w:p>
    <w:p w:rsidR="00222B9A" w:rsidRPr="00E41C37" w:rsidRDefault="00B0080F" w:rsidP="00222B9A">
      <w:hyperlink r:id="rId27" w:history="1">
        <w:r w:rsidR="00E51DC3" w:rsidRPr="00E41C37">
          <w:rPr>
            <w:rStyle w:val="Hyperlink"/>
          </w:rPr>
          <w:t>Types of maps virtual activity</w:t>
        </w:r>
      </w:hyperlink>
    </w:p>
    <w:p w:rsidR="00E51DC3" w:rsidRDefault="00E51DC3"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28"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E51DC3" w:rsidP="00222B9A">
      <w:pPr>
        <w:ind w:firstLine="720"/>
      </w:pPr>
      <w:r>
        <w:t>a. Topographic Maps p.51</w:t>
      </w:r>
    </w:p>
    <w:p w:rsidR="00222B9A" w:rsidRPr="00EE5537" w:rsidRDefault="00222B9A" w:rsidP="00222B9A">
      <w:r>
        <w:t>8. Engage students in conversation by asking students the following question:</w:t>
      </w:r>
      <w:r w:rsidR="00E51DC3">
        <w:t xml:space="preserve"> What is an index contour?</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lastRenderedPageBreak/>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E51DC3" w:rsidRPr="0021670C">
        <w:t>utilizing</w:t>
      </w:r>
      <w:r w:rsidR="00E51DC3">
        <w:t xml:space="preserve"> </w:t>
      </w:r>
      <w:hyperlink r:id="rId29" w:history="1">
        <w:r w:rsidR="00E51DC3" w:rsidRPr="00E51DC3">
          <w:rPr>
            <w:rStyle w:val="Hyperlink"/>
          </w:rPr>
          <w:t>Types of maps virtual activity</w:t>
        </w:r>
      </w:hyperlink>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E51DC3" w:rsidRDefault="00E51DC3"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222B9A" w:rsidRPr="00B0204D" w:rsidRDefault="00B0204D" w:rsidP="00B0204D">
      <w:r w:rsidRPr="00B0204D">
        <w:t xml:space="preserve">The teacher and students will complete </w:t>
      </w:r>
      <w:hyperlink r:id="rId30" w:history="1">
        <w:r w:rsidRPr="00B0204D">
          <w:rPr>
            <w:rStyle w:val="Hyperlink"/>
          </w:rPr>
          <w:t>Types of maps virtual activity</w:t>
        </w:r>
      </w:hyperlink>
      <w:hyperlink r:id="rId31" w:history="1"/>
      <w:r w:rsidRPr="00B0204D">
        <w:t xml:space="preserve">  </w:t>
      </w:r>
      <w:hyperlink r:id="rId32" w:history="1"/>
      <w:r w:rsidRPr="00B0204D">
        <w:t>as a whole group activity.</w:t>
      </w: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242867" w:rsidRDefault="00242867" w:rsidP="00242867">
      <w:pPr>
        <w:jc w:val="center"/>
        <w:rPr>
          <w:b/>
        </w:rPr>
      </w:pPr>
    </w:p>
    <w:p w:rsidR="00C51D3B" w:rsidRDefault="00C51D3B" w:rsidP="00242867">
      <w:pPr>
        <w:jc w:val="center"/>
        <w:rPr>
          <w:b/>
        </w:rPr>
      </w:pPr>
    </w:p>
    <w:p w:rsidR="00C51D3B" w:rsidRDefault="00C51D3B" w:rsidP="00242867">
      <w:pPr>
        <w:jc w:val="center"/>
        <w:rPr>
          <w:b/>
        </w:rPr>
      </w:pPr>
    </w:p>
    <w:p w:rsidR="00C51D3B" w:rsidRDefault="00C51D3B" w:rsidP="00242867">
      <w:pPr>
        <w:jc w:val="center"/>
        <w:rPr>
          <w:b/>
        </w:rPr>
      </w:pPr>
    </w:p>
    <w:p w:rsidR="00C51D3B" w:rsidRDefault="00C51D3B" w:rsidP="00242867">
      <w:pPr>
        <w:jc w:val="center"/>
        <w:rPr>
          <w:b/>
        </w:rPr>
      </w:pPr>
    </w:p>
    <w:p w:rsidR="00C51D3B" w:rsidRDefault="00C51D3B" w:rsidP="00242867">
      <w:pPr>
        <w:jc w:val="center"/>
        <w:rPr>
          <w:b/>
        </w:rPr>
      </w:pPr>
    </w:p>
    <w:p w:rsidR="00C51D3B" w:rsidRDefault="00C51D3B" w:rsidP="00242867">
      <w:pPr>
        <w:jc w:val="center"/>
        <w:rPr>
          <w:b/>
        </w:rPr>
      </w:pPr>
    </w:p>
    <w:p w:rsidR="00C51D3B" w:rsidRDefault="00C51D3B" w:rsidP="00242867">
      <w:pPr>
        <w:jc w:val="center"/>
        <w:rPr>
          <w:b/>
        </w:rPr>
      </w:pPr>
    </w:p>
    <w:p w:rsidR="00C51D3B" w:rsidRDefault="00C51D3B" w:rsidP="00242867">
      <w:pPr>
        <w:jc w:val="center"/>
        <w:rPr>
          <w:b/>
        </w:rPr>
      </w:pPr>
    </w:p>
    <w:p w:rsidR="00D04AE5" w:rsidRPr="00940234" w:rsidRDefault="001B5567" w:rsidP="00242867">
      <w:pPr>
        <w:jc w:val="center"/>
        <w:rPr>
          <w:b/>
        </w:rPr>
      </w:pPr>
      <w:r>
        <w:rPr>
          <w:b/>
        </w:rPr>
        <w:lastRenderedPageBreak/>
        <w:t>Earth’s Resources</w:t>
      </w:r>
      <w:r w:rsidR="00D04AE5" w:rsidRPr="00940234">
        <w:rPr>
          <w:b/>
        </w:rPr>
        <w:t xml:space="preserve"> </w:t>
      </w:r>
    </w:p>
    <w:p w:rsidR="007D7475" w:rsidRDefault="00222B9A" w:rsidP="00222B9A">
      <w:pPr>
        <w:pStyle w:val="Default"/>
        <w:jc w:val="center"/>
      </w:pPr>
      <w:r>
        <w:t>Georgia Performance Standards</w:t>
      </w:r>
    </w:p>
    <w:p w:rsidR="00521873" w:rsidRPr="007D7475" w:rsidRDefault="00521873" w:rsidP="00222B9A">
      <w:pPr>
        <w:pStyle w:val="Default"/>
        <w:jc w:val="center"/>
      </w:pPr>
    </w:p>
    <w:p w:rsidR="007D7475" w:rsidRPr="007D7475" w:rsidRDefault="007D7475" w:rsidP="007D7475">
      <w:pPr>
        <w:suppressAutoHyphens w:val="0"/>
        <w:autoSpaceDE w:val="0"/>
        <w:autoSpaceDN w:val="0"/>
        <w:adjustRightInd w:val="0"/>
        <w:jc w:val="left"/>
        <w:rPr>
          <w:color w:val="000000"/>
          <w:sz w:val="23"/>
          <w:szCs w:val="23"/>
          <w:lang w:eastAsia="en-US"/>
        </w:rPr>
      </w:pPr>
      <w:r w:rsidRPr="007D7475">
        <w:rPr>
          <w:b/>
          <w:bCs/>
          <w:color w:val="000000"/>
          <w:sz w:val="23"/>
          <w:szCs w:val="23"/>
          <w:lang w:eastAsia="en-US"/>
        </w:rPr>
        <w:t xml:space="preserve">S6E5. Students will investigate the scientific view of how the earth’s surface is formed. </w:t>
      </w:r>
    </w:p>
    <w:p w:rsidR="007D7475" w:rsidRPr="007D7475" w:rsidRDefault="007D7475" w:rsidP="00D1586C">
      <w:pPr>
        <w:suppressAutoHyphens w:val="0"/>
        <w:autoSpaceDE w:val="0"/>
        <w:autoSpaceDN w:val="0"/>
        <w:adjustRightInd w:val="0"/>
        <w:spacing w:after="27"/>
        <w:ind w:left="720"/>
        <w:jc w:val="left"/>
        <w:rPr>
          <w:color w:val="000000"/>
          <w:sz w:val="23"/>
          <w:szCs w:val="23"/>
          <w:lang w:eastAsia="en-US"/>
        </w:rPr>
      </w:pPr>
      <w:r w:rsidRPr="007D7475">
        <w:rPr>
          <w:color w:val="000000"/>
          <w:sz w:val="23"/>
          <w:szCs w:val="23"/>
          <w:lang w:eastAsia="en-US"/>
        </w:rPr>
        <w:t xml:space="preserve">b. Investigate the contribution of minerals to rock composition. </w:t>
      </w:r>
    </w:p>
    <w:p w:rsidR="007D7475" w:rsidRPr="007D7475" w:rsidRDefault="007D7475" w:rsidP="00D1586C">
      <w:pPr>
        <w:suppressAutoHyphens w:val="0"/>
        <w:autoSpaceDE w:val="0"/>
        <w:autoSpaceDN w:val="0"/>
        <w:adjustRightInd w:val="0"/>
        <w:spacing w:after="27"/>
        <w:ind w:left="720"/>
        <w:jc w:val="left"/>
        <w:rPr>
          <w:color w:val="000000"/>
          <w:sz w:val="23"/>
          <w:szCs w:val="23"/>
          <w:lang w:eastAsia="en-US"/>
        </w:rPr>
      </w:pPr>
      <w:r w:rsidRPr="007D7475">
        <w:rPr>
          <w:color w:val="000000"/>
          <w:sz w:val="23"/>
          <w:szCs w:val="23"/>
          <w:lang w:eastAsia="en-US"/>
        </w:rPr>
        <w:t xml:space="preserve">c. Classify rocks by their process of formation. </w:t>
      </w:r>
    </w:p>
    <w:p w:rsidR="007D7475" w:rsidRPr="007D7475" w:rsidRDefault="007D7475" w:rsidP="00D1586C">
      <w:pPr>
        <w:suppressAutoHyphens w:val="0"/>
        <w:autoSpaceDE w:val="0"/>
        <w:autoSpaceDN w:val="0"/>
        <w:adjustRightInd w:val="0"/>
        <w:spacing w:after="27"/>
        <w:ind w:left="720"/>
        <w:jc w:val="left"/>
        <w:rPr>
          <w:color w:val="000000"/>
          <w:sz w:val="23"/>
          <w:szCs w:val="23"/>
          <w:lang w:eastAsia="en-US"/>
        </w:rPr>
      </w:pPr>
      <w:r w:rsidRPr="007D7475">
        <w:rPr>
          <w:color w:val="000000"/>
          <w:sz w:val="23"/>
          <w:szCs w:val="23"/>
          <w:lang w:eastAsia="en-US"/>
        </w:rPr>
        <w:t xml:space="preserve">e. Recognize that </w:t>
      </w:r>
      <w:proofErr w:type="spellStart"/>
      <w:r w:rsidRPr="007D7475">
        <w:rPr>
          <w:color w:val="000000"/>
          <w:sz w:val="23"/>
          <w:szCs w:val="23"/>
          <w:lang w:eastAsia="en-US"/>
        </w:rPr>
        <w:t>lithospheric</w:t>
      </w:r>
      <w:proofErr w:type="spellEnd"/>
      <w:r w:rsidRPr="007D7475">
        <w:rPr>
          <w:color w:val="000000"/>
          <w:sz w:val="23"/>
          <w:szCs w:val="23"/>
          <w:lang w:eastAsia="en-US"/>
        </w:rPr>
        <w:t xml:space="preserve"> plates constantly move and cause major geological events on the earth’s surface. </w:t>
      </w:r>
    </w:p>
    <w:p w:rsidR="007D7475" w:rsidRPr="007D7475" w:rsidRDefault="007D7475" w:rsidP="00D1586C">
      <w:pPr>
        <w:suppressAutoHyphens w:val="0"/>
        <w:autoSpaceDE w:val="0"/>
        <w:autoSpaceDN w:val="0"/>
        <w:adjustRightInd w:val="0"/>
        <w:spacing w:after="27"/>
        <w:ind w:left="720"/>
        <w:jc w:val="left"/>
        <w:rPr>
          <w:color w:val="000000"/>
          <w:sz w:val="23"/>
          <w:szCs w:val="23"/>
          <w:lang w:eastAsia="en-US"/>
        </w:rPr>
      </w:pPr>
      <w:proofErr w:type="spellStart"/>
      <w:r w:rsidRPr="007D7475">
        <w:rPr>
          <w:color w:val="000000"/>
          <w:sz w:val="23"/>
          <w:szCs w:val="23"/>
          <w:lang w:eastAsia="en-US"/>
        </w:rPr>
        <w:t>i</w:t>
      </w:r>
      <w:proofErr w:type="spellEnd"/>
      <w:r w:rsidRPr="007D7475">
        <w:rPr>
          <w:color w:val="000000"/>
          <w:sz w:val="23"/>
          <w:szCs w:val="23"/>
          <w:lang w:eastAsia="en-US"/>
        </w:rPr>
        <w:t xml:space="preserve">. Explain the effects of human activity on the erosion of the earth’s surface. </w:t>
      </w:r>
    </w:p>
    <w:p w:rsidR="00407EAF" w:rsidRDefault="00407EAF" w:rsidP="00940234">
      <w:pPr>
        <w:rPr>
          <w:b/>
        </w:rPr>
      </w:pPr>
    </w:p>
    <w:p w:rsidR="007D7475" w:rsidRPr="007D7475" w:rsidRDefault="007D7475" w:rsidP="007D7475">
      <w:pPr>
        <w:suppressAutoHyphens w:val="0"/>
        <w:autoSpaceDE w:val="0"/>
        <w:autoSpaceDN w:val="0"/>
        <w:adjustRightInd w:val="0"/>
        <w:spacing w:after="23"/>
        <w:jc w:val="left"/>
        <w:rPr>
          <w:color w:val="000000"/>
          <w:sz w:val="23"/>
          <w:szCs w:val="23"/>
          <w:lang w:eastAsia="en-US"/>
        </w:rPr>
      </w:pPr>
      <w:r w:rsidRPr="007D7475">
        <w:rPr>
          <w:b/>
          <w:bCs/>
          <w:color w:val="000000"/>
          <w:sz w:val="23"/>
          <w:szCs w:val="23"/>
          <w:lang w:eastAsia="en-US"/>
        </w:rPr>
        <w:t xml:space="preserve">S6E6. Students will describe various sources of energy and with their uses and conservation. </w:t>
      </w:r>
    </w:p>
    <w:p w:rsidR="007D7475" w:rsidRPr="007D7475" w:rsidRDefault="007D7475" w:rsidP="00D1586C">
      <w:pPr>
        <w:suppressAutoHyphens w:val="0"/>
        <w:autoSpaceDE w:val="0"/>
        <w:autoSpaceDN w:val="0"/>
        <w:adjustRightInd w:val="0"/>
        <w:spacing w:after="23"/>
        <w:ind w:left="720"/>
        <w:jc w:val="left"/>
        <w:rPr>
          <w:color w:val="000000"/>
          <w:sz w:val="23"/>
          <w:szCs w:val="23"/>
          <w:lang w:eastAsia="en-US"/>
        </w:rPr>
      </w:pPr>
      <w:r w:rsidRPr="007D7475">
        <w:rPr>
          <w:color w:val="000000"/>
          <w:sz w:val="23"/>
          <w:szCs w:val="23"/>
          <w:lang w:eastAsia="en-US"/>
        </w:rPr>
        <w:t xml:space="preserve">a. Explain the role of the sun as the major source of energy and its relationship to wind and water energy. </w:t>
      </w:r>
    </w:p>
    <w:p w:rsidR="007D7475" w:rsidRPr="007D7475" w:rsidRDefault="007D7475" w:rsidP="00D1586C">
      <w:pPr>
        <w:suppressAutoHyphens w:val="0"/>
        <w:autoSpaceDE w:val="0"/>
        <w:autoSpaceDN w:val="0"/>
        <w:adjustRightInd w:val="0"/>
        <w:ind w:left="720"/>
        <w:jc w:val="left"/>
        <w:rPr>
          <w:color w:val="000000"/>
          <w:sz w:val="23"/>
          <w:szCs w:val="23"/>
          <w:lang w:eastAsia="en-US"/>
        </w:rPr>
      </w:pPr>
      <w:r w:rsidRPr="007D7475">
        <w:rPr>
          <w:color w:val="000000"/>
          <w:sz w:val="23"/>
          <w:szCs w:val="23"/>
          <w:lang w:eastAsia="en-US"/>
        </w:rPr>
        <w:t xml:space="preserve">b. Identify renewable and nonrenewable resources. </w:t>
      </w:r>
    </w:p>
    <w:p w:rsidR="007D7475" w:rsidRPr="00940234" w:rsidRDefault="007D7475" w:rsidP="00940234">
      <w:pPr>
        <w:rPr>
          <w:b/>
        </w:rPr>
      </w:pPr>
    </w:p>
    <w:p w:rsidR="007D7475" w:rsidRPr="007D7475" w:rsidRDefault="007D7475" w:rsidP="007D7475">
      <w:pPr>
        <w:suppressAutoHyphens w:val="0"/>
        <w:autoSpaceDE w:val="0"/>
        <w:autoSpaceDN w:val="0"/>
        <w:adjustRightInd w:val="0"/>
        <w:jc w:val="left"/>
        <w:rPr>
          <w:color w:val="000000"/>
          <w:sz w:val="23"/>
          <w:szCs w:val="23"/>
          <w:lang w:eastAsia="en-US"/>
        </w:rPr>
      </w:pPr>
      <w:r w:rsidRPr="007D7475">
        <w:rPr>
          <w:b/>
          <w:bCs/>
          <w:color w:val="000000"/>
          <w:sz w:val="23"/>
          <w:szCs w:val="23"/>
          <w:lang w:eastAsia="en-US"/>
        </w:rPr>
        <w:t xml:space="preserve">S6CS3. Students will use computation and estimation skills necessary for analyzing data and following scientific explanations. </w:t>
      </w:r>
    </w:p>
    <w:p w:rsidR="007D7475" w:rsidRPr="007D7475" w:rsidRDefault="007D7475" w:rsidP="00D1586C">
      <w:pPr>
        <w:suppressAutoHyphens w:val="0"/>
        <w:autoSpaceDE w:val="0"/>
        <w:autoSpaceDN w:val="0"/>
        <w:adjustRightInd w:val="0"/>
        <w:ind w:left="720"/>
        <w:jc w:val="left"/>
        <w:rPr>
          <w:color w:val="000000"/>
          <w:sz w:val="23"/>
          <w:szCs w:val="23"/>
          <w:lang w:eastAsia="en-US"/>
        </w:rPr>
      </w:pPr>
      <w:r w:rsidRPr="007D7475">
        <w:rPr>
          <w:color w:val="000000"/>
          <w:sz w:val="23"/>
          <w:szCs w:val="23"/>
          <w:lang w:eastAsia="en-US"/>
        </w:rPr>
        <w:t xml:space="preserve">b. Use metric input units (such as seconds, meters, or grams per milliliter) of scientific calculations to determine the proper unit for expressing the answer. </w:t>
      </w:r>
    </w:p>
    <w:p w:rsidR="007D7475" w:rsidRPr="007D7475" w:rsidRDefault="007D7475" w:rsidP="007D7475">
      <w:pPr>
        <w:suppressAutoHyphens w:val="0"/>
        <w:autoSpaceDE w:val="0"/>
        <w:autoSpaceDN w:val="0"/>
        <w:adjustRightInd w:val="0"/>
        <w:jc w:val="left"/>
        <w:rPr>
          <w:color w:val="000000"/>
          <w:lang w:eastAsia="en-US"/>
        </w:rPr>
      </w:pPr>
    </w:p>
    <w:p w:rsidR="007D7475" w:rsidRPr="007D7475" w:rsidRDefault="007D7475" w:rsidP="007D7475">
      <w:pPr>
        <w:suppressAutoHyphens w:val="0"/>
        <w:autoSpaceDE w:val="0"/>
        <w:autoSpaceDN w:val="0"/>
        <w:adjustRightInd w:val="0"/>
        <w:jc w:val="left"/>
        <w:rPr>
          <w:color w:val="000000"/>
          <w:sz w:val="23"/>
          <w:szCs w:val="23"/>
          <w:lang w:eastAsia="en-US"/>
        </w:rPr>
      </w:pPr>
      <w:r w:rsidRPr="007D7475">
        <w:rPr>
          <w:b/>
          <w:bCs/>
          <w:color w:val="000000"/>
          <w:sz w:val="23"/>
          <w:szCs w:val="23"/>
          <w:lang w:eastAsia="en-US"/>
        </w:rPr>
        <w:t xml:space="preserve">S6CS5. Students will use the ideas of system, model, change, and scale in exploring scientific and technological matters. </w:t>
      </w:r>
    </w:p>
    <w:p w:rsidR="007D7475" w:rsidRPr="007D7475" w:rsidRDefault="007D7475" w:rsidP="00D1586C">
      <w:pPr>
        <w:suppressAutoHyphens w:val="0"/>
        <w:autoSpaceDE w:val="0"/>
        <w:autoSpaceDN w:val="0"/>
        <w:adjustRightInd w:val="0"/>
        <w:spacing w:after="27"/>
        <w:ind w:left="720"/>
        <w:jc w:val="left"/>
        <w:rPr>
          <w:color w:val="000000"/>
          <w:sz w:val="23"/>
          <w:szCs w:val="23"/>
          <w:lang w:eastAsia="en-US"/>
        </w:rPr>
      </w:pPr>
      <w:r w:rsidRPr="007D7475">
        <w:rPr>
          <w:color w:val="000000"/>
          <w:sz w:val="23"/>
          <w:szCs w:val="23"/>
          <w:lang w:eastAsia="en-US"/>
        </w:rPr>
        <w:t xml:space="preserve">a. Observe and explain how parts are related to other parts in systems such as weather systems, solar systems, and ocean systems including how the output from one part of a system (in the form of material, energy, or information) can become the input to other parts. (For example: El Nino’s effect on weather) </w:t>
      </w:r>
    </w:p>
    <w:p w:rsidR="007D7475" w:rsidRPr="007D7475" w:rsidRDefault="007D7475" w:rsidP="00D1586C">
      <w:pPr>
        <w:suppressAutoHyphens w:val="0"/>
        <w:autoSpaceDE w:val="0"/>
        <w:autoSpaceDN w:val="0"/>
        <w:adjustRightInd w:val="0"/>
        <w:ind w:left="720"/>
        <w:jc w:val="left"/>
        <w:rPr>
          <w:color w:val="000000"/>
          <w:sz w:val="23"/>
          <w:szCs w:val="23"/>
          <w:lang w:eastAsia="en-US"/>
        </w:rPr>
      </w:pPr>
      <w:r w:rsidRPr="007D7475">
        <w:rPr>
          <w:color w:val="000000"/>
          <w:sz w:val="23"/>
          <w:szCs w:val="23"/>
          <w:lang w:eastAsia="en-US"/>
        </w:rPr>
        <w:t xml:space="preserve">b. Identify several different models (such as physical replicas, pictures, and analogies) that could be used to represent the same thing, and evaluate their usefulness, taking into account such things as the model’s purpose and complexity. </w:t>
      </w:r>
    </w:p>
    <w:p w:rsidR="007D7475" w:rsidRPr="007D7475" w:rsidRDefault="007D7475" w:rsidP="007D7475">
      <w:pPr>
        <w:suppressAutoHyphens w:val="0"/>
        <w:autoSpaceDE w:val="0"/>
        <w:autoSpaceDN w:val="0"/>
        <w:adjustRightInd w:val="0"/>
        <w:jc w:val="left"/>
        <w:rPr>
          <w:color w:val="000000"/>
          <w:lang w:eastAsia="en-US"/>
        </w:rPr>
      </w:pPr>
    </w:p>
    <w:p w:rsidR="007D7475" w:rsidRPr="007D7475" w:rsidRDefault="007D7475" w:rsidP="007D7475">
      <w:pPr>
        <w:suppressAutoHyphens w:val="0"/>
        <w:autoSpaceDE w:val="0"/>
        <w:autoSpaceDN w:val="0"/>
        <w:adjustRightInd w:val="0"/>
        <w:jc w:val="left"/>
        <w:rPr>
          <w:color w:val="000000"/>
          <w:sz w:val="23"/>
          <w:szCs w:val="23"/>
          <w:lang w:eastAsia="en-US"/>
        </w:rPr>
      </w:pPr>
      <w:r w:rsidRPr="007D7475">
        <w:rPr>
          <w:b/>
          <w:bCs/>
          <w:color w:val="000000"/>
          <w:sz w:val="23"/>
          <w:szCs w:val="23"/>
          <w:lang w:eastAsia="en-US"/>
        </w:rPr>
        <w:t xml:space="preserve">S6CS6. Students will communicate scientific ideas and activities clearly. </w:t>
      </w:r>
    </w:p>
    <w:p w:rsidR="007D7475" w:rsidRPr="007D7475" w:rsidRDefault="007D7475" w:rsidP="00D1586C">
      <w:pPr>
        <w:suppressAutoHyphens w:val="0"/>
        <w:autoSpaceDE w:val="0"/>
        <w:autoSpaceDN w:val="0"/>
        <w:adjustRightInd w:val="0"/>
        <w:ind w:left="720"/>
        <w:jc w:val="left"/>
        <w:rPr>
          <w:color w:val="000000"/>
          <w:sz w:val="23"/>
          <w:szCs w:val="23"/>
          <w:lang w:eastAsia="en-US"/>
        </w:rPr>
      </w:pPr>
      <w:r w:rsidRPr="007D7475">
        <w:rPr>
          <w:color w:val="000000"/>
          <w:sz w:val="23"/>
          <w:szCs w:val="23"/>
          <w:lang w:eastAsia="en-US"/>
        </w:rPr>
        <w:t xml:space="preserve">c. Organize scientific information using appropriate tables, charts, and graphs, and identify relationships they reveal. </w:t>
      </w:r>
    </w:p>
    <w:p w:rsidR="007D7475" w:rsidRDefault="007D7475" w:rsidP="007D7475"/>
    <w:p w:rsidR="006F7905" w:rsidRPr="006F7905" w:rsidRDefault="006F7905" w:rsidP="006F7905">
      <w:pPr>
        <w:suppressAutoHyphens w:val="0"/>
        <w:autoSpaceDE w:val="0"/>
        <w:autoSpaceDN w:val="0"/>
        <w:adjustRightInd w:val="0"/>
        <w:jc w:val="left"/>
        <w:rPr>
          <w:color w:val="000000"/>
          <w:sz w:val="23"/>
          <w:szCs w:val="23"/>
          <w:lang w:eastAsia="en-US"/>
        </w:rPr>
      </w:pPr>
      <w:r w:rsidRPr="006F7905">
        <w:rPr>
          <w:b/>
          <w:bCs/>
          <w:color w:val="000000"/>
          <w:sz w:val="23"/>
          <w:szCs w:val="23"/>
          <w:lang w:eastAsia="en-US"/>
        </w:rPr>
        <w:t xml:space="preserve">S6CS9. Students will investigate the features of the process of scientific inquiry.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Students will apply the following to inquiry learning practices: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a. Scientific investigations are conducted for different reasons. They usually involve collecting evidence, reasoning, devising hypotheses, and formulating explanations. </w:t>
      </w:r>
    </w:p>
    <w:p w:rsidR="007D7475" w:rsidRDefault="007D7475" w:rsidP="007D7475"/>
    <w:p w:rsidR="006F7905" w:rsidRPr="006F7905" w:rsidRDefault="006F7905" w:rsidP="006F7905">
      <w:pPr>
        <w:suppressAutoHyphens w:val="0"/>
        <w:autoSpaceDE w:val="0"/>
        <w:autoSpaceDN w:val="0"/>
        <w:adjustRightInd w:val="0"/>
        <w:jc w:val="left"/>
        <w:rPr>
          <w:color w:val="000000"/>
          <w:sz w:val="23"/>
          <w:szCs w:val="23"/>
          <w:lang w:eastAsia="en-US"/>
        </w:rPr>
      </w:pPr>
      <w:r w:rsidRPr="006F7905">
        <w:rPr>
          <w:b/>
          <w:bCs/>
          <w:color w:val="000000"/>
          <w:sz w:val="23"/>
          <w:szCs w:val="23"/>
          <w:lang w:eastAsia="en-US"/>
        </w:rPr>
        <w:t xml:space="preserve">S6CS4. Students will use tools and instruments for observing, measuring, and manipulating equipment and materials in scientific activities.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b. Estimate the effect of making a change in one part of a system on the system as a whole. </w:t>
      </w:r>
    </w:p>
    <w:p w:rsidR="006F7905" w:rsidRPr="007D7475" w:rsidRDefault="006F7905" w:rsidP="007D7475"/>
    <w:p w:rsidR="006F7905" w:rsidRPr="006F7905" w:rsidRDefault="006F7905" w:rsidP="006F7905">
      <w:pPr>
        <w:suppressAutoHyphens w:val="0"/>
        <w:autoSpaceDE w:val="0"/>
        <w:autoSpaceDN w:val="0"/>
        <w:adjustRightInd w:val="0"/>
        <w:jc w:val="left"/>
        <w:rPr>
          <w:color w:val="000000"/>
          <w:lang w:eastAsia="en-US"/>
        </w:rPr>
      </w:pPr>
    </w:p>
    <w:p w:rsidR="006F7905" w:rsidRPr="006F7905" w:rsidRDefault="006F7905" w:rsidP="006F7905">
      <w:pPr>
        <w:suppressAutoHyphens w:val="0"/>
        <w:autoSpaceDE w:val="0"/>
        <w:autoSpaceDN w:val="0"/>
        <w:adjustRightInd w:val="0"/>
        <w:jc w:val="left"/>
        <w:rPr>
          <w:color w:val="000000"/>
          <w:sz w:val="23"/>
          <w:szCs w:val="23"/>
          <w:lang w:eastAsia="en-US"/>
        </w:rPr>
      </w:pPr>
      <w:r w:rsidRPr="006F7905">
        <w:rPr>
          <w:b/>
          <w:bCs/>
          <w:color w:val="000000"/>
          <w:sz w:val="23"/>
          <w:szCs w:val="23"/>
          <w:lang w:eastAsia="en-US"/>
        </w:rPr>
        <w:lastRenderedPageBreak/>
        <w:t xml:space="preserve">S6CS8. Students will investigate the characteristics of scientific knowledge and how it is achieved.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b. When new experimental results are inconsistent with an existing, well-established theory, scientists may require further experimentation to decide whether the results are flawed or the theory requires modification. </w:t>
      </w:r>
    </w:p>
    <w:p w:rsid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c. As prevailing theories are challenged by new information, scientific knowledge may change and grow. </w:t>
      </w:r>
    </w:p>
    <w:p w:rsidR="006F7905" w:rsidRDefault="006F7905" w:rsidP="006F7905">
      <w:pPr>
        <w:suppressAutoHyphens w:val="0"/>
        <w:autoSpaceDE w:val="0"/>
        <w:autoSpaceDN w:val="0"/>
        <w:adjustRightInd w:val="0"/>
        <w:jc w:val="left"/>
        <w:rPr>
          <w:color w:val="000000"/>
          <w:sz w:val="23"/>
          <w:szCs w:val="23"/>
          <w:lang w:eastAsia="en-US"/>
        </w:rPr>
      </w:pPr>
    </w:p>
    <w:p w:rsidR="006F7905" w:rsidRPr="006F7905" w:rsidRDefault="006F7905" w:rsidP="006F7905">
      <w:pPr>
        <w:suppressAutoHyphens w:val="0"/>
        <w:autoSpaceDE w:val="0"/>
        <w:autoSpaceDN w:val="0"/>
        <w:adjustRightInd w:val="0"/>
        <w:spacing w:after="23"/>
        <w:jc w:val="left"/>
        <w:rPr>
          <w:color w:val="000000"/>
          <w:sz w:val="23"/>
          <w:szCs w:val="23"/>
          <w:lang w:eastAsia="en-US"/>
        </w:rPr>
      </w:pPr>
      <w:r w:rsidRPr="006F7905">
        <w:rPr>
          <w:b/>
          <w:bCs/>
          <w:color w:val="000000"/>
          <w:sz w:val="23"/>
          <w:szCs w:val="23"/>
          <w:lang w:eastAsia="en-US"/>
        </w:rPr>
        <w:t xml:space="preserve">S6CS10. Students will enhance reading in all curriculum areas by: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c. Building vocabulary knowledge </w:t>
      </w:r>
    </w:p>
    <w:p w:rsidR="006F7905" w:rsidRPr="006F7905" w:rsidRDefault="006F7905" w:rsidP="00D1586C">
      <w:pPr>
        <w:suppressAutoHyphens w:val="0"/>
        <w:autoSpaceDE w:val="0"/>
        <w:autoSpaceDN w:val="0"/>
        <w:adjustRightInd w:val="0"/>
        <w:spacing w:after="44"/>
        <w:ind w:left="720"/>
        <w:jc w:val="left"/>
        <w:rPr>
          <w:color w:val="000000"/>
          <w:sz w:val="23"/>
          <w:szCs w:val="23"/>
          <w:lang w:eastAsia="en-US"/>
        </w:rPr>
      </w:pPr>
      <w:r w:rsidRPr="006F7905">
        <w:rPr>
          <w:color w:val="000000"/>
          <w:sz w:val="23"/>
          <w:szCs w:val="23"/>
          <w:lang w:eastAsia="en-US"/>
        </w:rPr>
        <w:t xml:space="preserve">Demonstrate an understanding of contextual vocabulary in various subjects. </w:t>
      </w:r>
    </w:p>
    <w:p w:rsidR="006F7905" w:rsidRPr="006F7905" w:rsidRDefault="006F7905" w:rsidP="00D1586C">
      <w:pPr>
        <w:suppressAutoHyphens w:val="0"/>
        <w:autoSpaceDE w:val="0"/>
        <w:autoSpaceDN w:val="0"/>
        <w:adjustRightInd w:val="0"/>
        <w:spacing w:after="44"/>
        <w:ind w:left="720"/>
        <w:jc w:val="left"/>
        <w:rPr>
          <w:color w:val="000000"/>
          <w:sz w:val="23"/>
          <w:szCs w:val="23"/>
          <w:lang w:eastAsia="en-US"/>
        </w:rPr>
      </w:pPr>
      <w:r w:rsidRPr="006F7905">
        <w:rPr>
          <w:color w:val="000000"/>
          <w:sz w:val="23"/>
          <w:szCs w:val="23"/>
          <w:lang w:eastAsia="en-US"/>
        </w:rPr>
        <w:t xml:space="preserve">Use content vocabulary in writing and speaking.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Explore understanding of new words found in subject area texts.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d. Establishing context </w:t>
      </w:r>
    </w:p>
    <w:p w:rsidR="006F7905" w:rsidRPr="006F7905" w:rsidRDefault="006F7905" w:rsidP="00D1586C">
      <w:pPr>
        <w:suppressAutoHyphens w:val="0"/>
        <w:autoSpaceDE w:val="0"/>
        <w:autoSpaceDN w:val="0"/>
        <w:adjustRightInd w:val="0"/>
        <w:spacing w:after="44"/>
        <w:ind w:left="720"/>
        <w:jc w:val="left"/>
        <w:rPr>
          <w:color w:val="000000"/>
          <w:sz w:val="23"/>
          <w:szCs w:val="23"/>
          <w:lang w:eastAsia="en-US"/>
        </w:rPr>
      </w:pPr>
      <w:r w:rsidRPr="006F7905">
        <w:rPr>
          <w:color w:val="000000"/>
          <w:sz w:val="23"/>
          <w:szCs w:val="23"/>
          <w:lang w:eastAsia="en-US"/>
        </w:rPr>
        <w:t xml:space="preserve">Explore life experiences related to subject area content. </w:t>
      </w:r>
    </w:p>
    <w:p w:rsidR="006F7905" w:rsidRPr="006F7905" w:rsidRDefault="006F7905" w:rsidP="00D1586C">
      <w:pPr>
        <w:suppressAutoHyphens w:val="0"/>
        <w:autoSpaceDE w:val="0"/>
        <w:autoSpaceDN w:val="0"/>
        <w:adjustRightInd w:val="0"/>
        <w:spacing w:after="44"/>
        <w:ind w:left="720"/>
        <w:jc w:val="left"/>
        <w:rPr>
          <w:color w:val="000000"/>
          <w:sz w:val="23"/>
          <w:szCs w:val="23"/>
          <w:lang w:eastAsia="en-US"/>
        </w:rPr>
      </w:pPr>
      <w:r w:rsidRPr="006F7905">
        <w:rPr>
          <w:color w:val="000000"/>
          <w:sz w:val="23"/>
          <w:szCs w:val="23"/>
          <w:lang w:eastAsia="en-US"/>
        </w:rPr>
        <w:t xml:space="preserve">Discuss in both writing and speaking how certain words are subject area related.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Determine strategies for finding content and contextual meaning for unknown words. </w:t>
      </w:r>
    </w:p>
    <w:p w:rsidR="006F7905" w:rsidRPr="006F7905" w:rsidRDefault="006F7905" w:rsidP="006F7905">
      <w:pPr>
        <w:suppressAutoHyphens w:val="0"/>
        <w:autoSpaceDE w:val="0"/>
        <w:autoSpaceDN w:val="0"/>
        <w:adjustRightInd w:val="0"/>
        <w:jc w:val="left"/>
        <w:rPr>
          <w:color w:val="000000"/>
          <w:lang w:eastAsia="en-US"/>
        </w:rPr>
      </w:pPr>
    </w:p>
    <w:p w:rsidR="006F7905" w:rsidRPr="006F7905" w:rsidRDefault="006F7905" w:rsidP="006F7905">
      <w:pPr>
        <w:suppressAutoHyphens w:val="0"/>
        <w:autoSpaceDE w:val="0"/>
        <w:autoSpaceDN w:val="0"/>
        <w:adjustRightInd w:val="0"/>
        <w:jc w:val="left"/>
        <w:rPr>
          <w:color w:val="000000"/>
          <w:sz w:val="23"/>
          <w:szCs w:val="23"/>
          <w:lang w:eastAsia="en-US"/>
        </w:rPr>
      </w:pPr>
      <w:r w:rsidRPr="006F7905">
        <w:rPr>
          <w:b/>
          <w:bCs/>
          <w:color w:val="000000"/>
          <w:sz w:val="23"/>
          <w:szCs w:val="23"/>
          <w:lang w:eastAsia="en-US"/>
        </w:rPr>
        <w:t xml:space="preserve">S6CS1. Students will explore the importance of curiosity, honesty, openness, and skepticism in science and will exhibit these traits in their own efforts to understand how the world works. </w:t>
      </w:r>
    </w:p>
    <w:p w:rsidR="006F7905" w:rsidRP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a. Understand the importance of—and keep—honest, clear, and accurate records in science. </w:t>
      </w:r>
    </w:p>
    <w:p w:rsidR="006F7905" w:rsidRPr="006F7905" w:rsidRDefault="006F7905" w:rsidP="006F7905">
      <w:pPr>
        <w:suppressAutoHyphens w:val="0"/>
        <w:autoSpaceDE w:val="0"/>
        <w:autoSpaceDN w:val="0"/>
        <w:adjustRightInd w:val="0"/>
        <w:jc w:val="left"/>
        <w:rPr>
          <w:color w:val="000000"/>
          <w:sz w:val="23"/>
          <w:szCs w:val="23"/>
          <w:lang w:eastAsia="en-US"/>
        </w:rPr>
      </w:pPr>
    </w:p>
    <w:p w:rsidR="00F4518B" w:rsidRPr="006F7905" w:rsidRDefault="00F4518B" w:rsidP="006F7905"/>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B211BC" w:rsidRDefault="00B211BC" w:rsidP="00F4518B">
      <w:pPr>
        <w:jc w:val="center"/>
        <w:rPr>
          <w:b/>
          <w:bCs/>
        </w:rPr>
      </w:pPr>
    </w:p>
    <w:p w:rsidR="00B211BC" w:rsidRDefault="00B211BC" w:rsidP="00F4518B">
      <w:pPr>
        <w:jc w:val="center"/>
        <w:rPr>
          <w:b/>
          <w:bCs/>
        </w:rPr>
      </w:pPr>
    </w:p>
    <w:p w:rsidR="00222B9A" w:rsidRDefault="00222B9A" w:rsidP="00F4518B">
      <w:pPr>
        <w:jc w:val="center"/>
        <w:rPr>
          <w:b/>
          <w:bCs/>
        </w:rPr>
      </w:pPr>
    </w:p>
    <w:p w:rsidR="00222B9A" w:rsidRDefault="00222B9A" w:rsidP="00F4518B">
      <w:pPr>
        <w:jc w:val="center"/>
        <w:rPr>
          <w:b/>
          <w:bCs/>
        </w:rPr>
      </w:pPr>
    </w:p>
    <w:p w:rsidR="00521873" w:rsidRDefault="00521873" w:rsidP="00222B9A">
      <w:pPr>
        <w:jc w:val="center"/>
        <w:rPr>
          <w:b/>
        </w:rPr>
      </w:pPr>
    </w:p>
    <w:p w:rsidR="00521873" w:rsidRDefault="00521873" w:rsidP="00222B9A">
      <w:pPr>
        <w:jc w:val="center"/>
        <w:rPr>
          <w:b/>
        </w:rPr>
      </w:pPr>
    </w:p>
    <w:p w:rsidR="00521873" w:rsidRDefault="00521873" w:rsidP="00222B9A">
      <w:pPr>
        <w:jc w:val="center"/>
        <w:rPr>
          <w:b/>
        </w:rPr>
      </w:pPr>
    </w:p>
    <w:p w:rsidR="00521873" w:rsidRDefault="00521873" w:rsidP="00222B9A">
      <w:pPr>
        <w:jc w:val="center"/>
        <w:rPr>
          <w:b/>
        </w:rPr>
      </w:pPr>
    </w:p>
    <w:p w:rsidR="00521873" w:rsidRDefault="00521873" w:rsidP="00222B9A">
      <w:pPr>
        <w:jc w:val="center"/>
        <w:rPr>
          <w:b/>
        </w:rPr>
      </w:pPr>
    </w:p>
    <w:p w:rsidR="00222B9A" w:rsidRDefault="00222B9A" w:rsidP="00222B9A">
      <w:pPr>
        <w:jc w:val="center"/>
        <w:rPr>
          <w:b/>
        </w:rPr>
      </w:pPr>
      <w:r>
        <w:rPr>
          <w:b/>
        </w:rPr>
        <w:lastRenderedPageBreak/>
        <w:t>Task: 1</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9E08AC" w:rsidRDefault="009E08AC" w:rsidP="00284678">
      <w:pPr>
        <w:jc w:val="left"/>
      </w:pPr>
      <w:r w:rsidRPr="009E08AC">
        <w:t>What are the special properties of minerals?</w:t>
      </w:r>
    </w:p>
    <w:p w:rsidR="009E08AC" w:rsidRPr="009E08AC" w:rsidRDefault="009E08AC" w:rsidP="00284678">
      <w:pPr>
        <w:jc w:val="left"/>
      </w:pPr>
      <w:r w:rsidRPr="009E08AC">
        <w:t>How can one identify minerals?</w:t>
      </w:r>
    </w:p>
    <w:p w:rsidR="009E08AC" w:rsidRDefault="009E08AC" w:rsidP="00222B9A">
      <w:pPr>
        <w:jc w:val="left"/>
        <w:rPr>
          <w:b/>
        </w:rPr>
      </w:pPr>
    </w:p>
    <w:p w:rsidR="00222B9A" w:rsidRPr="007C22C7" w:rsidRDefault="00222B9A" w:rsidP="00222B9A">
      <w:pPr>
        <w:jc w:val="left"/>
        <w:rPr>
          <w:b/>
        </w:rPr>
      </w:pPr>
      <w:r w:rsidRPr="007C22C7">
        <w:rPr>
          <w:b/>
        </w:rPr>
        <w:t>Resources:</w:t>
      </w:r>
    </w:p>
    <w:p w:rsidR="00222B9A" w:rsidRPr="009E08AC" w:rsidRDefault="00B0080F" w:rsidP="00222B9A">
      <w:hyperlink r:id="rId33" w:history="1">
        <w:r w:rsidR="009E08AC" w:rsidRPr="009E08AC">
          <w:rPr>
            <w:rStyle w:val="Hyperlink"/>
          </w:rPr>
          <w:t xml:space="preserve">How can minerals </w:t>
        </w:r>
        <w:proofErr w:type="gramStart"/>
        <w:r w:rsidR="009E08AC" w:rsidRPr="009E08AC">
          <w:rPr>
            <w:rStyle w:val="Hyperlink"/>
          </w:rPr>
          <w:t>be</w:t>
        </w:r>
        <w:proofErr w:type="gramEnd"/>
        <w:r w:rsidR="009E08AC" w:rsidRPr="009E08AC">
          <w:rPr>
            <w:rStyle w:val="Hyperlink"/>
          </w:rPr>
          <w:t xml:space="preserve"> defined by their properties virtual lesson</w:t>
        </w:r>
      </w:hyperlink>
    </w:p>
    <w:p w:rsidR="009E08AC" w:rsidRPr="009E08AC" w:rsidRDefault="00B0080F" w:rsidP="00222B9A">
      <w:hyperlink r:id="rId34" w:history="1">
        <w:r w:rsidR="009E08AC" w:rsidRPr="009E08AC">
          <w:rPr>
            <w:rStyle w:val="Hyperlink"/>
          </w:rPr>
          <w:t>Standardized Test Practice</w:t>
        </w:r>
      </w:hyperlink>
    </w:p>
    <w:p w:rsidR="009E08AC" w:rsidRPr="009E08AC" w:rsidRDefault="00B0080F" w:rsidP="00222B9A">
      <w:hyperlink r:id="rId35" w:history="1">
        <w:r w:rsidR="009E08AC" w:rsidRPr="009E08AC">
          <w:rPr>
            <w:rStyle w:val="Hyperlink"/>
          </w:rPr>
          <w:t>Minerals crossword puzzle</w:t>
        </w:r>
      </w:hyperlink>
    </w:p>
    <w:p w:rsidR="009E08AC" w:rsidRDefault="009E08AC"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36"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9E08AC" w:rsidP="00222B9A">
      <w:pPr>
        <w:ind w:firstLine="720"/>
      </w:pPr>
      <w:r>
        <w:t>a. Identifying Minerals p. 70</w:t>
      </w:r>
    </w:p>
    <w:p w:rsidR="00222B9A" w:rsidRPr="00EE5537" w:rsidRDefault="00222B9A" w:rsidP="00222B9A">
      <w:r>
        <w:t xml:space="preserve">8. Engage students in conversation by asking students the following question: </w:t>
      </w:r>
      <w:r w:rsidR="009E08AC">
        <w:t xml:space="preserve">How can we determine the identity of a </w:t>
      </w:r>
      <w:proofErr w:type="gramStart"/>
      <w:r w:rsidR="009E08AC">
        <w:t>mineral.</w:t>
      </w:r>
      <w:proofErr w:type="gramEnd"/>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lastRenderedPageBreak/>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t xml:space="preserve"> </w:t>
      </w:r>
      <w:hyperlink r:id="rId37" w:history="1">
        <w:proofErr w:type="gramStart"/>
        <w:r w:rsidR="009E08AC" w:rsidRPr="009E08AC">
          <w:rPr>
            <w:rStyle w:val="Hyperlink"/>
          </w:rPr>
          <w:t>How</w:t>
        </w:r>
        <w:proofErr w:type="gramEnd"/>
        <w:r w:rsidR="009E08AC" w:rsidRPr="009E08AC">
          <w:rPr>
            <w:rStyle w:val="Hyperlink"/>
          </w:rPr>
          <w:t xml:space="preserve"> can minerals be defined by their properties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9E08AC" w:rsidRDefault="009E08AC"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9E08AC" w:rsidRDefault="009E08AC" w:rsidP="009E08AC">
      <w:pPr>
        <w:rPr>
          <w:b/>
        </w:rPr>
      </w:pPr>
      <w:r w:rsidRPr="006E151D">
        <w:t xml:space="preserve">The teacher and students will </w:t>
      </w:r>
      <w:r>
        <w:t xml:space="preserve">complete </w:t>
      </w:r>
      <w:hyperlink r:id="rId38" w:history="1"/>
      <w:r>
        <w:t xml:space="preserve"> </w:t>
      </w:r>
      <w:hyperlink r:id="rId39" w:history="1">
        <w:proofErr w:type="gramStart"/>
        <w:r w:rsidR="0076058E" w:rsidRPr="009E08AC">
          <w:rPr>
            <w:rStyle w:val="Hyperlink"/>
          </w:rPr>
          <w:t>How</w:t>
        </w:r>
        <w:proofErr w:type="gramEnd"/>
        <w:r w:rsidR="0076058E" w:rsidRPr="009E08AC">
          <w:rPr>
            <w:rStyle w:val="Hyperlink"/>
          </w:rPr>
          <w:t xml:space="preserve"> can minerals be defined by their properties virtual lesson</w:t>
        </w:r>
      </w:hyperlink>
      <w:r>
        <w:t xml:space="preserve"> </w:t>
      </w:r>
      <w:hyperlink r:id="rId40" w:history="1"/>
      <w:r>
        <w:t xml:space="preserve">as </w:t>
      </w:r>
      <w:r w:rsidRPr="006E151D">
        <w:t>a whole group activity</w:t>
      </w:r>
      <w:r>
        <w:t>.</w:t>
      </w:r>
      <w:r w:rsidRPr="006E151D">
        <w:t xml:space="preserve"> </w:t>
      </w:r>
      <w:r>
        <w:t>Students will then be placed in cooperative learning groups to complete the journal activity.</w:t>
      </w:r>
    </w:p>
    <w:p w:rsidR="00222B9A" w:rsidRDefault="00222B9A" w:rsidP="009E08AC">
      <w:pPr>
        <w:jc w:val="left"/>
        <w:rPr>
          <w:b/>
          <w:bCs/>
        </w:rPr>
      </w:pPr>
    </w:p>
    <w:p w:rsidR="00D04AE5" w:rsidRPr="00940234" w:rsidRDefault="00D04AE5" w:rsidP="00940234"/>
    <w:p w:rsidR="00D04AE5" w:rsidRPr="00940234" w:rsidRDefault="00D04AE5" w:rsidP="00940234"/>
    <w:p w:rsidR="00D04AE5" w:rsidRPr="00940234" w:rsidRDefault="00D04AE5" w:rsidP="00940234"/>
    <w:p w:rsidR="00EE5A39" w:rsidRPr="00940234" w:rsidRDefault="00EE5A39" w:rsidP="00940234"/>
    <w:p w:rsidR="00D04AE5" w:rsidRPr="00940234" w:rsidRDefault="00D04AE5" w:rsidP="00940234"/>
    <w:p w:rsidR="00B82639" w:rsidRPr="00940234" w:rsidRDefault="00B82639" w:rsidP="00940234"/>
    <w:p w:rsidR="00B82639" w:rsidRPr="00940234" w:rsidRDefault="00B82639" w:rsidP="00940234"/>
    <w:p w:rsidR="00B82639" w:rsidRPr="00940234" w:rsidRDefault="00B82639" w:rsidP="00940234"/>
    <w:p w:rsidR="00B82639" w:rsidRPr="00940234" w:rsidRDefault="00B82639" w:rsidP="00940234"/>
    <w:p w:rsidR="00B82639" w:rsidRPr="00940234" w:rsidRDefault="00B82639" w:rsidP="00940234"/>
    <w:p w:rsidR="00D04AE5" w:rsidRPr="00940234" w:rsidRDefault="00D04AE5" w:rsidP="00940234"/>
    <w:p w:rsidR="00D04AE5" w:rsidRPr="00940234" w:rsidRDefault="00D04AE5" w:rsidP="00940234"/>
    <w:p w:rsidR="00623726" w:rsidRPr="00940234" w:rsidRDefault="00623726" w:rsidP="00940234">
      <w:pPr>
        <w:rPr>
          <w:b/>
          <w:color w:val="1F497D"/>
          <w:u w:val="single"/>
        </w:rPr>
      </w:pPr>
    </w:p>
    <w:p w:rsidR="00623726" w:rsidRPr="00940234" w:rsidRDefault="00623726" w:rsidP="00940234">
      <w:pPr>
        <w:rPr>
          <w:b/>
          <w:color w:val="1F497D"/>
          <w:u w:val="single"/>
        </w:rPr>
      </w:pPr>
    </w:p>
    <w:p w:rsidR="00407EAF" w:rsidRPr="00940234" w:rsidRDefault="00407EAF" w:rsidP="00940234">
      <w:pPr>
        <w:rPr>
          <w:b/>
          <w:color w:val="1F497D"/>
          <w:u w:val="single"/>
        </w:rPr>
      </w:pPr>
    </w:p>
    <w:p w:rsidR="00407EAF" w:rsidRDefault="00407EAF" w:rsidP="00940234">
      <w:pPr>
        <w:rPr>
          <w:b/>
          <w:color w:val="1F497D"/>
          <w:u w:val="single"/>
        </w:rPr>
      </w:pPr>
    </w:p>
    <w:p w:rsidR="00E10B71" w:rsidRDefault="00E10B71" w:rsidP="00940234">
      <w:pPr>
        <w:rPr>
          <w:b/>
          <w:color w:val="1F497D"/>
          <w:u w:val="single"/>
        </w:rPr>
      </w:pPr>
    </w:p>
    <w:p w:rsidR="00E10B71" w:rsidRDefault="00E10B71" w:rsidP="00940234">
      <w:pPr>
        <w:rPr>
          <w:b/>
          <w:color w:val="1F497D"/>
          <w:u w:val="single"/>
        </w:rPr>
      </w:pPr>
    </w:p>
    <w:p w:rsidR="00E10B71" w:rsidRDefault="00E10B71" w:rsidP="00940234">
      <w:pPr>
        <w:rPr>
          <w:b/>
          <w:color w:val="1F497D"/>
          <w:u w:val="single"/>
        </w:rPr>
      </w:pPr>
    </w:p>
    <w:p w:rsidR="00E10B71" w:rsidRDefault="00E10B71" w:rsidP="00940234">
      <w:pPr>
        <w:rPr>
          <w:b/>
          <w:color w:val="1F497D"/>
          <w:u w:val="single"/>
        </w:rPr>
      </w:pPr>
    </w:p>
    <w:p w:rsidR="00E10B71" w:rsidRDefault="00E10B71" w:rsidP="00940234">
      <w:pPr>
        <w:rPr>
          <w:b/>
          <w:color w:val="1F497D"/>
          <w:u w:val="single"/>
        </w:rPr>
      </w:pPr>
    </w:p>
    <w:p w:rsidR="00E10B71" w:rsidRDefault="00E10B71" w:rsidP="00940234">
      <w:pPr>
        <w:rPr>
          <w:b/>
          <w:color w:val="1F497D"/>
          <w:u w:val="single"/>
        </w:rPr>
      </w:pPr>
    </w:p>
    <w:p w:rsidR="00E10B71" w:rsidRPr="00940234" w:rsidRDefault="00E10B71" w:rsidP="00940234">
      <w:pPr>
        <w:rPr>
          <w:b/>
          <w:color w:val="1F497D"/>
          <w:u w:val="single"/>
        </w:rPr>
      </w:pPr>
    </w:p>
    <w:p w:rsidR="00521873" w:rsidRDefault="00521873" w:rsidP="00222B9A">
      <w:pPr>
        <w:jc w:val="center"/>
        <w:rPr>
          <w:b/>
        </w:rPr>
      </w:pPr>
    </w:p>
    <w:p w:rsidR="00521873" w:rsidRDefault="00521873" w:rsidP="00222B9A">
      <w:pPr>
        <w:jc w:val="center"/>
        <w:rPr>
          <w:b/>
        </w:rPr>
      </w:pPr>
    </w:p>
    <w:p w:rsidR="00521873" w:rsidRDefault="00521873" w:rsidP="00222B9A">
      <w:pPr>
        <w:jc w:val="center"/>
        <w:rPr>
          <w:b/>
        </w:rPr>
      </w:pPr>
    </w:p>
    <w:p w:rsidR="00222B9A" w:rsidRDefault="00222B9A" w:rsidP="00222B9A">
      <w:pPr>
        <w:jc w:val="center"/>
        <w:rPr>
          <w:b/>
        </w:rPr>
      </w:pPr>
      <w:r>
        <w:rPr>
          <w:b/>
        </w:rPr>
        <w:lastRenderedPageBreak/>
        <w:t>Task: 2</w:t>
      </w: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76058E" w:rsidRDefault="0076058E" w:rsidP="00284678">
      <w:pPr>
        <w:jc w:val="left"/>
      </w:pPr>
      <w:r w:rsidRPr="0076058E">
        <w:t>What characteristics are used to classify rocks?</w:t>
      </w:r>
    </w:p>
    <w:p w:rsidR="0076058E" w:rsidRPr="0076058E" w:rsidRDefault="0076058E" w:rsidP="00284678">
      <w:pPr>
        <w:jc w:val="left"/>
      </w:pPr>
      <w:r w:rsidRPr="0076058E">
        <w:t>What happens to a rock as it moves through the rock cycle?</w:t>
      </w:r>
    </w:p>
    <w:p w:rsidR="00222B9A" w:rsidRDefault="00222B9A" w:rsidP="00222B9A">
      <w:pPr>
        <w:jc w:val="left"/>
        <w:rPr>
          <w:b/>
        </w:rPr>
      </w:pPr>
    </w:p>
    <w:p w:rsidR="00222B9A" w:rsidRPr="007C22C7" w:rsidRDefault="00222B9A" w:rsidP="00222B9A">
      <w:pPr>
        <w:jc w:val="left"/>
        <w:rPr>
          <w:b/>
        </w:rPr>
      </w:pPr>
      <w:r w:rsidRPr="007C22C7">
        <w:rPr>
          <w:b/>
        </w:rPr>
        <w:t>Resources:</w:t>
      </w:r>
    </w:p>
    <w:p w:rsidR="00222B9A" w:rsidRPr="0076058E" w:rsidRDefault="00B0080F" w:rsidP="00222B9A">
      <w:hyperlink r:id="rId41" w:history="1">
        <w:r w:rsidR="0076058E" w:rsidRPr="0076058E">
          <w:rPr>
            <w:rStyle w:val="Hyperlink"/>
          </w:rPr>
          <w:t xml:space="preserve">How </w:t>
        </w:r>
        <w:proofErr w:type="gramStart"/>
        <w:r w:rsidR="0076058E" w:rsidRPr="0076058E">
          <w:rPr>
            <w:rStyle w:val="Hyperlink"/>
          </w:rPr>
          <w:t>are rocks</w:t>
        </w:r>
        <w:proofErr w:type="gramEnd"/>
        <w:r w:rsidR="0076058E" w:rsidRPr="0076058E">
          <w:rPr>
            <w:rStyle w:val="Hyperlink"/>
          </w:rPr>
          <w:t xml:space="preserve"> classified virtual lesson</w:t>
        </w:r>
      </w:hyperlink>
    </w:p>
    <w:p w:rsidR="0076058E" w:rsidRPr="0076058E" w:rsidRDefault="00B0080F" w:rsidP="00222B9A">
      <w:hyperlink r:id="rId42" w:history="1">
        <w:r w:rsidR="0076058E" w:rsidRPr="0076058E">
          <w:rPr>
            <w:rStyle w:val="Hyperlink"/>
          </w:rPr>
          <w:t>Math across the curriculum</w:t>
        </w:r>
      </w:hyperlink>
    </w:p>
    <w:p w:rsidR="0076058E" w:rsidRDefault="00B0080F" w:rsidP="00222B9A">
      <w:hyperlink r:id="rId43" w:history="1">
        <w:r w:rsidR="0076058E" w:rsidRPr="0076058E">
          <w:rPr>
            <w:rStyle w:val="Hyperlink"/>
          </w:rPr>
          <w:t>Standardized Test Practice</w:t>
        </w:r>
      </w:hyperlink>
    </w:p>
    <w:p w:rsidR="000D4DF6" w:rsidRPr="0076058E" w:rsidRDefault="00B0080F" w:rsidP="00222B9A">
      <w:hyperlink r:id="rId44" w:history="1">
        <w:r w:rsidR="000D4DF6" w:rsidRPr="000D4DF6">
          <w:rPr>
            <w:rStyle w:val="Hyperlink"/>
          </w:rPr>
          <w:t>Rocks virtual lesson</w:t>
        </w:r>
      </w:hyperlink>
    </w:p>
    <w:p w:rsidR="0076058E" w:rsidRPr="0076058E" w:rsidRDefault="0076058E" w:rsidP="00222B9A"/>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45"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76058E" w:rsidP="00222B9A">
      <w:pPr>
        <w:ind w:firstLine="720"/>
      </w:pPr>
      <w:r>
        <w:t>a. The Rock Cycle p. 90</w:t>
      </w:r>
    </w:p>
    <w:p w:rsidR="00222B9A" w:rsidRPr="00EE5537" w:rsidRDefault="00222B9A" w:rsidP="00222B9A">
      <w:r>
        <w:t>8. Engage students in conversation by asking students the following question:</w:t>
      </w:r>
      <w:r w:rsidR="0076058E">
        <w:t xml:space="preserve"> What are some ways in which rocks are used by humans?</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lastRenderedPageBreak/>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76058E" w:rsidRDefault="0076058E"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76058E" w:rsidRDefault="0076058E" w:rsidP="0076058E">
      <w:pPr>
        <w:rPr>
          <w:b/>
        </w:rPr>
      </w:pPr>
      <w:r w:rsidRPr="006E151D">
        <w:t xml:space="preserve">The teacher and students will </w:t>
      </w:r>
      <w:r>
        <w:t xml:space="preserve">complete </w:t>
      </w:r>
      <w:hyperlink r:id="rId46" w:history="1">
        <w:proofErr w:type="gramStart"/>
        <w:r w:rsidRPr="0076058E">
          <w:rPr>
            <w:rStyle w:val="Hyperlink"/>
          </w:rPr>
          <w:t>How</w:t>
        </w:r>
        <w:proofErr w:type="gramEnd"/>
        <w:r w:rsidRPr="0076058E">
          <w:rPr>
            <w:rStyle w:val="Hyperlink"/>
          </w:rPr>
          <w:t xml:space="preserve"> are rocks classified virtual lesson</w:t>
        </w:r>
      </w:hyperlink>
      <w:r>
        <w:t xml:space="preserve"> </w:t>
      </w:r>
      <w:hyperlink r:id="rId47" w:history="1"/>
      <w:r>
        <w:t xml:space="preserve">as </w:t>
      </w:r>
      <w:r w:rsidRPr="006E151D">
        <w:t>a whole group activity</w:t>
      </w:r>
      <w:r>
        <w:t>.</w:t>
      </w:r>
      <w:r w:rsidRPr="006E151D">
        <w:t xml:space="preserve"> </w:t>
      </w:r>
      <w:r>
        <w:t>Students will then be placed in cooperative learning groups to complete the journal activity.</w:t>
      </w:r>
    </w:p>
    <w:p w:rsidR="0076058E" w:rsidRDefault="0076058E" w:rsidP="0076058E"/>
    <w:p w:rsidR="00222B9A" w:rsidRDefault="00222B9A" w:rsidP="00F4518B">
      <w:pPr>
        <w:jc w:val="center"/>
        <w:rPr>
          <w:b/>
          <w:bCs/>
        </w:rPr>
      </w:pPr>
    </w:p>
    <w:p w:rsidR="00E10B71" w:rsidRDefault="00E10B71" w:rsidP="00940234">
      <w:pPr>
        <w:rPr>
          <w:b/>
          <w:bCs/>
          <w:i/>
          <w:iCs/>
        </w:rPr>
      </w:pPr>
    </w:p>
    <w:p w:rsidR="00E10B71" w:rsidRDefault="00E10B71" w:rsidP="00940234">
      <w:pPr>
        <w:rPr>
          <w:b/>
          <w:bCs/>
          <w:i/>
          <w:iCs/>
        </w:rPr>
      </w:pPr>
    </w:p>
    <w:p w:rsidR="00E10B71" w:rsidRPr="00940234" w:rsidRDefault="00E10B71" w:rsidP="00940234">
      <w:pPr>
        <w:rPr>
          <w:b/>
          <w:bCs/>
          <w:i/>
          <w:i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9B5DDC" w:rsidRDefault="009B5DDC" w:rsidP="00222B9A">
      <w:pPr>
        <w:jc w:val="center"/>
        <w:rPr>
          <w:b/>
        </w:rPr>
      </w:pPr>
    </w:p>
    <w:p w:rsidR="00222B9A" w:rsidRDefault="00222B9A" w:rsidP="00222B9A">
      <w:pPr>
        <w:jc w:val="center"/>
        <w:rPr>
          <w:b/>
        </w:rPr>
      </w:pPr>
      <w:r>
        <w:rPr>
          <w:b/>
        </w:rPr>
        <w:lastRenderedPageBreak/>
        <w:t>Task: 3</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A15E27" w:rsidRDefault="00A15E27" w:rsidP="00284678">
      <w:pPr>
        <w:jc w:val="left"/>
      </w:pPr>
      <w:r w:rsidRPr="00A15E27">
        <w:t>What are alternatives to the use of fossil fuels?</w:t>
      </w:r>
    </w:p>
    <w:p w:rsidR="00A15E27" w:rsidRPr="00A15E27" w:rsidRDefault="00A15E27" w:rsidP="00284678">
      <w:pPr>
        <w:jc w:val="left"/>
      </w:pPr>
      <w:r w:rsidRPr="00A15E27">
        <w:t>What are some of the advantages and disadvantages of using alternative energy resources?</w:t>
      </w:r>
    </w:p>
    <w:p w:rsidR="00222B9A" w:rsidRDefault="00222B9A" w:rsidP="00222B9A">
      <w:pPr>
        <w:jc w:val="left"/>
        <w:rPr>
          <w:b/>
        </w:rPr>
      </w:pPr>
    </w:p>
    <w:p w:rsidR="00222B9A" w:rsidRPr="007C22C7" w:rsidRDefault="00222B9A" w:rsidP="00222B9A">
      <w:pPr>
        <w:jc w:val="left"/>
        <w:rPr>
          <w:b/>
        </w:rPr>
      </w:pPr>
      <w:r w:rsidRPr="007C22C7">
        <w:rPr>
          <w:b/>
        </w:rPr>
        <w:t>Resources:</w:t>
      </w:r>
    </w:p>
    <w:p w:rsidR="00222B9A" w:rsidRPr="000D4DF6" w:rsidRDefault="00B0080F" w:rsidP="00222B9A">
      <w:hyperlink r:id="rId48" w:history="1">
        <w:r w:rsidR="0076058E" w:rsidRPr="000D4DF6">
          <w:rPr>
            <w:rStyle w:val="Hyperlink"/>
          </w:rPr>
          <w:t>The advantages of alternative energy resources virtual lesson</w:t>
        </w:r>
      </w:hyperlink>
    </w:p>
    <w:p w:rsidR="000D4DF6" w:rsidRPr="000D4DF6" w:rsidRDefault="00B0080F" w:rsidP="00222B9A">
      <w:hyperlink r:id="rId49" w:history="1">
        <w:r w:rsidR="000D4DF6" w:rsidRPr="000D4DF6">
          <w:rPr>
            <w:rStyle w:val="Hyperlink"/>
          </w:rPr>
          <w:t>Standardized Test Practice</w:t>
        </w:r>
      </w:hyperlink>
    </w:p>
    <w:p w:rsidR="0076058E" w:rsidRPr="000D4DF6" w:rsidRDefault="00B0080F" w:rsidP="00222B9A">
      <w:hyperlink r:id="rId50" w:history="1">
        <w:r w:rsidR="000D4DF6" w:rsidRPr="000D4DF6">
          <w:rPr>
            <w:rStyle w:val="Hyperlink"/>
          </w:rPr>
          <w:t>Drag and Drop Puzzle</w:t>
        </w:r>
      </w:hyperlink>
    </w:p>
    <w:p w:rsidR="000D4DF6" w:rsidRDefault="000D4DF6"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51"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A15E27" w:rsidP="00222B9A">
      <w:pPr>
        <w:ind w:firstLine="720"/>
      </w:pPr>
      <w:r>
        <w:t>a. Alternative Resources p. 134</w:t>
      </w:r>
    </w:p>
    <w:p w:rsidR="00222B9A" w:rsidRPr="00EE5537" w:rsidRDefault="00222B9A" w:rsidP="00222B9A">
      <w:r>
        <w:t>8. Engage students in conversation by asking students the following question:</w:t>
      </w:r>
      <w:r w:rsidR="000D4DF6">
        <w:t xml:space="preserve"> What are some of the advantages of producing energy through fusion?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lastRenderedPageBreak/>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0D4DF6" w:rsidRPr="0021670C">
        <w:t>utilizing</w:t>
      </w:r>
      <w:r w:rsidR="000D4DF6">
        <w:t xml:space="preserve"> </w:t>
      </w:r>
      <w:hyperlink r:id="rId52" w:history="1">
        <w:proofErr w:type="gramStart"/>
        <w:r w:rsidR="000D4DF6" w:rsidRPr="000D4DF6">
          <w:rPr>
            <w:rStyle w:val="Hyperlink"/>
          </w:rPr>
          <w:t>The</w:t>
        </w:r>
        <w:proofErr w:type="gramEnd"/>
        <w:r w:rsidR="000D4DF6" w:rsidRPr="000D4DF6">
          <w:rPr>
            <w:rStyle w:val="Hyperlink"/>
          </w:rPr>
          <w:t xml:space="preserve"> advantages of alternative energy resources virtual lesson</w:t>
        </w:r>
      </w:hyperlink>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0D4DF6" w:rsidRDefault="000D4DF6" w:rsidP="00222B9A">
      <w:pPr>
        <w:jc w:val="center"/>
        <w:rPr>
          <w:b/>
        </w:rPr>
      </w:pPr>
    </w:p>
    <w:p w:rsidR="00222B9A" w:rsidRDefault="00222B9A" w:rsidP="00222B9A">
      <w:pPr>
        <w:jc w:val="center"/>
        <w:rPr>
          <w:b/>
        </w:rPr>
      </w:pPr>
      <w:r w:rsidRPr="00327BB0">
        <w:rPr>
          <w:b/>
        </w:rPr>
        <w:t>Activity</w:t>
      </w:r>
    </w:p>
    <w:p w:rsidR="000D4DF6" w:rsidRDefault="000D4DF6" w:rsidP="00222B9A">
      <w:pPr>
        <w:jc w:val="center"/>
        <w:rPr>
          <w:b/>
        </w:rPr>
      </w:pPr>
    </w:p>
    <w:p w:rsidR="000D4DF6" w:rsidRDefault="000D4DF6" w:rsidP="000D4DF6">
      <w:pPr>
        <w:rPr>
          <w:b/>
        </w:rPr>
      </w:pPr>
      <w:r w:rsidRPr="006E151D">
        <w:t xml:space="preserve">The teacher and students will </w:t>
      </w:r>
      <w:r>
        <w:t xml:space="preserve">complete </w:t>
      </w:r>
      <w:hyperlink r:id="rId53" w:history="1">
        <w:proofErr w:type="gramStart"/>
        <w:r w:rsidRPr="000D4DF6">
          <w:rPr>
            <w:rStyle w:val="Hyperlink"/>
          </w:rPr>
          <w:t>The</w:t>
        </w:r>
        <w:proofErr w:type="gramEnd"/>
        <w:r w:rsidRPr="000D4DF6">
          <w:rPr>
            <w:rStyle w:val="Hyperlink"/>
          </w:rPr>
          <w:t xml:space="preserve"> advantages of alternative energy resources virtual lesson</w:t>
        </w:r>
      </w:hyperlink>
      <w:r>
        <w:t xml:space="preserve"> </w:t>
      </w:r>
      <w:hyperlink r:id="rId54" w:history="1"/>
      <w:r>
        <w:t xml:space="preserve">as </w:t>
      </w:r>
      <w:r w:rsidRPr="006E151D">
        <w:t>a whole group activity</w:t>
      </w:r>
      <w:r>
        <w:t>.</w:t>
      </w:r>
      <w:r w:rsidRPr="006E151D">
        <w:t xml:space="preserve"> </w:t>
      </w:r>
      <w:r>
        <w:t>Students will then be placed in cooperative learning groups to complete the journal activity.</w:t>
      </w: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222B9A" w:rsidRDefault="00222B9A" w:rsidP="00222B9A">
      <w:pPr>
        <w:jc w:val="center"/>
        <w:rPr>
          <w:b/>
        </w:rPr>
      </w:pPr>
      <w:r>
        <w:rPr>
          <w:b/>
        </w:rPr>
        <w:lastRenderedPageBreak/>
        <w:t>Task: 4</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E91EC9" w:rsidRDefault="00E91EC9" w:rsidP="00284678">
      <w:pPr>
        <w:jc w:val="left"/>
      </w:pPr>
      <w:r w:rsidRPr="00E91EC9">
        <w:t xml:space="preserve">What is </w:t>
      </w:r>
      <w:proofErr w:type="spellStart"/>
      <w:r w:rsidRPr="00E91EC9">
        <w:t>uniformitarianism</w:t>
      </w:r>
      <w:proofErr w:type="spellEnd"/>
      <w:r w:rsidRPr="00E91EC9">
        <w:t xml:space="preserve"> and </w:t>
      </w:r>
      <w:proofErr w:type="spellStart"/>
      <w:r w:rsidRPr="00E91EC9">
        <w:t>catastrophism</w:t>
      </w:r>
      <w:proofErr w:type="spellEnd"/>
      <w:r w:rsidRPr="00E91EC9">
        <w:t>?</w:t>
      </w:r>
    </w:p>
    <w:p w:rsidR="00222B9A" w:rsidRPr="00E91EC9" w:rsidRDefault="00E91EC9" w:rsidP="00222B9A">
      <w:pPr>
        <w:jc w:val="left"/>
      </w:pPr>
      <w:r w:rsidRPr="00E91EC9">
        <w:t>How has the science of geology changed over the past 200 years?</w:t>
      </w:r>
    </w:p>
    <w:p w:rsidR="00E91EC9" w:rsidRDefault="00E91EC9" w:rsidP="00222B9A">
      <w:pPr>
        <w:jc w:val="left"/>
        <w:rPr>
          <w:b/>
        </w:rPr>
      </w:pPr>
    </w:p>
    <w:p w:rsidR="00222B9A" w:rsidRPr="007C22C7" w:rsidRDefault="00222B9A" w:rsidP="00222B9A">
      <w:pPr>
        <w:jc w:val="left"/>
        <w:rPr>
          <w:b/>
        </w:rPr>
      </w:pPr>
      <w:r w:rsidRPr="007C22C7">
        <w:rPr>
          <w:b/>
        </w:rPr>
        <w:t>Resources:</w:t>
      </w:r>
    </w:p>
    <w:p w:rsidR="00222B9A" w:rsidRPr="00E91EC9" w:rsidRDefault="00B0080F" w:rsidP="00222B9A">
      <w:hyperlink r:id="rId55" w:history="1">
        <w:r w:rsidR="000D4DF6" w:rsidRPr="00E91EC9">
          <w:rPr>
            <w:rStyle w:val="Hyperlink"/>
          </w:rPr>
          <w:t>Using fossils and rock to determine when an organism lived virtual lesson</w:t>
        </w:r>
      </w:hyperlink>
    </w:p>
    <w:p w:rsidR="000D4DF6" w:rsidRPr="00E91EC9" w:rsidRDefault="00B0080F" w:rsidP="00222B9A">
      <w:hyperlink r:id="rId56" w:history="1">
        <w:r w:rsidR="00E91EC9" w:rsidRPr="00E91EC9">
          <w:rPr>
            <w:rStyle w:val="Hyperlink"/>
          </w:rPr>
          <w:t>Angular Unconformity virtual lesson</w:t>
        </w:r>
      </w:hyperlink>
    </w:p>
    <w:p w:rsidR="00E91EC9" w:rsidRPr="00E91EC9" w:rsidRDefault="00B0080F" w:rsidP="00222B9A">
      <w:hyperlink r:id="rId57" w:history="1">
        <w:r w:rsidR="00E91EC9" w:rsidRPr="00E91EC9">
          <w:rPr>
            <w:rStyle w:val="Hyperlink"/>
          </w:rPr>
          <w:t>Beta Decay virtual lesson</w:t>
        </w:r>
      </w:hyperlink>
    </w:p>
    <w:p w:rsidR="00E91EC9" w:rsidRPr="00E91EC9" w:rsidRDefault="00B0080F" w:rsidP="00222B9A">
      <w:hyperlink r:id="rId58" w:history="1">
        <w:r w:rsidR="00E91EC9" w:rsidRPr="00E91EC9">
          <w:rPr>
            <w:rStyle w:val="Hyperlink"/>
          </w:rPr>
          <w:t>Alpha Decay virtual lesson</w:t>
        </w:r>
      </w:hyperlink>
    </w:p>
    <w:p w:rsidR="00E91EC9" w:rsidRDefault="00E91EC9"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w:t>
      </w:r>
      <w:r w:rsidR="00AC36DF">
        <w:t xml:space="preserve"> </w:t>
      </w:r>
      <w:hyperlink r:id="rId59"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E91EC9" w:rsidP="00E91EC9">
      <w:pPr>
        <w:ind w:left="720"/>
      </w:pPr>
      <w:r>
        <w:t>a. Earth’s Story and Those Who First Listened P. 152 , Relative Dating p. 156 and Absolute Dating p. 156</w:t>
      </w:r>
    </w:p>
    <w:p w:rsidR="00222B9A" w:rsidRPr="00EE5537" w:rsidRDefault="00222B9A" w:rsidP="00222B9A">
      <w:r>
        <w:t xml:space="preserve">8. Engage students in conversation by asking students the following question: </w:t>
      </w:r>
      <w:r w:rsidR="00B96268">
        <w:t>How can catastrophe affect life on earth?</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lastRenderedPageBreak/>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E91EC9">
      <w:pPr>
        <w:rPr>
          <w:b/>
        </w:rPr>
      </w:pPr>
      <w:r w:rsidRPr="0021670C">
        <w:t>10.  Guide students into the activity utilizing</w:t>
      </w:r>
      <w:r w:rsidR="00E91EC9">
        <w:t xml:space="preserve"> </w:t>
      </w:r>
      <w:hyperlink r:id="rId60" w:history="1">
        <w:r w:rsidR="00E91EC9" w:rsidRPr="000D4DF6">
          <w:rPr>
            <w:rStyle w:val="Hyperlink"/>
            <w:b/>
          </w:rPr>
          <w:t>Using fossils and rock to determine when an organism lived virtual lesson</w:t>
        </w:r>
      </w:hyperlink>
      <w:r w:rsidR="00E91EC9">
        <w:t xml:space="preserve"> </w:t>
      </w:r>
      <w:hyperlink r:id="rId61" w:history="1"/>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E91EC9" w:rsidRDefault="00E91EC9"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E91EC9" w:rsidRDefault="00E91EC9" w:rsidP="00E91EC9">
      <w:pPr>
        <w:rPr>
          <w:b/>
        </w:rPr>
      </w:pPr>
      <w:r w:rsidRPr="006E151D">
        <w:t xml:space="preserve">The teacher and students will </w:t>
      </w:r>
      <w:r>
        <w:t xml:space="preserve">complete </w:t>
      </w:r>
      <w:hyperlink r:id="rId62" w:history="1">
        <w:r w:rsidRPr="000D4DF6">
          <w:rPr>
            <w:rStyle w:val="Hyperlink"/>
            <w:b/>
          </w:rPr>
          <w:t>Using fossils and rock to determine when an organism lived virtual lesson</w:t>
        </w:r>
      </w:hyperlink>
      <w:r>
        <w:t xml:space="preserve"> </w:t>
      </w:r>
      <w:hyperlink r:id="rId63" w:history="1"/>
      <w:r>
        <w:t xml:space="preserve">as </w:t>
      </w:r>
      <w:r w:rsidRPr="006E151D">
        <w:t>a whole group activity</w:t>
      </w:r>
      <w:r>
        <w:t>.</w:t>
      </w:r>
      <w:r w:rsidRPr="006E151D">
        <w:t xml:space="preserve"> </w:t>
      </w:r>
      <w:r>
        <w:t>Students will then be placed in cooperative learning groups to complete the journal activity.</w:t>
      </w:r>
    </w:p>
    <w:p w:rsidR="00E91EC9" w:rsidRDefault="00E91EC9" w:rsidP="00E91EC9"/>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533534" w:rsidRDefault="00533534" w:rsidP="00F4518B">
      <w:pPr>
        <w:jc w:val="center"/>
        <w:rPr>
          <w:b/>
          <w:bCs/>
        </w:rPr>
      </w:pPr>
    </w:p>
    <w:p w:rsidR="00AC4A53" w:rsidRDefault="001B5567" w:rsidP="00AC4A53">
      <w:pPr>
        <w:jc w:val="center"/>
        <w:rPr>
          <w:b/>
        </w:rPr>
      </w:pPr>
      <w:r w:rsidRPr="00B211BC">
        <w:rPr>
          <w:b/>
        </w:rPr>
        <w:lastRenderedPageBreak/>
        <w:t>The Restless Earth</w:t>
      </w:r>
    </w:p>
    <w:p w:rsidR="00222B9A" w:rsidRDefault="00222B9A" w:rsidP="00AC4A53">
      <w:pPr>
        <w:jc w:val="center"/>
        <w:rPr>
          <w:b/>
        </w:rPr>
      </w:pPr>
    </w:p>
    <w:p w:rsidR="00222B9A" w:rsidRDefault="00222B9A" w:rsidP="00AC4A53">
      <w:pPr>
        <w:jc w:val="center"/>
        <w:rPr>
          <w:b/>
        </w:rPr>
      </w:pPr>
      <w:smartTag w:uri="urn:schemas-microsoft-com:office:smarttags" w:element="country-region">
        <w:smartTag w:uri="urn:schemas-microsoft-com:office:smarttags" w:element="place">
          <w:r>
            <w:rPr>
              <w:b/>
            </w:rPr>
            <w:t>Georgia</w:t>
          </w:r>
        </w:smartTag>
      </w:smartTag>
      <w:r>
        <w:rPr>
          <w:b/>
        </w:rPr>
        <w:t xml:space="preserve"> Performance Standards</w:t>
      </w:r>
    </w:p>
    <w:p w:rsidR="00222B9A" w:rsidRPr="00B211BC" w:rsidRDefault="00222B9A" w:rsidP="00AC4A53">
      <w:pPr>
        <w:jc w:val="center"/>
        <w:rPr>
          <w:b/>
          <w:color w:val="000000"/>
        </w:rPr>
      </w:pPr>
    </w:p>
    <w:p w:rsidR="006F7905" w:rsidRPr="006F7905" w:rsidRDefault="006F7905" w:rsidP="006F7905">
      <w:pPr>
        <w:suppressAutoHyphens w:val="0"/>
        <w:autoSpaceDE w:val="0"/>
        <w:autoSpaceDN w:val="0"/>
        <w:adjustRightInd w:val="0"/>
        <w:spacing w:after="23"/>
        <w:jc w:val="left"/>
        <w:rPr>
          <w:color w:val="000000"/>
          <w:sz w:val="23"/>
          <w:szCs w:val="23"/>
          <w:lang w:eastAsia="en-US"/>
        </w:rPr>
      </w:pPr>
      <w:r w:rsidRPr="006F7905">
        <w:rPr>
          <w:b/>
          <w:bCs/>
          <w:color w:val="000000"/>
          <w:sz w:val="23"/>
          <w:szCs w:val="23"/>
          <w:lang w:eastAsia="en-US"/>
        </w:rPr>
        <w:t xml:space="preserve">S6E3. Students will recognize the significant role of water in earth processes. </w:t>
      </w:r>
    </w:p>
    <w:p w:rsidR="006F7905" w:rsidRPr="006F7905" w:rsidRDefault="006F7905" w:rsidP="00D1586C">
      <w:pPr>
        <w:suppressAutoHyphens w:val="0"/>
        <w:autoSpaceDE w:val="0"/>
        <w:autoSpaceDN w:val="0"/>
        <w:adjustRightInd w:val="0"/>
        <w:spacing w:after="23"/>
        <w:ind w:left="720"/>
        <w:jc w:val="left"/>
        <w:rPr>
          <w:color w:val="000000"/>
          <w:sz w:val="23"/>
          <w:szCs w:val="23"/>
          <w:lang w:eastAsia="en-US"/>
        </w:rPr>
      </w:pPr>
      <w:r w:rsidRPr="006F7905">
        <w:rPr>
          <w:color w:val="000000"/>
          <w:sz w:val="23"/>
          <w:szCs w:val="23"/>
          <w:lang w:eastAsia="en-US"/>
        </w:rPr>
        <w:t xml:space="preserve">b. Relate various atmospheric conditions to stages of the water cycle. </w:t>
      </w:r>
    </w:p>
    <w:p w:rsidR="006F7905" w:rsidRPr="006F7905" w:rsidRDefault="006F7905" w:rsidP="00D1586C">
      <w:pPr>
        <w:suppressAutoHyphens w:val="0"/>
        <w:autoSpaceDE w:val="0"/>
        <w:autoSpaceDN w:val="0"/>
        <w:adjustRightInd w:val="0"/>
        <w:spacing w:after="23"/>
        <w:ind w:left="720"/>
        <w:jc w:val="left"/>
        <w:rPr>
          <w:color w:val="000000"/>
          <w:sz w:val="23"/>
          <w:szCs w:val="23"/>
          <w:lang w:eastAsia="en-US"/>
        </w:rPr>
      </w:pPr>
      <w:r w:rsidRPr="006F7905">
        <w:rPr>
          <w:color w:val="000000"/>
          <w:sz w:val="23"/>
          <w:szCs w:val="23"/>
          <w:lang w:eastAsia="en-US"/>
        </w:rPr>
        <w:t xml:space="preserve">c. Describe the composition, location, and subsurface topography of the world’s oceans. </w:t>
      </w:r>
    </w:p>
    <w:p w:rsidR="006F7905" w:rsidRPr="006F7905" w:rsidRDefault="006F7905" w:rsidP="006F7905">
      <w:pPr>
        <w:suppressAutoHyphens w:val="0"/>
        <w:autoSpaceDE w:val="0"/>
        <w:autoSpaceDN w:val="0"/>
        <w:adjustRightInd w:val="0"/>
        <w:jc w:val="left"/>
        <w:rPr>
          <w:color w:val="000000"/>
          <w:sz w:val="23"/>
          <w:szCs w:val="23"/>
          <w:lang w:eastAsia="en-US"/>
        </w:rPr>
      </w:pPr>
      <w:r w:rsidRPr="006F7905">
        <w:rPr>
          <w:b/>
          <w:bCs/>
          <w:color w:val="000000"/>
          <w:sz w:val="23"/>
          <w:szCs w:val="23"/>
          <w:lang w:eastAsia="en-US"/>
        </w:rPr>
        <w:t xml:space="preserve">S6E5. Students will investigate the scientific view of how the earth’s surface is formed.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a. Compare and contrast the Earth’s crust, mantle, and core including temperature, density, and composition.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c. Classify rocks by their process of formation.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d. Describe processes that change rocks and the surface of the earth.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e. Recognize that </w:t>
      </w:r>
      <w:proofErr w:type="spellStart"/>
      <w:r w:rsidRPr="006F7905">
        <w:rPr>
          <w:color w:val="000000"/>
          <w:sz w:val="23"/>
          <w:szCs w:val="23"/>
          <w:lang w:eastAsia="en-US"/>
        </w:rPr>
        <w:t>lithospheric</w:t>
      </w:r>
      <w:proofErr w:type="spellEnd"/>
      <w:r w:rsidRPr="006F7905">
        <w:rPr>
          <w:color w:val="000000"/>
          <w:sz w:val="23"/>
          <w:szCs w:val="23"/>
          <w:lang w:eastAsia="en-US"/>
        </w:rPr>
        <w:t xml:space="preserve"> plates constantly move and cause major geological events on the earth’s surface.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f. Explain the effects of physical processes (plate tectonics, erosion, deposition, volcanic eruption, gravity) on geological features including oceans (composition, currents, and tides). </w:t>
      </w:r>
    </w:p>
    <w:p w:rsidR="006F7905" w:rsidRPr="006F7905" w:rsidRDefault="006F7905" w:rsidP="006F7905">
      <w:pPr>
        <w:suppressAutoHyphens w:val="0"/>
        <w:autoSpaceDE w:val="0"/>
        <w:autoSpaceDN w:val="0"/>
        <w:adjustRightInd w:val="0"/>
        <w:jc w:val="left"/>
        <w:rPr>
          <w:color w:val="000000"/>
          <w:sz w:val="23"/>
          <w:szCs w:val="23"/>
          <w:lang w:eastAsia="en-US"/>
        </w:rPr>
      </w:pPr>
      <w:r w:rsidRPr="006F7905">
        <w:rPr>
          <w:b/>
          <w:bCs/>
          <w:color w:val="000000"/>
          <w:sz w:val="23"/>
          <w:szCs w:val="23"/>
          <w:lang w:eastAsia="en-US"/>
        </w:rPr>
        <w:t xml:space="preserve">S6CS3. Students will use computation and estimation skills necessary for analyzing data and following scientific explanations.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a. Analyze scientific data by using, interpreting, and comparing numbers in several equivalent forms, such as integers and decimals. </w:t>
      </w:r>
    </w:p>
    <w:p w:rsidR="006F7905" w:rsidRPr="006F7905" w:rsidRDefault="006F7905" w:rsidP="00D1586C">
      <w:pPr>
        <w:suppressAutoHyphens w:val="0"/>
        <w:autoSpaceDE w:val="0"/>
        <w:autoSpaceDN w:val="0"/>
        <w:adjustRightInd w:val="0"/>
        <w:spacing w:after="27"/>
        <w:ind w:left="720"/>
        <w:jc w:val="left"/>
        <w:rPr>
          <w:color w:val="000000"/>
          <w:sz w:val="23"/>
          <w:szCs w:val="23"/>
          <w:lang w:eastAsia="en-US"/>
        </w:rPr>
      </w:pPr>
      <w:r w:rsidRPr="006F7905">
        <w:rPr>
          <w:color w:val="000000"/>
          <w:sz w:val="23"/>
          <w:szCs w:val="23"/>
          <w:lang w:eastAsia="en-US"/>
        </w:rPr>
        <w:t xml:space="preserve">b. Use metric input units (such as seconds, meters, or grams per milliliter) of scientific calculations to determine the proper unit for expressing the answer. </w:t>
      </w:r>
    </w:p>
    <w:p w:rsidR="006F7905" w:rsidRDefault="006F7905" w:rsidP="00D1586C">
      <w:pPr>
        <w:suppressAutoHyphens w:val="0"/>
        <w:autoSpaceDE w:val="0"/>
        <w:autoSpaceDN w:val="0"/>
        <w:adjustRightInd w:val="0"/>
        <w:ind w:left="720"/>
        <w:jc w:val="left"/>
        <w:rPr>
          <w:color w:val="000000"/>
          <w:sz w:val="23"/>
          <w:szCs w:val="23"/>
          <w:lang w:eastAsia="en-US"/>
        </w:rPr>
      </w:pPr>
      <w:r w:rsidRPr="006F7905">
        <w:rPr>
          <w:color w:val="000000"/>
          <w:sz w:val="23"/>
          <w:szCs w:val="23"/>
          <w:lang w:eastAsia="en-US"/>
        </w:rPr>
        <w:t xml:space="preserve">d. Draw conclusions based on analyzed data. </w:t>
      </w: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S6CS6. Students will communicate scientific ideas and activities clearly.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c. Organize scientific information using appropriate tables, charts, and graphs, and identify relationships they reveal. </w:t>
      </w: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S6CS8. Students will investigate the characteristics of scientific knowledge and how it is achieved.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c. As prevailing theories are challenged by new information, scientific knowledge may change and grow. </w:t>
      </w: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S6CS4. Students will use tools and instruments for observing, measuring, and manipulating equipment and materials in scientific activities. </w:t>
      </w:r>
    </w:p>
    <w:p w:rsidR="00A04CA4" w:rsidRPr="00A04CA4" w:rsidRDefault="00A04CA4" w:rsidP="00D1586C">
      <w:pPr>
        <w:suppressAutoHyphens w:val="0"/>
        <w:autoSpaceDE w:val="0"/>
        <w:autoSpaceDN w:val="0"/>
        <w:adjustRightInd w:val="0"/>
        <w:spacing w:after="27"/>
        <w:ind w:left="720"/>
        <w:jc w:val="left"/>
        <w:rPr>
          <w:color w:val="000000"/>
          <w:sz w:val="23"/>
          <w:szCs w:val="23"/>
          <w:lang w:eastAsia="en-US"/>
        </w:rPr>
      </w:pPr>
      <w:r w:rsidRPr="00A04CA4">
        <w:rPr>
          <w:color w:val="000000"/>
          <w:sz w:val="23"/>
          <w:szCs w:val="23"/>
          <w:lang w:eastAsia="en-US"/>
        </w:rPr>
        <w:t xml:space="preserve">a. Use appropriate technology to store and retrieve scientific information in topical, alphabetical, numerical, and keyword files, and create simple files. </w:t>
      </w:r>
    </w:p>
    <w:p w:rsidR="00A04CA4" w:rsidRPr="00A04CA4" w:rsidRDefault="00A04CA4" w:rsidP="00D1586C">
      <w:pPr>
        <w:suppressAutoHyphens w:val="0"/>
        <w:autoSpaceDE w:val="0"/>
        <w:autoSpaceDN w:val="0"/>
        <w:adjustRightInd w:val="0"/>
        <w:spacing w:after="27"/>
        <w:ind w:left="720"/>
        <w:jc w:val="left"/>
        <w:rPr>
          <w:color w:val="000000"/>
          <w:sz w:val="23"/>
          <w:szCs w:val="23"/>
          <w:lang w:eastAsia="en-US"/>
        </w:rPr>
      </w:pPr>
      <w:r w:rsidRPr="00A04CA4">
        <w:rPr>
          <w:color w:val="000000"/>
          <w:sz w:val="23"/>
          <w:szCs w:val="23"/>
          <w:lang w:eastAsia="en-US"/>
        </w:rPr>
        <w:t xml:space="preserve">b. Estimate the effect of making a change in one part of a system on the system as a whole. </w:t>
      </w: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S6CS9. Students will investigate the features of the process of scientific inquiry.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Students will apply the following to inquiry learning practices: </w:t>
      </w:r>
    </w:p>
    <w:p w:rsidR="00A04CA4" w:rsidRPr="00A04CA4" w:rsidRDefault="00A04CA4" w:rsidP="00D1586C">
      <w:pPr>
        <w:suppressAutoHyphens w:val="0"/>
        <w:autoSpaceDE w:val="0"/>
        <w:autoSpaceDN w:val="0"/>
        <w:adjustRightInd w:val="0"/>
        <w:spacing w:after="27"/>
        <w:ind w:left="720"/>
        <w:jc w:val="left"/>
        <w:rPr>
          <w:color w:val="000000"/>
          <w:sz w:val="23"/>
          <w:szCs w:val="23"/>
          <w:lang w:eastAsia="en-US"/>
        </w:rPr>
      </w:pPr>
      <w:r w:rsidRPr="00A04CA4">
        <w:rPr>
          <w:color w:val="000000"/>
          <w:sz w:val="23"/>
          <w:szCs w:val="23"/>
          <w:lang w:eastAsia="en-US"/>
        </w:rPr>
        <w:t xml:space="preserve">a. Scientific investigations are conducted for different reasons. They usually involve collecting evidence, reasoning, devising hypotheses, and formulating explanations. </w:t>
      </w:r>
    </w:p>
    <w:p w:rsidR="00A04CA4" w:rsidRPr="00A04CA4" w:rsidRDefault="00A04CA4" w:rsidP="00D1586C">
      <w:pPr>
        <w:suppressAutoHyphens w:val="0"/>
        <w:autoSpaceDE w:val="0"/>
        <w:autoSpaceDN w:val="0"/>
        <w:adjustRightInd w:val="0"/>
        <w:spacing w:after="27"/>
        <w:ind w:left="720"/>
        <w:jc w:val="left"/>
        <w:rPr>
          <w:color w:val="000000"/>
          <w:sz w:val="23"/>
          <w:szCs w:val="23"/>
          <w:lang w:eastAsia="en-US"/>
        </w:rPr>
      </w:pPr>
      <w:r w:rsidRPr="00A04CA4">
        <w:rPr>
          <w:color w:val="000000"/>
          <w:sz w:val="23"/>
          <w:szCs w:val="23"/>
          <w:lang w:eastAsia="en-US"/>
        </w:rPr>
        <w:t xml:space="preserve">d. Scientists use technology and mathematics to enhance the process of scientific inquiry. </w:t>
      </w:r>
    </w:p>
    <w:p w:rsidR="00A04CA4" w:rsidRDefault="00A04CA4" w:rsidP="00AC4A53">
      <w:pPr>
        <w:rPr>
          <w:b/>
          <w:bCs/>
          <w:color w:val="000000"/>
        </w:rPr>
      </w:pPr>
    </w:p>
    <w:p w:rsidR="00A04CA4" w:rsidRPr="00A04CA4" w:rsidRDefault="00A04CA4" w:rsidP="00A04CA4">
      <w:pPr>
        <w:suppressAutoHyphens w:val="0"/>
        <w:autoSpaceDE w:val="0"/>
        <w:autoSpaceDN w:val="0"/>
        <w:adjustRightInd w:val="0"/>
        <w:jc w:val="left"/>
        <w:rPr>
          <w:color w:val="000000"/>
          <w:lang w:eastAsia="en-US"/>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lastRenderedPageBreak/>
        <w:t xml:space="preserve">S6CS5. Students will use the ideas of system, model, change, and scale in exploring scientific and technological matters.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a. Observe and explain how parts are related to other parts in systems such as weather systems, solar systems, and ocean systems including how the output from one part of a system (in the form of material, energy, or information) can become the input to other parts. (For example: El Nino’s effect on weather) </w:t>
      </w: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S6CS7. Students will question scientific claims and arguments effectively. </w:t>
      </w:r>
    </w:p>
    <w:p w:rsidR="00A04CA4" w:rsidRPr="00A04CA4" w:rsidRDefault="00D1586C" w:rsidP="00A04CA4">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00A04CA4" w:rsidRPr="00A04CA4">
        <w:rPr>
          <w:color w:val="000000"/>
          <w:sz w:val="23"/>
          <w:szCs w:val="23"/>
          <w:lang w:eastAsia="en-US"/>
        </w:rPr>
        <w:t xml:space="preserve">b. Recognize that there may be more than one way to interpret a given set of findings. </w:t>
      </w:r>
    </w:p>
    <w:p w:rsidR="00A04CA4" w:rsidRDefault="00A04CA4"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E91EC9" w:rsidRDefault="00E91EC9" w:rsidP="00AC4A53">
      <w:pPr>
        <w:rPr>
          <w:color w:val="000000"/>
        </w:rPr>
      </w:pPr>
    </w:p>
    <w:p w:rsidR="00222B9A" w:rsidRDefault="00222B9A" w:rsidP="00222B9A">
      <w:pPr>
        <w:jc w:val="center"/>
        <w:rPr>
          <w:b/>
        </w:rPr>
      </w:pPr>
      <w:r>
        <w:rPr>
          <w:b/>
        </w:rPr>
        <w:lastRenderedPageBreak/>
        <w:t>Task: 1</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DB0E9E" w:rsidRDefault="00DB0E9E" w:rsidP="00222B9A">
      <w:pPr>
        <w:jc w:val="left"/>
      </w:pPr>
      <w:r w:rsidRPr="00DB0E9E">
        <w:t>How are earthquakes detected?</w:t>
      </w:r>
    </w:p>
    <w:p w:rsidR="00F92976" w:rsidRDefault="00F92976" w:rsidP="00222B9A">
      <w:pPr>
        <w:jc w:val="left"/>
        <w:rPr>
          <w:b/>
        </w:rPr>
      </w:pPr>
    </w:p>
    <w:p w:rsidR="00222B9A" w:rsidRPr="007C22C7" w:rsidRDefault="00222B9A" w:rsidP="00222B9A">
      <w:pPr>
        <w:jc w:val="left"/>
        <w:rPr>
          <w:b/>
        </w:rPr>
      </w:pPr>
      <w:r w:rsidRPr="007C22C7">
        <w:rPr>
          <w:b/>
        </w:rPr>
        <w:t>Resources:</w:t>
      </w:r>
    </w:p>
    <w:p w:rsidR="00222B9A" w:rsidRPr="002436DE" w:rsidRDefault="00B0080F" w:rsidP="00222B9A">
      <w:hyperlink r:id="rId64" w:history="1">
        <w:r w:rsidR="002436DE" w:rsidRPr="002436DE">
          <w:rPr>
            <w:rStyle w:val="Hyperlink"/>
          </w:rPr>
          <w:t xml:space="preserve">Where do most earthquake epicenters and volcanoes occur virtual </w:t>
        </w:r>
        <w:proofErr w:type="gramStart"/>
        <w:r w:rsidR="002436DE" w:rsidRPr="002436DE">
          <w:rPr>
            <w:rStyle w:val="Hyperlink"/>
          </w:rPr>
          <w:t>lesson</w:t>
        </w:r>
        <w:proofErr w:type="gramEnd"/>
      </w:hyperlink>
    </w:p>
    <w:p w:rsidR="002436DE" w:rsidRPr="002436DE" w:rsidRDefault="00B0080F" w:rsidP="00222B9A">
      <w:hyperlink r:id="rId65" w:history="1">
        <w:r w:rsidR="002436DE" w:rsidRPr="002436DE">
          <w:rPr>
            <w:rStyle w:val="Hyperlink"/>
          </w:rPr>
          <w:t>Earths Plates virtual concept</w:t>
        </w:r>
      </w:hyperlink>
    </w:p>
    <w:p w:rsidR="00DB0E9E" w:rsidRDefault="00DB0E9E"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66"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DB0E9E" w:rsidP="00222B9A">
      <w:pPr>
        <w:ind w:firstLine="720"/>
      </w:pPr>
      <w:proofErr w:type="gramStart"/>
      <w:r>
        <w:t>a</w:t>
      </w:r>
      <w:proofErr w:type="gramEnd"/>
      <w:r>
        <w:t>. Earthquake Measurement p.230</w:t>
      </w:r>
    </w:p>
    <w:p w:rsidR="00222B9A" w:rsidRPr="00EE5537" w:rsidRDefault="00222B9A" w:rsidP="00222B9A">
      <w:r>
        <w:t xml:space="preserve">8. Engage students in conversation by asking students the following question: </w:t>
      </w:r>
      <w:r w:rsidR="00B96268">
        <w:t>What determines an earthquake start time?</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lastRenderedPageBreak/>
        <w:t>10.  Guide students into the activity utilizing</w:t>
      </w:r>
      <w:r w:rsidR="00DB0E9E">
        <w:t xml:space="preserve"> </w:t>
      </w:r>
      <w:hyperlink r:id="rId67" w:history="1">
        <w:proofErr w:type="gramStart"/>
        <w:r w:rsidR="00DB0E9E" w:rsidRPr="002436DE">
          <w:rPr>
            <w:rStyle w:val="Hyperlink"/>
          </w:rPr>
          <w:t>Where</w:t>
        </w:r>
        <w:proofErr w:type="gramEnd"/>
        <w:r w:rsidR="00DB0E9E" w:rsidRPr="002436DE">
          <w:rPr>
            <w:rStyle w:val="Hyperlink"/>
          </w:rPr>
          <w:t xml:space="preserve"> do most earthquake epicenters and volcanoes occur virtual lesson</w:t>
        </w:r>
      </w:hyperlink>
      <w:r w:rsidR="00DB0E9E">
        <w:t xml:space="preserve"> </w:t>
      </w:r>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E91EC9" w:rsidRDefault="00E91EC9"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E91EC9" w:rsidRDefault="00E91EC9" w:rsidP="00E91EC9">
      <w:pPr>
        <w:rPr>
          <w:b/>
        </w:rPr>
      </w:pPr>
      <w:r w:rsidRPr="006E151D">
        <w:t xml:space="preserve">The teacher and students will </w:t>
      </w:r>
      <w:r>
        <w:t xml:space="preserve">complete </w:t>
      </w:r>
      <w:hyperlink r:id="rId68" w:history="1">
        <w:proofErr w:type="gramStart"/>
        <w:r w:rsidR="00DB0E9E" w:rsidRPr="002436DE">
          <w:rPr>
            <w:rStyle w:val="Hyperlink"/>
          </w:rPr>
          <w:t>Where</w:t>
        </w:r>
        <w:proofErr w:type="gramEnd"/>
        <w:r w:rsidR="00DB0E9E" w:rsidRPr="002436DE">
          <w:rPr>
            <w:rStyle w:val="Hyperlink"/>
          </w:rPr>
          <w:t xml:space="preserve"> do most earthquake epicenters and volcanoes occur virtual lesson</w:t>
        </w:r>
      </w:hyperlink>
      <w:r>
        <w:t xml:space="preserve"> </w:t>
      </w:r>
      <w:hyperlink r:id="rId69" w:history="1"/>
      <w:r>
        <w:t xml:space="preserve">as </w:t>
      </w:r>
      <w:r w:rsidRPr="006E151D">
        <w:t>a whole group activity</w:t>
      </w:r>
      <w:r>
        <w:t>.</w:t>
      </w:r>
      <w:r w:rsidRPr="006E151D">
        <w:t xml:space="preserve"> </w:t>
      </w:r>
      <w:r>
        <w:t>Students will then be placed in cooperative learning groups to complete the journal activity.</w:t>
      </w:r>
    </w:p>
    <w:p w:rsidR="00E91EC9" w:rsidRDefault="00E91EC9" w:rsidP="00E91EC9"/>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F92976" w:rsidRDefault="00F92976" w:rsidP="00222B9A">
      <w:pPr>
        <w:jc w:val="center"/>
        <w:rPr>
          <w:b/>
        </w:rPr>
      </w:pPr>
    </w:p>
    <w:p w:rsidR="00F92976" w:rsidRDefault="00F92976" w:rsidP="00222B9A">
      <w:pPr>
        <w:jc w:val="center"/>
        <w:rPr>
          <w:b/>
        </w:rPr>
      </w:pPr>
    </w:p>
    <w:p w:rsidR="00222B9A" w:rsidRDefault="00222B9A" w:rsidP="00222B9A">
      <w:pPr>
        <w:jc w:val="center"/>
        <w:rPr>
          <w:b/>
        </w:rPr>
      </w:pPr>
      <w:r>
        <w:rPr>
          <w:b/>
        </w:rPr>
        <w:lastRenderedPageBreak/>
        <w:t>Task: 2</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F92976" w:rsidRPr="00DB0E9E" w:rsidRDefault="00F92976" w:rsidP="00F92976">
      <w:pPr>
        <w:jc w:val="left"/>
      </w:pPr>
      <w:r w:rsidRPr="00DB0E9E">
        <w:t>How is the strength of an earthquake measured?</w:t>
      </w:r>
    </w:p>
    <w:p w:rsidR="00F92976" w:rsidRPr="00DB0E9E" w:rsidRDefault="00F92976" w:rsidP="00F92976">
      <w:pPr>
        <w:jc w:val="left"/>
      </w:pPr>
      <w:r w:rsidRPr="00DB0E9E">
        <w:t>How is the intensity of an earthquake measured?</w:t>
      </w:r>
    </w:p>
    <w:p w:rsidR="00F92976" w:rsidRDefault="00F92976" w:rsidP="00222B9A">
      <w:pPr>
        <w:jc w:val="left"/>
        <w:rPr>
          <w:b/>
        </w:rPr>
      </w:pPr>
    </w:p>
    <w:p w:rsidR="00222B9A" w:rsidRPr="007C22C7" w:rsidRDefault="00222B9A" w:rsidP="00222B9A">
      <w:pPr>
        <w:jc w:val="left"/>
        <w:rPr>
          <w:b/>
        </w:rPr>
      </w:pPr>
      <w:r w:rsidRPr="007C22C7">
        <w:rPr>
          <w:b/>
        </w:rPr>
        <w:t>Resources:</w:t>
      </w:r>
    </w:p>
    <w:p w:rsidR="00222B9A" w:rsidRPr="00F92976" w:rsidRDefault="00B0080F" w:rsidP="00222B9A">
      <w:hyperlink r:id="rId70" w:history="1">
        <w:r w:rsidR="00DB0E9E" w:rsidRPr="00F92976">
          <w:rPr>
            <w:rStyle w:val="Hyperlink"/>
          </w:rPr>
          <w:t xml:space="preserve">How do seismographs determine an earthquake virtual </w:t>
        </w:r>
        <w:proofErr w:type="gramStart"/>
        <w:r w:rsidR="00DB0E9E" w:rsidRPr="00F92976">
          <w:rPr>
            <w:rStyle w:val="Hyperlink"/>
          </w:rPr>
          <w:t>lesson</w:t>
        </w:r>
        <w:proofErr w:type="gramEnd"/>
      </w:hyperlink>
    </w:p>
    <w:p w:rsidR="00DB0E9E" w:rsidRPr="00F92976" w:rsidRDefault="00B0080F" w:rsidP="00222B9A">
      <w:hyperlink r:id="rId71" w:history="1">
        <w:r w:rsidR="00F92976" w:rsidRPr="00F92976">
          <w:rPr>
            <w:rStyle w:val="Hyperlink"/>
          </w:rPr>
          <w:t>Math across the curriculum</w:t>
        </w:r>
      </w:hyperlink>
    </w:p>
    <w:p w:rsidR="00DB0E9E" w:rsidRDefault="00DB0E9E"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72"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 xml:space="preserve">7. </w:t>
      </w:r>
      <w:r w:rsidR="00F92976">
        <w:t>Review</w:t>
      </w:r>
      <w:r>
        <w:t xml:space="preserve"> the following:</w:t>
      </w:r>
    </w:p>
    <w:p w:rsidR="00222B9A" w:rsidRDefault="00222B9A" w:rsidP="00222B9A">
      <w:pPr>
        <w:ind w:firstLine="720"/>
      </w:pPr>
      <w:proofErr w:type="gramStart"/>
      <w:r>
        <w:t>a</w:t>
      </w:r>
      <w:proofErr w:type="gramEnd"/>
      <w:r>
        <w:t xml:space="preserve">. </w:t>
      </w:r>
      <w:r w:rsidR="00F92976">
        <w:t>Earthquake Measurement p.230</w:t>
      </w:r>
      <w:r>
        <w:t xml:space="preserve"> </w:t>
      </w:r>
    </w:p>
    <w:p w:rsidR="00222B9A" w:rsidRPr="00EE5537" w:rsidRDefault="00222B9A" w:rsidP="00222B9A">
      <w:r>
        <w:t xml:space="preserve">8. Engage students in conversation by asking students the following question: </w:t>
      </w:r>
      <w:r w:rsidR="00B96268">
        <w:t>Why is it important for scientist to record the magnitude of an earthquake?</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lastRenderedPageBreak/>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t xml:space="preserve"> </w:t>
      </w:r>
      <w:hyperlink r:id="rId73" w:history="1">
        <w:proofErr w:type="gramStart"/>
        <w:r w:rsidR="00F92976" w:rsidRPr="00F92976">
          <w:rPr>
            <w:rStyle w:val="Hyperlink"/>
          </w:rPr>
          <w:t>How</w:t>
        </w:r>
        <w:proofErr w:type="gramEnd"/>
        <w:r w:rsidR="00F92976" w:rsidRPr="00F92976">
          <w:rPr>
            <w:rStyle w:val="Hyperlink"/>
          </w:rPr>
          <w:t xml:space="preserve"> do seismographs determine an earthquake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E91EC9" w:rsidRDefault="00E91EC9"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E91EC9" w:rsidRDefault="00E91EC9" w:rsidP="00E91EC9">
      <w:pPr>
        <w:rPr>
          <w:b/>
        </w:rPr>
      </w:pPr>
      <w:r w:rsidRPr="006E151D">
        <w:t xml:space="preserve">The teacher and students will </w:t>
      </w:r>
      <w:r>
        <w:t xml:space="preserve">complete </w:t>
      </w:r>
      <w:hyperlink r:id="rId74" w:history="1">
        <w:proofErr w:type="gramStart"/>
        <w:r w:rsidR="00F92976" w:rsidRPr="00F92976">
          <w:rPr>
            <w:rStyle w:val="Hyperlink"/>
          </w:rPr>
          <w:t>How</w:t>
        </w:r>
        <w:proofErr w:type="gramEnd"/>
        <w:r w:rsidR="00F92976" w:rsidRPr="00F92976">
          <w:rPr>
            <w:rStyle w:val="Hyperlink"/>
          </w:rPr>
          <w:t xml:space="preserve"> do seismographs determine an earthquake virtual lesson</w:t>
        </w:r>
      </w:hyperlink>
      <w:hyperlink r:id="rId75" w:history="1"/>
      <w:r w:rsidR="00F92976">
        <w:rPr>
          <w:b/>
        </w:rPr>
        <w:t xml:space="preserve"> </w:t>
      </w:r>
      <w:r>
        <w:t xml:space="preserve"> </w:t>
      </w:r>
      <w:hyperlink r:id="rId76" w:history="1"/>
      <w:r>
        <w:t xml:space="preserve">as </w:t>
      </w:r>
      <w:r w:rsidRPr="006E151D">
        <w:t>a whole group activity</w:t>
      </w:r>
      <w:r>
        <w:t>.</w:t>
      </w:r>
      <w:r w:rsidRPr="006E151D">
        <w:t xml:space="preserve"> </w:t>
      </w:r>
      <w:r>
        <w:t>Students will then be placed in cooperative learning groups to complete the journal activity.</w:t>
      </w:r>
    </w:p>
    <w:p w:rsidR="00E91EC9" w:rsidRDefault="00E91EC9" w:rsidP="00E91EC9"/>
    <w:p w:rsidR="00222B9A" w:rsidRDefault="00222B9A" w:rsidP="00AC4A53">
      <w:pPr>
        <w:jc w:val="center"/>
        <w:rPr>
          <w:b/>
          <w:bCs/>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9B5DDC" w:rsidRDefault="009B5DDC" w:rsidP="00222B9A">
      <w:pPr>
        <w:jc w:val="center"/>
        <w:rPr>
          <w:b/>
        </w:rPr>
      </w:pPr>
    </w:p>
    <w:p w:rsidR="00222B9A" w:rsidRDefault="00222B9A" w:rsidP="00222B9A">
      <w:pPr>
        <w:jc w:val="center"/>
        <w:rPr>
          <w:b/>
        </w:rPr>
      </w:pPr>
      <w:r>
        <w:rPr>
          <w:b/>
        </w:rPr>
        <w:lastRenderedPageBreak/>
        <w:t>Task: 3</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222B9A" w:rsidRPr="00F92976" w:rsidRDefault="00F92976" w:rsidP="00222B9A">
      <w:pPr>
        <w:jc w:val="left"/>
      </w:pPr>
      <w:r w:rsidRPr="00F92976">
        <w:t xml:space="preserve">What are </w:t>
      </w:r>
      <w:proofErr w:type="spellStart"/>
      <w:r w:rsidRPr="00F92976">
        <w:t>nonexplosive</w:t>
      </w:r>
      <w:proofErr w:type="spellEnd"/>
      <w:r w:rsidRPr="00F92976">
        <w:t xml:space="preserve"> volcanic eruptions?</w:t>
      </w:r>
    </w:p>
    <w:p w:rsidR="00F92976" w:rsidRPr="00F92976" w:rsidRDefault="00F92976" w:rsidP="00222B9A">
      <w:pPr>
        <w:jc w:val="left"/>
      </w:pPr>
      <w:r w:rsidRPr="00F92976">
        <w:t>What are the features of a volcano?</w:t>
      </w:r>
    </w:p>
    <w:p w:rsidR="00F92976" w:rsidRDefault="00F92976" w:rsidP="00222B9A">
      <w:pPr>
        <w:jc w:val="left"/>
        <w:rPr>
          <w:b/>
        </w:rPr>
      </w:pPr>
    </w:p>
    <w:p w:rsidR="00222B9A" w:rsidRPr="007C22C7" w:rsidRDefault="00222B9A" w:rsidP="00222B9A">
      <w:pPr>
        <w:jc w:val="left"/>
        <w:rPr>
          <w:b/>
        </w:rPr>
      </w:pPr>
      <w:r w:rsidRPr="007C22C7">
        <w:rPr>
          <w:b/>
        </w:rPr>
        <w:t>Resources:</w:t>
      </w:r>
    </w:p>
    <w:p w:rsidR="00222B9A" w:rsidRPr="00F92976" w:rsidRDefault="00B0080F" w:rsidP="00222B9A">
      <w:hyperlink r:id="rId77" w:history="1">
        <w:r w:rsidR="00F92976" w:rsidRPr="00F92976">
          <w:rPr>
            <w:rStyle w:val="Hyperlink"/>
          </w:rPr>
          <w:t>Magma's composition and a volcano's eruption virtual lesson</w:t>
        </w:r>
      </w:hyperlink>
    </w:p>
    <w:p w:rsidR="00F92976" w:rsidRPr="00F92976" w:rsidRDefault="00B0080F" w:rsidP="00222B9A">
      <w:hyperlink r:id="rId78" w:history="1">
        <w:r w:rsidR="00F92976" w:rsidRPr="00F92976">
          <w:rPr>
            <w:rStyle w:val="Hyperlink"/>
          </w:rPr>
          <w:t>Concentration game</w:t>
        </w:r>
      </w:hyperlink>
    </w:p>
    <w:p w:rsidR="00F92976" w:rsidRPr="00F92976" w:rsidRDefault="00B0080F" w:rsidP="00222B9A">
      <w:hyperlink r:id="rId79" w:history="1">
        <w:r w:rsidR="00F92976" w:rsidRPr="00F92976">
          <w:rPr>
            <w:rStyle w:val="Hyperlink"/>
          </w:rPr>
          <w:t>Math across the curriculum</w:t>
        </w:r>
      </w:hyperlink>
    </w:p>
    <w:p w:rsidR="00F92976" w:rsidRDefault="00F92976"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80"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 xml:space="preserve">a. </w:t>
      </w:r>
      <w:r w:rsidR="00F92976">
        <w:t>Volcanic Eruptions p.250</w:t>
      </w:r>
      <w:r>
        <w:t xml:space="preserve"> </w:t>
      </w:r>
    </w:p>
    <w:p w:rsidR="00222B9A" w:rsidRPr="00EE5537" w:rsidRDefault="00222B9A" w:rsidP="00222B9A">
      <w:r>
        <w:t xml:space="preserve">8. Engage students in conversation by asking students the following question: </w:t>
      </w:r>
      <w:r w:rsidR="00B96268">
        <w:t>What are two differences between explosive and non-explosive eruptions?</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lastRenderedPageBreak/>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rsidR="00F92976">
        <w:t xml:space="preserve"> </w:t>
      </w:r>
      <w:hyperlink r:id="rId81" w:history="1">
        <w:r w:rsidR="00F92976" w:rsidRPr="00F92976">
          <w:rPr>
            <w:rStyle w:val="Hyperlink"/>
          </w:rPr>
          <w:t>Magma's composition and a volcano's eruption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E91EC9" w:rsidRDefault="00E91EC9"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533534" w:rsidRDefault="00533534" w:rsidP="00AC4A53">
      <w:pPr>
        <w:jc w:val="center"/>
        <w:rPr>
          <w:b/>
          <w:bCs/>
        </w:rPr>
      </w:pPr>
    </w:p>
    <w:p w:rsidR="00E91EC9" w:rsidRDefault="00E91EC9" w:rsidP="00E91EC9">
      <w:pPr>
        <w:rPr>
          <w:b/>
        </w:rPr>
      </w:pPr>
      <w:r w:rsidRPr="006E151D">
        <w:t xml:space="preserve">The teacher and students will </w:t>
      </w:r>
      <w:r w:rsidR="00F92976">
        <w:t xml:space="preserve">complete </w:t>
      </w:r>
      <w:hyperlink r:id="rId82" w:history="1">
        <w:r w:rsidR="00F92976" w:rsidRPr="00F92976">
          <w:rPr>
            <w:rStyle w:val="Hyperlink"/>
          </w:rPr>
          <w:t>Magma's composition and a volcano's eruption virtual lesson</w:t>
        </w:r>
      </w:hyperlink>
      <w:hyperlink r:id="rId83" w:history="1"/>
      <w:r w:rsidR="00F92976">
        <w:rPr>
          <w:b/>
        </w:rPr>
        <w:t xml:space="preserve"> </w:t>
      </w:r>
      <w:r>
        <w:t xml:space="preserve"> </w:t>
      </w:r>
      <w:hyperlink r:id="rId84" w:history="1"/>
      <w:r>
        <w:t xml:space="preserve">as </w:t>
      </w:r>
      <w:r w:rsidRPr="006E151D">
        <w:t>a whole group activity</w:t>
      </w:r>
      <w:r>
        <w:t>.</w:t>
      </w:r>
      <w:r w:rsidRPr="006E151D">
        <w:t xml:space="preserve"> </w:t>
      </w:r>
      <w:r>
        <w:t>Students will then be placed in cooperative learning groups to complete the journal activity.</w:t>
      </w:r>
    </w:p>
    <w:p w:rsidR="00E91EC9" w:rsidRDefault="00E91EC9" w:rsidP="00E91EC9"/>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Default="00AC4A53" w:rsidP="00AC4A53"/>
    <w:p w:rsidR="00AC4A53" w:rsidRDefault="00AC4A53" w:rsidP="00AC4A53"/>
    <w:p w:rsidR="00AC4A53" w:rsidRDefault="00AC4A53" w:rsidP="00AC4A53"/>
    <w:p w:rsidR="00AC4A53" w:rsidRDefault="00AC4A53" w:rsidP="00AC4A53"/>
    <w:p w:rsidR="00AC4A53"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521873" w:rsidRDefault="00521873" w:rsidP="00222B9A">
      <w:pPr>
        <w:jc w:val="center"/>
        <w:rPr>
          <w:b/>
        </w:rPr>
      </w:pPr>
    </w:p>
    <w:p w:rsidR="009B5DDC" w:rsidRDefault="009B5DDC" w:rsidP="00FA5B88">
      <w:pPr>
        <w:jc w:val="center"/>
        <w:rPr>
          <w:b/>
        </w:rPr>
      </w:pPr>
    </w:p>
    <w:p w:rsidR="00FA5B88" w:rsidRDefault="001B5567" w:rsidP="00FA5B88">
      <w:pPr>
        <w:jc w:val="center"/>
        <w:rPr>
          <w:b/>
        </w:rPr>
      </w:pPr>
      <w:r w:rsidRPr="00B211BC">
        <w:rPr>
          <w:b/>
        </w:rPr>
        <w:lastRenderedPageBreak/>
        <w:t>Reshaping the Land</w:t>
      </w:r>
    </w:p>
    <w:p w:rsidR="00E06340" w:rsidRPr="00B211BC" w:rsidRDefault="00E06340" w:rsidP="00FA5B88">
      <w:pPr>
        <w:jc w:val="center"/>
        <w:rPr>
          <w:b/>
        </w:rPr>
      </w:pPr>
    </w:p>
    <w:p w:rsidR="00542D0D" w:rsidRDefault="00222B9A" w:rsidP="00542D0D">
      <w:pPr>
        <w:jc w:val="center"/>
        <w:rPr>
          <w:bCs/>
          <w:iCs/>
        </w:rPr>
      </w:pPr>
      <w:r>
        <w:rPr>
          <w:bCs/>
          <w:iCs/>
        </w:rPr>
        <w:t>Georgia Performance Standards</w:t>
      </w:r>
    </w:p>
    <w:p w:rsidR="00E06340" w:rsidRPr="00222B9A" w:rsidRDefault="00E06340" w:rsidP="00542D0D">
      <w:pPr>
        <w:jc w:val="center"/>
        <w:rPr>
          <w:bCs/>
          <w:iCs/>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S6E5. Students will investigate the scientific view of how the earth’s surface is formed. </w:t>
      </w:r>
    </w:p>
    <w:p w:rsidR="00A04CA4" w:rsidRPr="00A04CA4" w:rsidRDefault="00A04CA4" w:rsidP="00D1586C">
      <w:pPr>
        <w:suppressAutoHyphens w:val="0"/>
        <w:autoSpaceDE w:val="0"/>
        <w:autoSpaceDN w:val="0"/>
        <w:adjustRightInd w:val="0"/>
        <w:ind w:firstLine="720"/>
        <w:jc w:val="left"/>
        <w:rPr>
          <w:color w:val="000000"/>
          <w:sz w:val="23"/>
          <w:szCs w:val="23"/>
          <w:lang w:eastAsia="en-US"/>
        </w:rPr>
      </w:pPr>
      <w:r w:rsidRPr="00A04CA4">
        <w:rPr>
          <w:color w:val="000000"/>
          <w:sz w:val="23"/>
          <w:szCs w:val="23"/>
          <w:lang w:eastAsia="en-US"/>
        </w:rPr>
        <w:t xml:space="preserve">c. Classify rocks by their process of formation. </w:t>
      </w:r>
    </w:p>
    <w:p w:rsidR="00A04CA4" w:rsidRPr="00A04CA4" w:rsidRDefault="00A04CA4" w:rsidP="00A04CA4">
      <w:pPr>
        <w:suppressAutoHyphens w:val="0"/>
        <w:autoSpaceDE w:val="0"/>
        <w:autoSpaceDN w:val="0"/>
        <w:adjustRightInd w:val="0"/>
        <w:jc w:val="left"/>
        <w:rPr>
          <w:color w:val="000000"/>
          <w:lang w:eastAsia="en-US"/>
        </w:rPr>
      </w:pPr>
    </w:p>
    <w:p w:rsidR="00A04CA4" w:rsidRPr="00A04CA4" w:rsidRDefault="00A04CA4" w:rsidP="00A04CA4">
      <w:pPr>
        <w:suppressAutoHyphens w:val="0"/>
        <w:autoSpaceDE w:val="0"/>
        <w:autoSpaceDN w:val="0"/>
        <w:adjustRightInd w:val="0"/>
        <w:spacing w:after="23"/>
        <w:jc w:val="left"/>
        <w:rPr>
          <w:color w:val="000000"/>
          <w:sz w:val="23"/>
          <w:szCs w:val="23"/>
          <w:lang w:eastAsia="en-US"/>
        </w:rPr>
      </w:pPr>
      <w:r w:rsidRPr="00A04CA4">
        <w:rPr>
          <w:b/>
          <w:bCs/>
          <w:color w:val="000000"/>
          <w:sz w:val="23"/>
          <w:szCs w:val="23"/>
          <w:lang w:eastAsia="en-US"/>
        </w:rPr>
        <w:t xml:space="preserve">S6E3. Students will recognize the significant role of water in earth processes. </w:t>
      </w:r>
    </w:p>
    <w:p w:rsidR="00A04CA4" w:rsidRPr="00A04CA4" w:rsidRDefault="00A04CA4" w:rsidP="00D1586C">
      <w:pPr>
        <w:suppressAutoHyphens w:val="0"/>
        <w:autoSpaceDE w:val="0"/>
        <w:autoSpaceDN w:val="0"/>
        <w:adjustRightInd w:val="0"/>
        <w:spacing w:after="23"/>
        <w:ind w:left="720"/>
        <w:jc w:val="left"/>
        <w:rPr>
          <w:color w:val="000000"/>
          <w:sz w:val="23"/>
          <w:szCs w:val="23"/>
          <w:lang w:eastAsia="en-US"/>
        </w:rPr>
      </w:pPr>
      <w:r w:rsidRPr="00A04CA4">
        <w:rPr>
          <w:color w:val="000000"/>
          <w:sz w:val="23"/>
          <w:szCs w:val="23"/>
          <w:lang w:eastAsia="en-US"/>
        </w:rPr>
        <w:t xml:space="preserve">a. Explain that a large portion of the Earth’s surface is water, consisting of oceans, rivers, lakes, underground water, and ice. </w:t>
      </w:r>
    </w:p>
    <w:p w:rsidR="00A04CA4" w:rsidRPr="00A04CA4" w:rsidRDefault="00A04CA4" w:rsidP="00D1586C">
      <w:pPr>
        <w:suppressAutoHyphens w:val="0"/>
        <w:autoSpaceDE w:val="0"/>
        <w:autoSpaceDN w:val="0"/>
        <w:adjustRightInd w:val="0"/>
        <w:spacing w:after="23"/>
        <w:ind w:left="720"/>
        <w:jc w:val="left"/>
        <w:rPr>
          <w:color w:val="000000"/>
          <w:sz w:val="23"/>
          <w:szCs w:val="23"/>
          <w:lang w:eastAsia="en-US"/>
        </w:rPr>
      </w:pPr>
      <w:r w:rsidRPr="00A04CA4">
        <w:rPr>
          <w:color w:val="000000"/>
          <w:sz w:val="23"/>
          <w:szCs w:val="23"/>
          <w:lang w:eastAsia="en-US"/>
        </w:rPr>
        <w:t xml:space="preserve">b. Relate various atmospheric conditions to stages of the water cycle. </w:t>
      </w:r>
    </w:p>
    <w:p w:rsidR="00E06340" w:rsidRDefault="00E06340" w:rsidP="00A04CA4">
      <w:pPr>
        <w:suppressAutoHyphens w:val="0"/>
        <w:autoSpaceDE w:val="0"/>
        <w:autoSpaceDN w:val="0"/>
        <w:adjustRightInd w:val="0"/>
        <w:jc w:val="left"/>
        <w:rPr>
          <w:b/>
          <w:bCs/>
          <w:color w:val="000000"/>
          <w:sz w:val="23"/>
          <w:szCs w:val="23"/>
          <w:lang w:eastAsia="en-US"/>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S6CS3. Students will use computation and estimation skills necessary for analyzing data and following scientific explanations.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b. Use metric input units (such as seconds, meters, or grams per milliliter) of scientific calculations to determine the proper unit for expressing the answer. </w:t>
      </w:r>
    </w:p>
    <w:p w:rsidR="00A04CA4" w:rsidRPr="00A04CA4" w:rsidRDefault="00A04CA4" w:rsidP="00A04CA4">
      <w:pPr>
        <w:suppressAutoHyphens w:val="0"/>
        <w:autoSpaceDE w:val="0"/>
        <w:autoSpaceDN w:val="0"/>
        <w:adjustRightInd w:val="0"/>
        <w:jc w:val="left"/>
        <w:rPr>
          <w:color w:val="000000"/>
          <w:sz w:val="23"/>
          <w:szCs w:val="23"/>
          <w:lang w:eastAsia="en-US"/>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S6CS4. Students will use tools and instruments for observing, measuring, and manipulating equipment and materials in scientific activities.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a. Use appropriate technology to store and retrieve scientific information in topical, alphabetical, numerical, and keyword files, and create simple files. </w:t>
      </w:r>
    </w:p>
    <w:p w:rsidR="00352CA4" w:rsidRPr="00940234" w:rsidRDefault="00352CA4" w:rsidP="00940234"/>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S6CS6. Students will communicate scientific ideas and activities clearly.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c. Organize scientific information using appropriate tables, charts, and graphs, and identify relationships they reveal. </w:t>
      </w:r>
    </w:p>
    <w:p w:rsidR="00352CA4" w:rsidRPr="00940234" w:rsidRDefault="00352CA4" w:rsidP="00940234">
      <w:pPr>
        <w:rPr>
          <w:b/>
          <w:u w:val="single"/>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S6CS9. Students will investigate the features of the process of scientific inquiry.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Students will apply the following to inquiry learning practices: </w:t>
      </w:r>
    </w:p>
    <w:p w:rsidR="00A04CA4" w:rsidRPr="00A04CA4" w:rsidRDefault="00A04CA4" w:rsidP="00D1586C">
      <w:pPr>
        <w:suppressAutoHyphens w:val="0"/>
        <w:autoSpaceDE w:val="0"/>
        <w:autoSpaceDN w:val="0"/>
        <w:adjustRightInd w:val="0"/>
        <w:spacing w:after="27"/>
        <w:ind w:left="720"/>
        <w:jc w:val="left"/>
        <w:rPr>
          <w:color w:val="000000"/>
          <w:sz w:val="23"/>
          <w:szCs w:val="23"/>
          <w:lang w:eastAsia="en-US"/>
        </w:rPr>
      </w:pPr>
      <w:r w:rsidRPr="00A04CA4">
        <w:rPr>
          <w:color w:val="000000"/>
          <w:sz w:val="23"/>
          <w:szCs w:val="23"/>
          <w:lang w:eastAsia="en-US"/>
        </w:rPr>
        <w:t xml:space="preserve">a. Scientific investigations are conducted for different reasons. They usually involve collecting evidence, reasoning, devising hypotheses, and formulating explanations. </w:t>
      </w:r>
    </w:p>
    <w:p w:rsidR="00A04CA4" w:rsidRPr="00A04CA4" w:rsidRDefault="00A04CA4" w:rsidP="00A04CA4">
      <w:pPr>
        <w:suppressAutoHyphens w:val="0"/>
        <w:autoSpaceDE w:val="0"/>
        <w:autoSpaceDN w:val="0"/>
        <w:adjustRightInd w:val="0"/>
        <w:jc w:val="left"/>
        <w:rPr>
          <w:color w:val="000000"/>
          <w:lang w:eastAsia="en-US"/>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S6CS5. Students will use the ideas of system, model, change, and scale in exploring scientific and technological matters.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a. Observe and explain how parts are related to other parts in systems such as weather systems, solar systems, and ocean systems including how the output from one part of a system (in the form of material, energy, or information) can become the input to other parts. (For example: El Nino’s effect on weather) </w:t>
      </w:r>
    </w:p>
    <w:p w:rsidR="00A04CA4" w:rsidRPr="00A04CA4" w:rsidRDefault="00A04CA4" w:rsidP="00A04CA4">
      <w:pPr>
        <w:suppressAutoHyphens w:val="0"/>
        <w:autoSpaceDE w:val="0"/>
        <w:autoSpaceDN w:val="0"/>
        <w:adjustRightInd w:val="0"/>
        <w:jc w:val="left"/>
        <w:rPr>
          <w:color w:val="000000"/>
          <w:lang w:eastAsia="en-US"/>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S6E5. Students will investigate the scientific view of how the earth’s surface is formed. </w:t>
      </w:r>
    </w:p>
    <w:p w:rsidR="00A04CA4" w:rsidRPr="00A04CA4" w:rsidRDefault="00A04CA4" w:rsidP="00A04CA4">
      <w:pPr>
        <w:suppressAutoHyphens w:val="0"/>
        <w:autoSpaceDE w:val="0"/>
        <w:autoSpaceDN w:val="0"/>
        <w:adjustRightInd w:val="0"/>
        <w:spacing w:after="27"/>
        <w:jc w:val="left"/>
        <w:rPr>
          <w:color w:val="000000"/>
          <w:sz w:val="23"/>
          <w:szCs w:val="23"/>
          <w:lang w:eastAsia="en-US"/>
        </w:rPr>
      </w:pPr>
      <w:r>
        <w:rPr>
          <w:color w:val="000000"/>
          <w:sz w:val="23"/>
          <w:szCs w:val="23"/>
          <w:lang w:eastAsia="en-US"/>
        </w:rPr>
        <w:t xml:space="preserve"> </w:t>
      </w:r>
      <w:r w:rsidR="00D1586C">
        <w:rPr>
          <w:color w:val="000000"/>
          <w:sz w:val="23"/>
          <w:szCs w:val="23"/>
          <w:lang w:eastAsia="en-US"/>
        </w:rPr>
        <w:tab/>
      </w:r>
      <w:proofErr w:type="spellStart"/>
      <w:r w:rsidRPr="00A04CA4">
        <w:rPr>
          <w:color w:val="000000"/>
          <w:sz w:val="23"/>
          <w:szCs w:val="23"/>
          <w:lang w:eastAsia="en-US"/>
        </w:rPr>
        <w:t>i</w:t>
      </w:r>
      <w:proofErr w:type="spellEnd"/>
      <w:r w:rsidRPr="00A04CA4">
        <w:rPr>
          <w:color w:val="000000"/>
          <w:sz w:val="23"/>
          <w:szCs w:val="23"/>
          <w:lang w:eastAsia="en-US"/>
        </w:rPr>
        <w:t xml:space="preserve">. Explain the effects of human activity on the erosion of the earth’s surface. </w:t>
      </w:r>
    </w:p>
    <w:p w:rsidR="00A04CA4" w:rsidRPr="00940234" w:rsidRDefault="00A04CA4" w:rsidP="00940234">
      <w:pPr>
        <w:rPr>
          <w:b/>
        </w:rPr>
      </w:pPr>
    </w:p>
    <w:p w:rsidR="00222B9A" w:rsidRDefault="00352CA4" w:rsidP="00222B9A">
      <w:pPr>
        <w:jc w:val="center"/>
        <w:rPr>
          <w:b/>
        </w:rPr>
      </w:pPr>
      <w:r w:rsidRPr="00940234">
        <w:rPr>
          <w:b/>
          <w:u w:val="single"/>
        </w:rPr>
        <w:br w:type="page"/>
      </w:r>
      <w:r w:rsidR="00B330D9">
        <w:rPr>
          <w:b/>
        </w:rPr>
        <w:lastRenderedPageBreak/>
        <w:t xml:space="preserve"> </w:t>
      </w:r>
      <w:r w:rsidR="00222B9A">
        <w:rPr>
          <w:b/>
        </w:rPr>
        <w:t>Task: 1</w:t>
      </w: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E06340" w:rsidRDefault="00E06340" w:rsidP="00222B9A">
      <w:pPr>
        <w:jc w:val="left"/>
      </w:pPr>
      <w:r w:rsidRPr="00E06340">
        <w:t xml:space="preserve">How </w:t>
      </w:r>
      <w:proofErr w:type="gramStart"/>
      <w:r w:rsidRPr="00E06340">
        <w:t>does</w:t>
      </w:r>
      <w:proofErr w:type="gramEnd"/>
      <w:r w:rsidRPr="00E06340">
        <w:t xml:space="preserve"> ice, water, wind, gravity, plants, and animals cause mechanical weathering?</w:t>
      </w:r>
    </w:p>
    <w:p w:rsidR="00E06340" w:rsidRDefault="00E06340" w:rsidP="00222B9A">
      <w:pPr>
        <w:jc w:val="left"/>
        <w:rPr>
          <w:b/>
        </w:rPr>
      </w:pPr>
    </w:p>
    <w:p w:rsidR="00222B9A" w:rsidRPr="007C22C7" w:rsidRDefault="00222B9A" w:rsidP="00222B9A">
      <w:pPr>
        <w:jc w:val="left"/>
        <w:rPr>
          <w:b/>
        </w:rPr>
      </w:pPr>
      <w:r w:rsidRPr="007C22C7">
        <w:rPr>
          <w:b/>
        </w:rPr>
        <w:t>Resources:</w:t>
      </w:r>
    </w:p>
    <w:p w:rsidR="00222B9A" w:rsidRPr="00E06340" w:rsidRDefault="00B0080F" w:rsidP="00222B9A">
      <w:hyperlink r:id="rId85" w:history="1">
        <w:r w:rsidR="00E06340" w:rsidRPr="00E06340">
          <w:rPr>
            <w:rStyle w:val="Hyperlink"/>
          </w:rPr>
          <w:t xml:space="preserve">How are materials from the earth broken down virtual </w:t>
        </w:r>
        <w:proofErr w:type="gramStart"/>
        <w:r w:rsidR="00E06340" w:rsidRPr="00E06340">
          <w:rPr>
            <w:rStyle w:val="Hyperlink"/>
          </w:rPr>
          <w:t>lesson</w:t>
        </w:r>
        <w:proofErr w:type="gramEnd"/>
      </w:hyperlink>
    </w:p>
    <w:p w:rsidR="00E06340" w:rsidRPr="00E06340" w:rsidRDefault="00B0080F" w:rsidP="00222B9A">
      <w:hyperlink r:id="rId86" w:history="1">
        <w:r w:rsidR="00E06340" w:rsidRPr="00E06340">
          <w:rPr>
            <w:rStyle w:val="Hyperlink"/>
          </w:rPr>
          <w:t>CRCT Practice</w:t>
        </w:r>
      </w:hyperlink>
    </w:p>
    <w:p w:rsidR="00E06340" w:rsidRPr="00E06340" w:rsidRDefault="00B0080F" w:rsidP="00222B9A">
      <w:hyperlink r:id="rId87" w:history="1">
        <w:r w:rsidR="00E06340" w:rsidRPr="00E06340">
          <w:rPr>
            <w:rStyle w:val="Hyperlink"/>
          </w:rPr>
          <w:t>Weathering crossword tutor</w:t>
        </w:r>
      </w:hyperlink>
    </w:p>
    <w:p w:rsidR="00E06340" w:rsidRPr="00E06340" w:rsidRDefault="00B0080F" w:rsidP="00222B9A">
      <w:hyperlink r:id="rId88" w:history="1">
        <w:r w:rsidR="00E06340" w:rsidRPr="00E06340">
          <w:rPr>
            <w:rStyle w:val="Hyperlink"/>
          </w:rPr>
          <w:t>Math across the curriculum</w:t>
        </w:r>
      </w:hyperlink>
    </w:p>
    <w:p w:rsidR="00E06340" w:rsidRDefault="00E06340"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89"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B24CC0" w:rsidP="00222B9A">
      <w:pPr>
        <w:ind w:firstLine="720"/>
      </w:pPr>
      <w:r>
        <w:t>a. Weathering</w:t>
      </w:r>
      <w:r w:rsidR="00E06340">
        <w:t xml:space="preserve"> p.278</w:t>
      </w:r>
    </w:p>
    <w:p w:rsidR="00222B9A" w:rsidRPr="00EE5537" w:rsidRDefault="00222B9A" w:rsidP="00222B9A">
      <w:r>
        <w:t xml:space="preserve">8. Engage students in conversation by asking students the following question: </w:t>
      </w:r>
      <w:r w:rsidR="00B24CC0">
        <w:t>Can you name three things that can cause abrasion?</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lastRenderedPageBreak/>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t xml:space="preserve"> </w:t>
      </w:r>
      <w:hyperlink r:id="rId90" w:history="1">
        <w:proofErr w:type="gramStart"/>
        <w:r w:rsidR="00B24CC0" w:rsidRPr="00E06340">
          <w:rPr>
            <w:rStyle w:val="Hyperlink"/>
          </w:rPr>
          <w:t>How</w:t>
        </w:r>
        <w:proofErr w:type="gramEnd"/>
        <w:r w:rsidR="00B24CC0" w:rsidRPr="00E06340">
          <w:rPr>
            <w:rStyle w:val="Hyperlink"/>
          </w:rPr>
          <w:t xml:space="preserve"> are materials from the earth broken down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B24CC0" w:rsidRDefault="00B24CC0"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B24CC0" w:rsidRDefault="00B24CC0" w:rsidP="00B24CC0">
      <w:pPr>
        <w:rPr>
          <w:b/>
        </w:rPr>
      </w:pPr>
      <w:r w:rsidRPr="006E151D">
        <w:t xml:space="preserve">The teacher and students will </w:t>
      </w:r>
      <w:r>
        <w:t xml:space="preserve">complete </w:t>
      </w:r>
      <w:hyperlink r:id="rId91" w:history="1">
        <w:proofErr w:type="gramStart"/>
        <w:r w:rsidRPr="00E06340">
          <w:rPr>
            <w:rStyle w:val="Hyperlink"/>
          </w:rPr>
          <w:t>How</w:t>
        </w:r>
        <w:proofErr w:type="gramEnd"/>
        <w:r w:rsidRPr="00E06340">
          <w:rPr>
            <w:rStyle w:val="Hyperlink"/>
          </w:rPr>
          <w:t xml:space="preserve"> are materials from the earth broken down virtual lesson</w:t>
        </w:r>
      </w:hyperlink>
      <w:r>
        <w:t xml:space="preserve"> </w:t>
      </w:r>
      <w:hyperlink r:id="rId92" w:history="1"/>
      <w:r>
        <w:t xml:space="preserve">as </w:t>
      </w:r>
      <w:r w:rsidRPr="006E151D">
        <w:t>a whole group activity</w:t>
      </w:r>
      <w:r>
        <w:t>.</w:t>
      </w:r>
      <w:r w:rsidRPr="006E151D">
        <w:t xml:space="preserve"> </w:t>
      </w:r>
      <w:r>
        <w:t>Students will then be placed in cooperative learning groups to complete the journal activity.</w:t>
      </w:r>
    </w:p>
    <w:p w:rsidR="004349DB" w:rsidRPr="005B38F4" w:rsidRDefault="004349DB" w:rsidP="00940234">
      <w:pPr>
        <w:rPr>
          <w:color w:val="0000FF"/>
        </w:rPr>
      </w:pPr>
    </w:p>
    <w:p w:rsidR="00533534" w:rsidRDefault="00533534" w:rsidP="00FA5B88">
      <w:pPr>
        <w:jc w:val="center"/>
        <w:rPr>
          <w:b/>
          <w:bCs/>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9B5DDC" w:rsidRDefault="009B5DDC" w:rsidP="00222B9A">
      <w:pPr>
        <w:jc w:val="center"/>
        <w:rPr>
          <w:b/>
        </w:rPr>
      </w:pPr>
    </w:p>
    <w:p w:rsidR="00222B9A" w:rsidRDefault="00222B9A" w:rsidP="00222B9A">
      <w:pPr>
        <w:jc w:val="center"/>
        <w:rPr>
          <w:b/>
        </w:rPr>
      </w:pPr>
      <w:r>
        <w:rPr>
          <w:b/>
        </w:rPr>
        <w:lastRenderedPageBreak/>
        <w:t>Task: 2</w:t>
      </w:r>
    </w:p>
    <w:p w:rsidR="00222B9A" w:rsidRDefault="00222B9A" w:rsidP="00222B9A">
      <w:pPr>
        <w:jc w:val="center"/>
        <w:rPr>
          <w:b/>
        </w:rPr>
      </w:pPr>
    </w:p>
    <w:p w:rsidR="00222B9A" w:rsidRDefault="009B3C08" w:rsidP="00222B9A">
      <w:pPr>
        <w:jc w:val="center"/>
        <w:rPr>
          <w:b/>
        </w:rPr>
      </w:pPr>
      <w:r>
        <w:rPr>
          <w:b/>
        </w:rPr>
        <w:t xml:space="preserve"> </w:t>
      </w:r>
    </w:p>
    <w:p w:rsidR="00284678" w:rsidRPr="00FC32CF" w:rsidRDefault="00284678" w:rsidP="00284678">
      <w:pPr>
        <w:rPr>
          <w:b/>
        </w:rPr>
      </w:pPr>
      <w:r w:rsidRPr="00FC32CF">
        <w:rPr>
          <w:b/>
        </w:rPr>
        <w:t>Essential Question(s):</w:t>
      </w:r>
    </w:p>
    <w:p w:rsidR="00B24CC0" w:rsidRPr="003C3201" w:rsidRDefault="00507A63" w:rsidP="00222B9A">
      <w:pPr>
        <w:jc w:val="left"/>
      </w:pPr>
      <w:r w:rsidRPr="003C3201">
        <w:t>How does moving water shape the surface of earth by the process of erosion?</w:t>
      </w:r>
    </w:p>
    <w:p w:rsidR="00507A63" w:rsidRPr="003C3201" w:rsidRDefault="00507A63" w:rsidP="00222B9A">
      <w:pPr>
        <w:jc w:val="left"/>
      </w:pPr>
      <w:r w:rsidRPr="003C3201">
        <w:t>How does water move through the water cycle?</w:t>
      </w:r>
    </w:p>
    <w:p w:rsidR="00507A63" w:rsidRPr="003C3201" w:rsidRDefault="00507A63" w:rsidP="00222B9A">
      <w:pPr>
        <w:jc w:val="left"/>
      </w:pPr>
      <w:r w:rsidRPr="003C3201">
        <w:t>What is a water shed?</w:t>
      </w:r>
    </w:p>
    <w:p w:rsidR="003C3201" w:rsidRDefault="003C3201" w:rsidP="00222B9A">
      <w:pPr>
        <w:jc w:val="left"/>
        <w:rPr>
          <w:b/>
        </w:rPr>
      </w:pPr>
    </w:p>
    <w:p w:rsidR="00222B9A" w:rsidRPr="007C22C7" w:rsidRDefault="00222B9A" w:rsidP="00222B9A">
      <w:pPr>
        <w:jc w:val="left"/>
        <w:rPr>
          <w:b/>
        </w:rPr>
      </w:pPr>
      <w:r w:rsidRPr="007C22C7">
        <w:rPr>
          <w:b/>
        </w:rPr>
        <w:t>Resources:</w:t>
      </w:r>
    </w:p>
    <w:p w:rsidR="00B24CC0" w:rsidRDefault="00B0080F" w:rsidP="00222B9A">
      <w:hyperlink r:id="rId93" w:history="1">
        <w:r w:rsidR="00507A63" w:rsidRPr="003C3201">
          <w:rPr>
            <w:rStyle w:val="Hyperlink"/>
          </w:rPr>
          <w:t>Soil erosion by water virtual lesson</w:t>
        </w:r>
      </w:hyperlink>
    </w:p>
    <w:p w:rsidR="003C3201" w:rsidRDefault="00B0080F" w:rsidP="0097749F">
      <w:pPr>
        <w:tabs>
          <w:tab w:val="left" w:pos="1830"/>
        </w:tabs>
      </w:pPr>
      <w:hyperlink r:id="rId94" w:history="1">
        <w:r w:rsidR="003C3201" w:rsidRPr="003C3201">
          <w:rPr>
            <w:rStyle w:val="Hyperlink"/>
          </w:rPr>
          <w:t>CRCT practice</w:t>
        </w:r>
      </w:hyperlink>
      <w:r w:rsidR="0097749F">
        <w:tab/>
      </w:r>
    </w:p>
    <w:p w:rsidR="003C3201" w:rsidRPr="003C3201" w:rsidRDefault="00B0080F" w:rsidP="00222B9A">
      <w:hyperlink r:id="rId95" w:history="1">
        <w:r w:rsidR="003C3201" w:rsidRPr="003C3201">
          <w:rPr>
            <w:rStyle w:val="Hyperlink"/>
          </w:rPr>
          <w:t>Math across the curriculum</w:t>
        </w:r>
      </w:hyperlink>
    </w:p>
    <w:p w:rsidR="00507A63" w:rsidRDefault="00507A63"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96"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3C3201">
        <w:t xml:space="preserve"> The Active River p.308</w:t>
      </w:r>
      <w:r>
        <w:t xml:space="preserve">  </w:t>
      </w:r>
    </w:p>
    <w:p w:rsidR="00222B9A" w:rsidRPr="00EE5537" w:rsidRDefault="00222B9A" w:rsidP="00222B9A">
      <w:r>
        <w:t>8. Engage students in conversation by asking students the following question:</w:t>
      </w:r>
      <w:r w:rsidR="003C3201">
        <w:t xml:space="preserve"> How do you think the Grand Canyon was created?</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lastRenderedPageBreak/>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3C3201" w:rsidRPr="0021670C">
        <w:t>utilizing</w:t>
      </w:r>
      <w:r w:rsidR="003C3201">
        <w:t xml:space="preserve"> </w:t>
      </w:r>
      <w:hyperlink r:id="rId97" w:history="1">
        <w:r w:rsidR="003C3201" w:rsidRPr="003C3201">
          <w:rPr>
            <w:rStyle w:val="Hyperlink"/>
          </w:rPr>
          <w:t>Soil erosion by water virtual lesson</w:t>
        </w:r>
      </w:hyperlink>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3C3201" w:rsidRDefault="003C3201"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3C3201" w:rsidRDefault="003C3201" w:rsidP="003C3201">
      <w:pPr>
        <w:rPr>
          <w:b/>
        </w:rPr>
      </w:pPr>
      <w:r w:rsidRPr="006E151D">
        <w:t xml:space="preserve">The teacher and students will </w:t>
      </w:r>
      <w:r>
        <w:t xml:space="preserve">complete </w:t>
      </w:r>
      <w:hyperlink r:id="rId98" w:history="1">
        <w:r w:rsidRPr="003C3201">
          <w:rPr>
            <w:rStyle w:val="Hyperlink"/>
          </w:rPr>
          <w:t>Soil erosion by water virtual lesson</w:t>
        </w:r>
      </w:hyperlink>
      <w:r>
        <w:t xml:space="preserve"> </w:t>
      </w:r>
      <w:hyperlink r:id="rId99" w:history="1"/>
      <w:r>
        <w:t xml:space="preserve">as </w:t>
      </w:r>
      <w:r w:rsidRPr="006E151D">
        <w:t>a whole group activity</w:t>
      </w:r>
      <w:r>
        <w:t>.</w:t>
      </w:r>
      <w:r w:rsidRPr="006E151D">
        <w:t xml:space="preserve"> </w:t>
      </w:r>
      <w:r>
        <w:t>Students will then be placed in cooperative learning groups to complete the journal activity.</w:t>
      </w: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B24CC0" w:rsidRDefault="00B24CC0" w:rsidP="00222B9A">
      <w:pPr>
        <w:jc w:val="center"/>
        <w:rPr>
          <w:b/>
        </w:rPr>
      </w:pPr>
    </w:p>
    <w:p w:rsidR="009B5DDC" w:rsidRDefault="009B5DDC" w:rsidP="00222B9A">
      <w:pPr>
        <w:jc w:val="center"/>
        <w:rPr>
          <w:b/>
        </w:rPr>
      </w:pPr>
    </w:p>
    <w:p w:rsidR="00222B9A" w:rsidRDefault="00222B9A" w:rsidP="00222B9A">
      <w:pPr>
        <w:jc w:val="center"/>
        <w:rPr>
          <w:b/>
        </w:rPr>
      </w:pPr>
      <w:r>
        <w:rPr>
          <w:b/>
        </w:rPr>
        <w:lastRenderedPageBreak/>
        <w:t>Task: 3</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507A63" w:rsidRDefault="00507A63" w:rsidP="00222B9A">
      <w:pPr>
        <w:jc w:val="left"/>
      </w:pPr>
      <w:r w:rsidRPr="00507A63">
        <w:t>What is the difference between alpine glaciers and continental glaciers?</w:t>
      </w:r>
    </w:p>
    <w:p w:rsidR="00507A63" w:rsidRPr="00507A63" w:rsidRDefault="00507A63" w:rsidP="00222B9A">
      <w:pPr>
        <w:jc w:val="left"/>
      </w:pPr>
      <w:r w:rsidRPr="00507A63">
        <w:t>How do glaciers move?</w:t>
      </w:r>
    </w:p>
    <w:p w:rsidR="00507A63" w:rsidRPr="00507A63" w:rsidRDefault="00507A63" w:rsidP="00222B9A">
      <w:pPr>
        <w:jc w:val="left"/>
      </w:pPr>
      <w:r w:rsidRPr="00507A63">
        <w:t>What type of landscape features are formed by alpine glaciers?</w:t>
      </w:r>
    </w:p>
    <w:p w:rsidR="00507A63" w:rsidRDefault="00507A63" w:rsidP="00222B9A">
      <w:pPr>
        <w:jc w:val="left"/>
        <w:rPr>
          <w:b/>
        </w:rPr>
      </w:pPr>
    </w:p>
    <w:p w:rsidR="00222B9A" w:rsidRPr="007C22C7" w:rsidRDefault="00222B9A" w:rsidP="00222B9A">
      <w:pPr>
        <w:jc w:val="left"/>
        <w:rPr>
          <w:b/>
        </w:rPr>
      </w:pPr>
      <w:r w:rsidRPr="007C22C7">
        <w:rPr>
          <w:b/>
        </w:rPr>
        <w:t>Resources:</w:t>
      </w:r>
    </w:p>
    <w:p w:rsidR="00222B9A" w:rsidRPr="00B24CC0" w:rsidRDefault="00B0080F" w:rsidP="00222B9A">
      <w:hyperlink r:id="rId100" w:history="1">
        <w:r w:rsidR="00B24CC0" w:rsidRPr="00B24CC0">
          <w:rPr>
            <w:rStyle w:val="Hyperlink"/>
          </w:rPr>
          <w:t xml:space="preserve">How do glaciers shape the land virtual </w:t>
        </w:r>
        <w:proofErr w:type="gramStart"/>
        <w:r w:rsidR="00B24CC0" w:rsidRPr="00B24CC0">
          <w:rPr>
            <w:rStyle w:val="Hyperlink"/>
          </w:rPr>
          <w:t>lesson</w:t>
        </w:r>
        <w:proofErr w:type="gramEnd"/>
      </w:hyperlink>
    </w:p>
    <w:p w:rsidR="00B24CC0" w:rsidRPr="00B24CC0" w:rsidRDefault="00B0080F" w:rsidP="00222B9A">
      <w:hyperlink r:id="rId101" w:history="1">
        <w:r w:rsidR="00B24CC0" w:rsidRPr="00B24CC0">
          <w:rPr>
            <w:rStyle w:val="Hyperlink"/>
          </w:rPr>
          <w:t>CRCT practice</w:t>
        </w:r>
      </w:hyperlink>
    </w:p>
    <w:p w:rsidR="00B24CC0" w:rsidRPr="00B24CC0" w:rsidRDefault="00B0080F" w:rsidP="00222B9A">
      <w:hyperlink r:id="rId102" w:history="1">
        <w:r w:rsidR="00B24CC0" w:rsidRPr="00B24CC0">
          <w:rPr>
            <w:rStyle w:val="Hyperlink"/>
          </w:rPr>
          <w:t>Crossword tutor</w:t>
        </w:r>
      </w:hyperlink>
    </w:p>
    <w:p w:rsidR="00B24CC0" w:rsidRDefault="00B24CC0"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03"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507A63" w:rsidP="00222B9A">
      <w:pPr>
        <w:ind w:firstLine="720"/>
      </w:pPr>
      <w:r>
        <w:t>a. Erosion and Deposition by ice p.352</w:t>
      </w:r>
    </w:p>
    <w:p w:rsidR="00222B9A" w:rsidRPr="00EE5537" w:rsidRDefault="00222B9A" w:rsidP="00222B9A">
      <w:r>
        <w:t>8. Engage students in conversation by asking students the following question:</w:t>
      </w:r>
      <w:r w:rsidR="00507A63">
        <w:t xml:space="preserve"> Where do you think alpine glaciers form?</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lastRenderedPageBreak/>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rsidR="00507A63">
        <w:t xml:space="preserve"> </w:t>
      </w:r>
      <w:hyperlink r:id="rId104" w:history="1">
        <w:proofErr w:type="gramStart"/>
        <w:r w:rsidR="00507A63" w:rsidRPr="00B24CC0">
          <w:rPr>
            <w:rStyle w:val="Hyperlink"/>
          </w:rPr>
          <w:t>How</w:t>
        </w:r>
        <w:proofErr w:type="gramEnd"/>
        <w:r w:rsidR="00507A63" w:rsidRPr="00B24CC0">
          <w:rPr>
            <w:rStyle w:val="Hyperlink"/>
          </w:rPr>
          <w:t xml:space="preserve"> do glaciers shape the land virtual lesson</w:t>
        </w:r>
      </w:hyperlink>
      <w:r w:rsidR="00507A63">
        <w:t xml:space="preserve"> </w:t>
      </w:r>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507A63" w:rsidRDefault="00507A63" w:rsidP="00222B9A">
      <w:pPr>
        <w:jc w:val="center"/>
        <w:rPr>
          <w:b/>
        </w:rPr>
      </w:pPr>
    </w:p>
    <w:p w:rsidR="00222B9A" w:rsidRDefault="00222B9A" w:rsidP="00222B9A">
      <w:pPr>
        <w:jc w:val="center"/>
        <w:rPr>
          <w:b/>
        </w:rPr>
      </w:pPr>
      <w:r w:rsidRPr="00327BB0">
        <w:rPr>
          <w:b/>
        </w:rPr>
        <w:t>Activity</w:t>
      </w:r>
    </w:p>
    <w:p w:rsidR="00533534" w:rsidRDefault="00533534" w:rsidP="00FA5B88">
      <w:pPr>
        <w:jc w:val="center"/>
        <w:rPr>
          <w:b/>
          <w:bCs/>
        </w:rPr>
      </w:pPr>
    </w:p>
    <w:p w:rsidR="00507A63" w:rsidRDefault="00507A63" w:rsidP="00507A63">
      <w:pPr>
        <w:rPr>
          <w:b/>
          <w:bCs/>
        </w:rPr>
      </w:pPr>
      <w:r w:rsidRPr="006E151D">
        <w:t xml:space="preserve">The teacher and students will </w:t>
      </w:r>
      <w:r>
        <w:t xml:space="preserve">complete </w:t>
      </w:r>
      <w:hyperlink r:id="rId105" w:history="1">
        <w:proofErr w:type="gramStart"/>
        <w:r w:rsidRPr="00B24CC0">
          <w:rPr>
            <w:rStyle w:val="Hyperlink"/>
          </w:rPr>
          <w:t>How</w:t>
        </w:r>
        <w:proofErr w:type="gramEnd"/>
        <w:r w:rsidRPr="00B24CC0">
          <w:rPr>
            <w:rStyle w:val="Hyperlink"/>
          </w:rPr>
          <w:t xml:space="preserve"> do glaciers shape the land virtual lesson</w:t>
        </w:r>
      </w:hyperlink>
    </w:p>
    <w:p w:rsidR="00507A63" w:rsidRDefault="00507A63" w:rsidP="00507A63">
      <w:pPr>
        <w:rPr>
          <w:b/>
        </w:rPr>
      </w:pPr>
      <w:r>
        <w:t xml:space="preserve"> </w:t>
      </w:r>
      <w:hyperlink r:id="rId106" w:history="1"/>
      <w:proofErr w:type="gramStart"/>
      <w:r>
        <w:t>as</w:t>
      </w:r>
      <w:proofErr w:type="gramEnd"/>
      <w:r>
        <w:t xml:space="preserve"> </w:t>
      </w:r>
      <w:r w:rsidRPr="006E151D">
        <w:t>a whole group activity</w:t>
      </w:r>
      <w:r>
        <w:t>.</w:t>
      </w:r>
      <w:r w:rsidRPr="006E151D">
        <w:t xml:space="preserve"> </w:t>
      </w:r>
      <w:r>
        <w:t>Students will then be placed in cooperative learning groups to complete the journal activity.</w:t>
      </w: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507A63" w:rsidRDefault="00507A63" w:rsidP="00222B9A">
      <w:pPr>
        <w:jc w:val="center"/>
        <w:rPr>
          <w:b/>
        </w:rPr>
      </w:pPr>
    </w:p>
    <w:p w:rsidR="003C3201" w:rsidRDefault="003C3201" w:rsidP="00222B9A">
      <w:pPr>
        <w:jc w:val="center"/>
        <w:rPr>
          <w:b/>
        </w:rPr>
      </w:pPr>
    </w:p>
    <w:p w:rsidR="00AC4A53" w:rsidRDefault="001B5567" w:rsidP="00AC4A53">
      <w:pPr>
        <w:jc w:val="center"/>
        <w:rPr>
          <w:b/>
        </w:rPr>
      </w:pPr>
      <w:r w:rsidRPr="00B211BC">
        <w:rPr>
          <w:b/>
        </w:rPr>
        <w:lastRenderedPageBreak/>
        <w:t>Oceanography</w:t>
      </w:r>
    </w:p>
    <w:p w:rsidR="003C3201" w:rsidRPr="00B211BC" w:rsidRDefault="003C3201" w:rsidP="00AC4A53">
      <w:pPr>
        <w:jc w:val="center"/>
        <w:rPr>
          <w:b/>
          <w:color w:val="000000"/>
        </w:rPr>
      </w:pPr>
    </w:p>
    <w:p w:rsidR="00AC4A53" w:rsidRDefault="00222B9A" w:rsidP="00222B9A">
      <w:pPr>
        <w:jc w:val="center"/>
        <w:rPr>
          <w:color w:val="000000"/>
        </w:rPr>
      </w:pPr>
      <w:r>
        <w:rPr>
          <w:color w:val="000000"/>
        </w:rPr>
        <w:t xml:space="preserve">Georgia Performance </w:t>
      </w:r>
      <w:r w:rsidR="003C3201">
        <w:rPr>
          <w:color w:val="000000"/>
        </w:rPr>
        <w:t>Standards</w:t>
      </w:r>
    </w:p>
    <w:p w:rsidR="003C3201" w:rsidRDefault="003C3201" w:rsidP="00222B9A">
      <w:pPr>
        <w:jc w:val="center"/>
        <w:rPr>
          <w:color w:val="000000"/>
        </w:rPr>
      </w:pPr>
    </w:p>
    <w:p w:rsidR="00A04CA4" w:rsidRPr="00A04CA4" w:rsidRDefault="00A04CA4" w:rsidP="00A04CA4">
      <w:pPr>
        <w:suppressAutoHyphens w:val="0"/>
        <w:autoSpaceDE w:val="0"/>
        <w:autoSpaceDN w:val="0"/>
        <w:adjustRightInd w:val="0"/>
        <w:jc w:val="left"/>
        <w:rPr>
          <w:color w:val="000000"/>
          <w:sz w:val="23"/>
          <w:szCs w:val="23"/>
          <w:lang w:eastAsia="en-US"/>
        </w:rPr>
      </w:pPr>
      <w:r w:rsidRPr="00A04CA4">
        <w:rPr>
          <w:b/>
          <w:bCs/>
          <w:color w:val="000000"/>
          <w:sz w:val="23"/>
          <w:szCs w:val="23"/>
          <w:lang w:eastAsia="en-US"/>
        </w:rPr>
        <w:t xml:space="preserve">S6E2. Students will understand the effects of the relative positions of the earth, moon and sun. </w:t>
      </w:r>
    </w:p>
    <w:p w:rsidR="00A04CA4" w:rsidRPr="00A04CA4" w:rsidRDefault="00A04CA4" w:rsidP="00D1586C">
      <w:pPr>
        <w:suppressAutoHyphens w:val="0"/>
        <w:autoSpaceDE w:val="0"/>
        <w:autoSpaceDN w:val="0"/>
        <w:adjustRightInd w:val="0"/>
        <w:ind w:left="720"/>
        <w:jc w:val="left"/>
        <w:rPr>
          <w:color w:val="000000"/>
          <w:sz w:val="23"/>
          <w:szCs w:val="23"/>
          <w:lang w:eastAsia="en-US"/>
        </w:rPr>
      </w:pPr>
      <w:r w:rsidRPr="00A04CA4">
        <w:rPr>
          <w:color w:val="000000"/>
          <w:sz w:val="23"/>
          <w:szCs w:val="23"/>
          <w:lang w:eastAsia="en-US"/>
        </w:rPr>
        <w:t xml:space="preserve">c. Relate the tilt of the earth to the distribution of sunlight throughout the year and its effect on climate. </w:t>
      </w:r>
    </w:p>
    <w:p w:rsidR="00C420A7" w:rsidRPr="00C420A7" w:rsidRDefault="00AC4A53" w:rsidP="00222B9A">
      <w:pPr>
        <w:widowControl w:val="0"/>
        <w:autoSpaceDE w:val="0"/>
        <w:autoSpaceDN w:val="0"/>
        <w:adjustRightInd w:val="0"/>
        <w:rPr>
          <w:color w:val="000000"/>
          <w:lang w:eastAsia="en-US"/>
        </w:rPr>
      </w:pPr>
      <w:r>
        <w:t xml:space="preserve"> </w:t>
      </w:r>
      <w:r w:rsidR="00242867">
        <w:t xml:space="preserve"> </w:t>
      </w:r>
    </w:p>
    <w:p w:rsidR="00C420A7" w:rsidRPr="00C420A7" w:rsidRDefault="00C420A7" w:rsidP="00C420A7">
      <w:pPr>
        <w:suppressAutoHyphens w:val="0"/>
        <w:autoSpaceDE w:val="0"/>
        <w:autoSpaceDN w:val="0"/>
        <w:adjustRightInd w:val="0"/>
        <w:spacing w:after="23"/>
        <w:jc w:val="left"/>
        <w:rPr>
          <w:color w:val="000000"/>
          <w:sz w:val="23"/>
          <w:szCs w:val="23"/>
          <w:lang w:eastAsia="en-US"/>
        </w:rPr>
      </w:pPr>
      <w:r w:rsidRPr="00C420A7">
        <w:rPr>
          <w:b/>
          <w:bCs/>
          <w:color w:val="000000"/>
          <w:sz w:val="23"/>
          <w:szCs w:val="23"/>
          <w:lang w:eastAsia="en-US"/>
        </w:rPr>
        <w:t xml:space="preserve">S6E3. Students will recognize the significant role of water in earth processes. </w:t>
      </w:r>
    </w:p>
    <w:p w:rsidR="00C420A7" w:rsidRPr="00C420A7" w:rsidRDefault="00C420A7" w:rsidP="00D1586C">
      <w:pPr>
        <w:suppressAutoHyphens w:val="0"/>
        <w:autoSpaceDE w:val="0"/>
        <w:autoSpaceDN w:val="0"/>
        <w:adjustRightInd w:val="0"/>
        <w:spacing w:after="23"/>
        <w:ind w:left="720"/>
        <w:jc w:val="left"/>
        <w:rPr>
          <w:color w:val="000000"/>
          <w:sz w:val="23"/>
          <w:szCs w:val="23"/>
          <w:lang w:eastAsia="en-US"/>
        </w:rPr>
      </w:pPr>
      <w:r w:rsidRPr="00C420A7">
        <w:rPr>
          <w:color w:val="000000"/>
          <w:sz w:val="23"/>
          <w:szCs w:val="23"/>
          <w:lang w:eastAsia="en-US"/>
        </w:rPr>
        <w:t xml:space="preserve">a. Explain that a large portion of the Earth’s surface is water, consisting of oceans, rivers, lakes, underground water, and ice. </w:t>
      </w:r>
    </w:p>
    <w:p w:rsidR="00C420A7" w:rsidRPr="00C420A7" w:rsidRDefault="00C420A7" w:rsidP="00D1586C">
      <w:pPr>
        <w:suppressAutoHyphens w:val="0"/>
        <w:autoSpaceDE w:val="0"/>
        <w:autoSpaceDN w:val="0"/>
        <w:adjustRightInd w:val="0"/>
        <w:spacing w:after="23"/>
        <w:ind w:left="720"/>
        <w:jc w:val="left"/>
        <w:rPr>
          <w:color w:val="000000"/>
          <w:sz w:val="23"/>
          <w:szCs w:val="23"/>
          <w:lang w:eastAsia="en-US"/>
        </w:rPr>
      </w:pPr>
      <w:r w:rsidRPr="00C420A7">
        <w:rPr>
          <w:color w:val="000000"/>
          <w:sz w:val="23"/>
          <w:szCs w:val="23"/>
          <w:lang w:eastAsia="en-US"/>
        </w:rPr>
        <w:t xml:space="preserve">b. Relate various atmospheric conditions to stages of the water cycle. </w:t>
      </w:r>
    </w:p>
    <w:p w:rsidR="00C420A7" w:rsidRPr="00C420A7" w:rsidRDefault="00C420A7" w:rsidP="00D1586C">
      <w:pPr>
        <w:suppressAutoHyphens w:val="0"/>
        <w:autoSpaceDE w:val="0"/>
        <w:autoSpaceDN w:val="0"/>
        <w:adjustRightInd w:val="0"/>
        <w:spacing w:after="23"/>
        <w:ind w:left="720"/>
        <w:jc w:val="left"/>
        <w:rPr>
          <w:color w:val="000000"/>
          <w:sz w:val="23"/>
          <w:szCs w:val="23"/>
          <w:lang w:eastAsia="en-US"/>
        </w:rPr>
      </w:pPr>
      <w:r w:rsidRPr="00C420A7">
        <w:rPr>
          <w:color w:val="000000"/>
          <w:sz w:val="23"/>
          <w:szCs w:val="23"/>
          <w:lang w:eastAsia="en-US"/>
        </w:rPr>
        <w:t xml:space="preserve">c. Describe the composition, location, and subsurface topography of the world’s oceans.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d. Explain the causes of waves, currents, and tides.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S6E4. Students will understand how the distribution of land and oceans affects climate and weather.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a. Demonstrate that land and water absorb and lose heat at different rates and explain the resulting effects on weather patterns. </w:t>
      </w:r>
    </w:p>
    <w:p w:rsidR="00C420A7" w:rsidRDefault="00C420A7" w:rsidP="00AC4A53">
      <w:pPr>
        <w:rPr>
          <w:color w:val="000000"/>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S6E5. Students will investigate the scientific view of how the earth’s surface is formed.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c. Classify rocks by their process of formation.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e. Recognize that </w:t>
      </w:r>
      <w:proofErr w:type="spellStart"/>
      <w:r w:rsidRPr="00C420A7">
        <w:rPr>
          <w:color w:val="000000"/>
          <w:sz w:val="23"/>
          <w:szCs w:val="23"/>
          <w:lang w:eastAsia="en-US"/>
        </w:rPr>
        <w:t>lithospheric</w:t>
      </w:r>
      <w:proofErr w:type="spellEnd"/>
      <w:r w:rsidRPr="00C420A7">
        <w:rPr>
          <w:color w:val="000000"/>
          <w:sz w:val="23"/>
          <w:szCs w:val="23"/>
          <w:lang w:eastAsia="en-US"/>
        </w:rPr>
        <w:t xml:space="preserve"> plates constantly move and cause major geological events on the earth’s surface. </w:t>
      </w:r>
    </w:p>
    <w:p w:rsidR="00C420A7" w:rsidRPr="00C420A7" w:rsidRDefault="00C420A7" w:rsidP="00D1586C">
      <w:pPr>
        <w:suppressAutoHyphens w:val="0"/>
        <w:autoSpaceDE w:val="0"/>
        <w:autoSpaceDN w:val="0"/>
        <w:adjustRightInd w:val="0"/>
        <w:ind w:left="720"/>
        <w:jc w:val="left"/>
        <w:rPr>
          <w:color w:val="000000"/>
          <w:sz w:val="23"/>
          <w:szCs w:val="23"/>
          <w:lang w:eastAsia="en-US"/>
        </w:rPr>
      </w:pPr>
      <w:proofErr w:type="spellStart"/>
      <w:r w:rsidRPr="00C420A7">
        <w:rPr>
          <w:color w:val="000000"/>
          <w:sz w:val="23"/>
          <w:szCs w:val="23"/>
          <w:lang w:eastAsia="en-US"/>
        </w:rPr>
        <w:t>i</w:t>
      </w:r>
      <w:proofErr w:type="spellEnd"/>
      <w:r w:rsidRPr="00C420A7">
        <w:rPr>
          <w:color w:val="000000"/>
          <w:sz w:val="23"/>
          <w:szCs w:val="23"/>
          <w:lang w:eastAsia="en-US"/>
        </w:rPr>
        <w:t xml:space="preserve">. Explain the effects of human activity on the erosion of the earth’s surface. </w:t>
      </w:r>
    </w:p>
    <w:p w:rsidR="00C420A7" w:rsidRDefault="00C420A7" w:rsidP="00AC4A53">
      <w:pPr>
        <w:rPr>
          <w:color w:val="000000"/>
        </w:rPr>
      </w:pPr>
    </w:p>
    <w:p w:rsidR="00C420A7" w:rsidRPr="00C420A7" w:rsidRDefault="00C420A7" w:rsidP="00C420A7">
      <w:pPr>
        <w:suppressAutoHyphens w:val="0"/>
        <w:autoSpaceDE w:val="0"/>
        <w:autoSpaceDN w:val="0"/>
        <w:adjustRightInd w:val="0"/>
        <w:spacing w:after="23"/>
        <w:jc w:val="left"/>
        <w:rPr>
          <w:color w:val="000000"/>
          <w:sz w:val="23"/>
          <w:szCs w:val="23"/>
          <w:lang w:eastAsia="en-US"/>
        </w:rPr>
      </w:pPr>
      <w:r w:rsidRPr="00C420A7">
        <w:rPr>
          <w:b/>
          <w:bCs/>
          <w:color w:val="000000"/>
          <w:sz w:val="23"/>
          <w:szCs w:val="23"/>
          <w:lang w:eastAsia="en-US"/>
        </w:rPr>
        <w:t xml:space="preserve">S6E6. Students will describe various sources of energy and with their uses and conservation. </w:t>
      </w:r>
    </w:p>
    <w:p w:rsidR="00C420A7" w:rsidRPr="00C420A7" w:rsidRDefault="00C420A7" w:rsidP="00D1586C">
      <w:pPr>
        <w:suppressAutoHyphens w:val="0"/>
        <w:autoSpaceDE w:val="0"/>
        <w:autoSpaceDN w:val="0"/>
        <w:adjustRightInd w:val="0"/>
        <w:spacing w:after="23"/>
        <w:ind w:left="720"/>
        <w:jc w:val="left"/>
        <w:rPr>
          <w:color w:val="000000"/>
          <w:sz w:val="23"/>
          <w:szCs w:val="23"/>
          <w:lang w:eastAsia="en-US"/>
        </w:rPr>
      </w:pPr>
      <w:r w:rsidRPr="00C420A7">
        <w:rPr>
          <w:color w:val="000000"/>
          <w:sz w:val="23"/>
          <w:szCs w:val="23"/>
          <w:lang w:eastAsia="en-US"/>
        </w:rPr>
        <w:t xml:space="preserve">a. Explain the role of the sun as the major source of energy and its relationship to wind and water energy.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b. Identify renewable and nonrenewable resources.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S6CS5. Students will use the ideas of system, model, change, and scale in exploring scientific and technological matters.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a. Observe and explain how parts are related to other parts in systems such as weather systems, solar systems, and ocean systems including how the output from one part of a system (in the form of material, energy, or information) can become the input to other parts. (For example: El Nino’s effect on weather)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S6CS3. Students will use computation and estimation skills necessary for analyzing data and following scientific explanations.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b. Use metric input units (such as seconds, meters, or grams per milliliter) of scientific calculations to determine the proper unit for expressing the answer. </w:t>
      </w:r>
    </w:p>
    <w:p w:rsidR="00C420A7" w:rsidRDefault="00C420A7" w:rsidP="00AC4A53">
      <w:pPr>
        <w:rPr>
          <w:color w:val="000000"/>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S6CS6. Students will communicate scientific ideas and activities clearly.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lastRenderedPageBreak/>
        <w:t xml:space="preserve">b. Understand and describe how writing for scientific purposes is different than writing for literary purposes.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c. Organize scientific information using appropriate tables, charts, and graphs, and identify relationships they reveal.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S6CS9. Students will investigate the features of the process of scientific inquiry.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Students will apply the following to inquiry learning practices: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a. Scientific investigations are conducted for different reasons. They usually involve collecting evidence, reasoning, devising hypotheses, and formulating explanations.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d. Scientists use technology and mathematics to enhance the process of scientific inquiry. </w:t>
      </w:r>
    </w:p>
    <w:p w:rsidR="00AC4A53" w:rsidRDefault="00AC4A53" w:rsidP="00AC4A53">
      <w:pPr>
        <w:rPr>
          <w:color w:val="000000"/>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S6CS8. Students will investigate the characteristics of scientific knowledge and how it is achieved.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c. As prevailing theories are challenged by new information, scientific knowledge may change and grow. </w:t>
      </w:r>
    </w:p>
    <w:p w:rsidR="00C420A7" w:rsidRDefault="00C420A7"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533534" w:rsidRDefault="00533534" w:rsidP="00AC4A53">
      <w:pPr>
        <w:jc w:val="center"/>
        <w:rPr>
          <w:b/>
          <w:bCs/>
        </w:rPr>
      </w:pPr>
    </w:p>
    <w:p w:rsidR="00533534" w:rsidRDefault="00533534" w:rsidP="00AC4A53">
      <w:pPr>
        <w:jc w:val="center"/>
        <w:rPr>
          <w:b/>
          <w:bCs/>
        </w:rPr>
      </w:pPr>
    </w:p>
    <w:p w:rsidR="00D1586C" w:rsidRDefault="00D1586C" w:rsidP="00AC4A53">
      <w:pPr>
        <w:jc w:val="center"/>
        <w:rPr>
          <w:b/>
          <w:bCs/>
        </w:rPr>
      </w:pPr>
    </w:p>
    <w:p w:rsidR="00B211BC" w:rsidRDefault="00B211BC" w:rsidP="00AC4A53">
      <w:pPr>
        <w:jc w:val="center"/>
        <w:rPr>
          <w:b/>
          <w:bCs/>
        </w:rPr>
      </w:pPr>
    </w:p>
    <w:p w:rsidR="00B211BC" w:rsidRDefault="00B211BC" w:rsidP="00AC4A53">
      <w:pPr>
        <w:jc w:val="center"/>
        <w:rPr>
          <w:b/>
          <w:bCs/>
        </w:rPr>
      </w:pPr>
    </w:p>
    <w:p w:rsidR="00B211BC" w:rsidRDefault="00B211BC" w:rsidP="00AC4A53">
      <w:pPr>
        <w:jc w:val="center"/>
        <w:rPr>
          <w:b/>
          <w:bCs/>
        </w:rPr>
      </w:pPr>
    </w:p>
    <w:p w:rsidR="00B211BC" w:rsidRDefault="00B211BC" w:rsidP="00AC4A53">
      <w:pPr>
        <w:jc w:val="center"/>
        <w:rPr>
          <w:b/>
          <w:bCs/>
        </w:rPr>
      </w:pPr>
    </w:p>
    <w:p w:rsidR="00B211BC" w:rsidRDefault="00B211BC" w:rsidP="00AC4A53">
      <w:pPr>
        <w:jc w:val="center"/>
        <w:rPr>
          <w:b/>
          <w:bCs/>
        </w:rPr>
      </w:pPr>
    </w:p>
    <w:p w:rsidR="00B211BC" w:rsidRDefault="00B211BC" w:rsidP="00AC4A53">
      <w:pPr>
        <w:jc w:val="center"/>
        <w:rPr>
          <w:b/>
          <w:bCs/>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222B9A" w:rsidRDefault="00222B9A" w:rsidP="00222B9A">
      <w:pPr>
        <w:jc w:val="center"/>
        <w:rPr>
          <w:b/>
        </w:rPr>
      </w:pPr>
      <w:r>
        <w:rPr>
          <w:b/>
        </w:rPr>
        <w:lastRenderedPageBreak/>
        <w:t>Task: 1</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667255" w:rsidRDefault="00667255" w:rsidP="00222B9A">
      <w:pPr>
        <w:jc w:val="left"/>
      </w:pPr>
      <w:r w:rsidRPr="00667255">
        <w:t>What are the two major regions of the ocean?</w:t>
      </w:r>
    </w:p>
    <w:p w:rsidR="00667255" w:rsidRPr="00667255" w:rsidRDefault="00667255" w:rsidP="00222B9A">
      <w:pPr>
        <w:jc w:val="left"/>
      </w:pPr>
      <w:r w:rsidRPr="00667255">
        <w:t>What are the subdivisions and features of the two major regions of the ocean floor?</w:t>
      </w:r>
    </w:p>
    <w:p w:rsidR="00667255" w:rsidRPr="00667255" w:rsidRDefault="00667255" w:rsidP="00222B9A">
      <w:pPr>
        <w:jc w:val="left"/>
      </w:pPr>
      <w:r w:rsidRPr="00667255">
        <w:t>What technology is used for studying the ocean floor?</w:t>
      </w:r>
    </w:p>
    <w:p w:rsidR="00667255" w:rsidRDefault="00667255" w:rsidP="00222B9A">
      <w:pPr>
        <w:jc w:val="left"/>
        <w:rPr>
          <w:b/>
        </w:rPr>
      </w:pPr>
    </w:p>
    <w:p w:rsidR="00222B9A" w:rsidRPr="007C22C7" w:rsidRDefault="00222B9A" w:rsidP="00222B9A">
      <w:pPr>
        <w:jc w:val="left"/>
        <w:rPr>
          <w:b/>
        </w:rPr>
      </w:pPr>
      <w:r w:rsidRPr="007C22C7">
        <w:rPr>
          <w:b/>
        </w:rPr>
        <w:t>Resources:</w:t>
      </w:r>
    </w:p>
    <w:p w:rsidR="00222B9A" w:rsidRPr="00667255" w:rsidRDefault="00B0080F" w:rsidP="00222B9A">
      <w:hyperlink r:id="rId107" w:history="1">
        <w:r w:rsidR="003C3201" w:rsidRPr="00667255">
          <w:rPr>
            <w:rStyle w:val="Hyperlink"/>
          </w:rPr>
          <w:t>Characteristics of the ocean floor virtual lesson</w:t>
        </w:r>
      </w:hyperlink>
    </w:p>
    <w:p w:rsidR="003C3201" w:rsidRPr="00667255" w:rsidRDefault="00B0080F" w:rsidP="00222B9A">
      <w:hyperlink r:id="rId108" w:history="1">
        <w:r w:rsidR="003C3201" w:rsidRPr="00667255">
          <w:rPr>
            <w:rStyle w:val="Hyperlink"/>
          </w:rPr>
          <w:t>Ocean Basin Features virtual concept</w:t>
        </w:r>
      </w:hyperlink>
    </w:p>
    <w:p w:rsidR="003C3201" w:rsidRPr="00667255" w:rsidRDefault="00B0080F" w:rsidP="00222B9A">
      <w:hyperlink r:id="rId109" w:history="1">
        <w:r w:rsidR="00667255" w:rsidRPr="00667255">
          <w:rPr>
            <w:rStyle w:val="Hyperlink"/>
          </w:rPr>
          <w:t>CRCT practice</w:t>
        </w:r>
      </w:hyperlink>
    </w:p>
    <w:p w:rsidR="00667255" w:rsidRPr="00667255" w:rsidRDefault="00B0080F" w:rsidP="00222B9A">
      <w:hyperlink r:id="rId110" w:history="1">
        <w:r w:rsidR="00667255" w:rsidRPr="00667255">
          <w:rPr>
            <w:rStyle w:val="Hyperlink"/>
          </w:rPr>
          <w:t>Math across the curriculum</w:t>
        </w:r>
      </w:hyperlink>
    </w:p>
    <w:p w:rsidR="00667255" w:rsidRPr="00667255" w:rsidRDefault="00667255" w:rsidP="00222B9A"/>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11"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proofErr w:type="gramStart"/>
      <w:r>
        <w:t>a</w:t>
      </w:r>
      <w:proofErr w:type="gramEnd"/>
      <w:r>
        <w:t>.</w:t>
      </w:r>
      <w:r w:rsidR="00667255">
        <w:t xml:space="preserve"> The Ocean Floor p.382</w:t>
      </w:r>
      <w:r>
        <w:t xml:space="preserve">  </w:t>
      </w:r>
    </w:p>
    <w:p w:rsidR="00222B9A" w:rsidRPr="00EE5537" w:rsidRDefault="00222B9A" w:rsidP="00222B9A">
      <w:r>
        <w:t>8. Engage students in conversation by asking students the following question:</w:t>
      </w:r>
      <w:r w:rsidR="00667255">
        <w:t xml:space="preserve"> How might scientist use satellites to make detailed maps of the ocean floor?</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lastRenderedPageBreak/>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t xml:space="preserve"> </w:t>
      </w:r>
      <w:hyperlink r:id="rId112" w:history="1">
        <w:r w:rsidR="00667255" w:rsidRPr="00667255">
          <w:rPr>
            <w:rStyle w:val="Hyperlink"/>
          </w:rPr>
          <w:t>Characteristics of the ocean floor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667255" w:rsidRDefault="00667255" w:rsidP="00222B9A">
      <w:pPr>
        <w:jc w:val="center"/>
        <w:rPr>
          <w:b/>
        </w:rPr>
      </w:pPr>
    </w:p>
    <w:p w:rsidR="00222B9A" w:rsidRDefault="00222B9A" w:rsidP="00222B9A">
      <w:pPr>
        <w:jc w:val="center"/>
        <w:rPr>
          <w:b/>
        </w:rPr>
      </w:pPr>
      <w:r w:rsidRPr="00327BB0">
        <w:rPr>
          <w:b/>
        </w:rPr>
        <w:t>Activity</w:t>
      </w:r>
    </w:p>
    <w:p w:rsidR="00667255" w:rsidRDefault="00667255" w:rsidP="00222B9A">
      <w:pPr>
        <w:jc w:val="center"/>
        <w:rPr>
          <w:b/>
        </w:rPr>
      </w:pPr>
    </w:p>
    <w:p w:rsidR="00667255" w:rsidRDefault="00667255" w:rsidP="00667255">
      <w:pPr>
        <w:rPr>
          <w:b/>
        </w:rPr>
      </w:pPr>
      <w:r w:rsidRPr="006E151D">
        <w:t xml:space="preserve">The teacher and students will </w:t>
      </w:r>
      <w:r>
        <w:t xml:space="preserve">complete </w:t>
      </w:r>
      <w:hyperlink r:id="rId113" w:history="1">
        <w:r w:rsidRPr="00667255">
          <w:rPr>
            <w:rStyle w:val="Hyperlink"/>
          </w:rPr>
          <w:t>Characteristics of the ocean floor virtual lesson</w:t>
        </w:r>
      </w:hyperlink>
      <w:r w:rsidR="009B5DDC">
        <w:t xml:space="preserve"> </w:t>
      </w:r>
      <w:hyperlink r:id="rId114" w:history="1"/>
      <w:r>
        <w:t xml:space="preserve">as </w:t>
      </w:r>
      <w:r w:rsidRPr="006E151D">
        <w:t>a whole group activity</w:t>
      </w:r>
      <w:r>
        <w:t>.</w:t>
      </w:r>
      <w:r w:rsidRPr="006E151D">
        <w:t xml:space="preserve"> </w:t>
      </w:r>
      <w:r>
        <w:t>Students will then be placed in cooperative learning groups to complete the journal activity.</w:t>
      </w:r>
    </w:p>
    <w:p w:rsidR="00222B9A" w:rsidRPr="005B38F4" w:rsidRDefault="00222B9A" w:rsidP="00222B9A">
      <w:pPr>
        <w:rPr>
          <w:color w:val="0000FF"/>
        </w:rPr>
      </w:pPr>
    </w:p>
    <w:p w:rsidR="00222B9A" w:rsidRDefault="00222B9A" w:rsidP="00222B9A">
      <w:pPr>
        <w:jc w:val="center"/>
        <w:rPr>
          <w:b/>
          <w:bCs/>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667255" w:rsidRDefault="00667255" w:rsidP="00222B9A">
      <w:pPr>
        <w:jc w:val="center"/>
        <w:rPr>
          <w:b/>
        </w:rPr>
      </w:pPr>
    </w:p>
    <w:p w:rsidR="00222B9A" w:rsidRDefault="00222B9A" w:rsidP="00222B9A">
      <w:pPr>
        <w:jc w:val="center"/>
        <w:rPr>
          <w:b/>
        </w:rPr>
      </w:pPr>
      <w:r>
        <w:rPr>
          <w:b/>
        </w:rPr>
        <w:lastRenderedPageBreak/>
        <w:t>Task: 2</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667255" w:rsidRDefault="00667255" w:rsidP="00222B9A">
      <w:pPr>
        <w:jc w:val="left"/>
      </w:pPr>
      <w:r w:rsidRPr="00667255">
        <w:t>What is the relationship between the Earth, sun, and moon?</w:t>
      </w:r>
    </w:p>
    <w:p w:rsidR="00667255" w:rsidRPr="00667255" w:rsidRDefault="00667255" w:rsidP="00222B9A">
      <w:pPr>
        <w:jc w:val="left"/>
      </w:pPr>
      <w:r w:rsidRPr="00667255">
        <w:t>What is the relationship between tides and coastal land?</w:t>
      </w:r>
    </w:p>
    <w:p w:rsidR="00667255" w:rsidRDefault="00667255" w:rsidP="00222B9A">
      <w:pPr>
        <w:jc w:val="left"/>
        <w:rPr>
          <w:b/>
        </w:rPr>
      </w:pPr>
    </w:p>
    <w:p w:rsidR="00222B9A" w:rsidRPr="007C22C7" w:rsidRDefault="00222B9A" w:rsidP="00222B9A">
      <w:pPr>
        <w:jc w:val="left"/>
        <w:rPr>
          <w:b/>
        </w:rPr>
      </w:pPr>
      <w:r w:rsidRPr="007C22C7">
        <w:rPr>
          <w:b/>
        </w:rPr>
        <w:t>Resources:</w:t>
      </w:r>
    </w:p>
    <w:p w:rsidR="00222B9A" w:rsidRPr="00667255" w:rsidRDefault="00B0080F" w:rsidP="00222B9A">
      <w:hyperlink r:id="rId115" w:history="1">
        <w:r w:rsidR="00667255" w:rsidRPr="00667255">
          <w:rPr>
            <w:rStyle w:val="Hyperlink"/>
          </w:rPr>
          <w:t>Tides virtual lesson</w:t>
        </w:r>
      </w:hyperlink>
    </w:p>
    <w:p w:rsidR="00667255" w:rsidRPr="00457CD4" w:rsidRDefault="00B0080F" w:rsidP="00222B9A">
      <w:hyperlink r:id="rId116" w:history="1">
        <w:r w:rsidR="00457CD4" w:rsidRPr="00457CD4">
          <w:rPr>
            <w:rStyle w:val="Hyperlink"/>
          </w:rPr>
          <w:t>CRCT practice</w:t>
        </w:r>
      </w:hyperlink>
    </w:p>
    <w:p w:rsidR="00457CD4" w:rsidRDefault="00B0080F" w:rsidP="00222B9A">
      <w:hyperlink r:id="rId117" w:history="1">
        <w:r w:rsidR="00457CD4" w:rsidRPr="00457CD4">
          <w:rPr>
            <w:rStyle w:val="Hyperlink"/>
          </w:rPr>
          <w:t>Math across the curriculum</w:t>
        </w:r>
      </w:hyperlink>
    </w:p>
    <w:p w:rsidR="00457CD4" w:rsidRDefault="00457CD4"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18"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457CD4">
        <w:t xml:space="preserve"> Tides p.432</w:t>
      </w:r>
      <w:r>
        <w:t xml:space="preserve">  </w:t>
      </w:r>
    </w:p>
    <w:p w:rsidR="00222B9A" w:rsidRPr="00EE5537" w:rsidRDefault="00222B9A" w:rsidP="00222B9A">
      <w:r>
        <w:t>8. Engage students in conversation by asking students the following question:</w:t>
      </w:r>
      <w:r w:rsidR="00457CD4">
        <w:t xml:space="preserve"> How might the moon affect Earth’s particles?</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lastRenderedPageBreak/>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t xml:space="preserve"> </w:t>
      </w:r>
      <w:hyperlink r:id="rId119" w:history="1">
        <w:r w:rsidR="00616794" w:rsidRPr="00667255">
          <w:rPr>
            <w:rStyle w:val="Hyperlink"/>
          </w:rPr>
          <w:t>Tides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616794" w:rsidRDefault="00616794" w:rsidP="00222B9A">
      <w:pPr>
        <w:jc w:val="center"/>
        <w:rPr>
          <w:b/>
        </w:rPr>
      </w:pPr>
    </w:p>
    <w:p w:rsidR="00222B9A" w:rsidRDefault="00222B9A" w:rsidP="00222B9A">
      <w:pPr>
        <w:jc w:val="center"/>
        <w:rPr>
          <w:b/>
        </w:rPr>
      </w:pPr>
      <w:r w:rsidRPr="00327BB0">
        <w:rPr>
          <w:b/>
        </w:rPr>
        <w:t>Activity</w:t>
      </w:r>
    </w:p>
    <w:p w:rsidR="00222B9A" w:rsidRPr="00327BB0" w:rsidRDefault="00222B9A" w:rsidP="00222B9A">
      <w:pPr>
        <w:jc w:val="center"/>
        <w:rPr>
          <w:b/>
        </w:rPr>
      </w:pPr>
    </w:p>
    <w:p w:rsidR="00616794" w:rsidRDefault="00616794" w:rsidP="00616794">
      <w:pPr>
        <w:rPr>
          <w:b/>
        </w:rPr>
      </w:pPr>
      <w:r w:rsidRPr="006E151D">
        <w:t xml:space="preserve">The teacher and students will </w:t>
      </w:r>
      <w:r>
        <w:t xml:space="preserve">complete </w:t>
      </w:r>
      <w:hyperlink r:id="rId120" w:history="1">
        <w:r w:rsidRPr="00667255">
          <w:rPr>
            <w:rStyle w:val="Hyperlink"/>
          </w:rPr>
          <w:t>Tides virtual lesson</w:t>
        </w:r>
      </w:hyperlink>
      <w:r>
        <w:t xml:space="preserve"> </w:t>
      </w:r>
      <w:hyperlink r:id="rId121" w:history="1"/>
      <w:r>
        <w:t xml:space="preserve">as </w:t>
      </w:r>
      <w:r w:rsidRPr="006E151D">
        <w:t>a whole group activity</w:t>
      </w:r>
      <w:r>
        <w:t>.</w:t>
      </w:r>
      <w:r w:rsidRPr="006E151D">
        <w:t xml:space="preserve"> </w:t>
      </w:r>
      <w:r>
        <w:t>Students will then be placed in cooperative learning groups to complete the journal activity.</w:t>
      </w: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616794" w:rsidRDefault="00616794" w:rsidP="00222B9A">
      <w:pPr>
        <w:jc w:val="center"/>
        <w:rPr>
          <w:b/>
        </w:rPr>
      </w:pPr>
    </w:p>
    <w:p w:rsidR="00AC4A53" w:rsidRPr="00B211BC" w:rsidRDefault="001B5567" w:rsidP="00AC4A53">
      <w:pPr>
        <w:jc w:val="center"/>
        <w:rPr>
          <w:b/>
        </w:rPr>
      </w:pPr>
      <w:r w:rsidRPr="00B211BC">
        <w:rPr>
          <w:b/>
        </w:rPr>
        <w:lastRenderedPageBreak/>
        <w:t>Weather and Climate</w:t>
      </w:r>
    </w:p>
    <w:p w:rsidR="00222B9A" w:rsidRDefault="00222B9A" w:rsidP="00AC4A53">
      <w:pPr>
        <w:jc w:val="center"/>
        <w:rPr>
          <w:color w:val="000000"/>
        </w:rPr>
      </w:pPr>
    </w:p>
    <w:p w:rsidR="00AC4A53" w:rsidRDefault="00222B9A" w:rsidP="00AC4A53">
      <w:pPr>
        <w:jc w:val="center"/>
        <w:rPr>
          <w:color w:val="000000"/>
        </w:rPr>
      </w:pPr>
      <w:r>
        <w:rPr>
          <w:color w:val="000000"/>
        </w:rPr>
        <w:t>Georgia</w:t>
      </w:r>
      <w:r w:rsidR="00B31A50">
        <w:rPr>
          <w:color w:val="000000"/>
        </w:rPr>
        <w:t xml:space="preserve"> Performance Standards</w:t>
      </w:r>
    </w:p>
    <w:p w:rsidR="00222B9A" w:rsidRDefault="00222B9A" w:rsidP="00C420A7">
      <w:pPr>
        <w:suppressAutoHyphens w:val="0"/>
        <w:autoSpaceDE w:val="0"/>
        <w:autoSpaceDN w:val="0"/>
        <w:adjustRightInd w:val="0"/>
        <w:spacing w:after="23"/>
        <w:jc w:val="left"/>
        <w:rPr>
          <w:b/>
          <w:bCs/>
          <w:color w:val="000000"/>
          <w:sz w:val="23"/>
          <w:szCs w:val="23"/>
          <w:lang w:eastAsia="en-US"/>
        </w:rPr>
      </w:pPr>
    </w:p>
    <w:p w:rsidR="00C420A7" w:rsidRPr="00C420A7" w:rsidRDefault="00C420A7" w:rsidP="00C420A7">
      <w:pPr>
        <w:suppressAutoHyphens w:val="0"/>
        <w:autoSpaceDE w:val="0"/>
        <w:autoSpaceDN w:val="0"/>
        <w:adjustRightInd w:val="0"/>
        <w:spacing w:after="23"/>
        <w:jc w:val="left"/>
        <w:rPr>
          <w:color w:val="000000"/>
          <w:sz w:val="23"/>
          <w:szCs w:val="23"/>
          <w:lang w:eastAsia="en-US"/>
        </w:rPr>
      </w:pPr>
      <w:r w:rsidRPr="00C420A7">
        <w:rPr>
          <w:b/>
          <w:bCs/>
          <w:color w:val="000000"/>
          <w:sz w:val="23"/>
          <w:szCs w:val="23"/>
          <w:lang w:eastAsia="en-US"/>
        </w:rPr>
        <w:t xml:space="preserve">S6E3. Students will recognize the significant role of water in earth processes. </w:t>
      </w:r>
    </w:p>
    <w:p w:rsidR="00C420A7" w:rsidRPr="00C420A7" w:rsidRDefault="00C420A7" w:rsidP="00D1586C">
      <w:pPr>
        <w:suppressAutoHyphens w:val="0"/>
        <w:autoSpaceDE w:val="0"/>
        <w:autoSpaceDN w:val="0"/>
        <w:adjustRightInd w:val="0"/>
        <w:spacing w:after="23"/>
        <w:ind w:firstLine="720"/>
        <w:jc w:val="left"/>
        <w:rPr>
          <w:color w:val="000000"/>
          <w:sz w:val="23"/>
          <w:szCs w:val="23"/>
          <w:lang w:eastAsia="en-US"/>
        </w:rPr>
      </w:pPr>
      <w:r w:rsidRPr="00C420A7">
        <w:rPr>
          <w:color w:val="000000"/>
          <w:sz w:val="23"/>
          <w:szCs w:val="23"/>
          <w:lang w:eastAsia="en-US"/>
        </w:rPr>
        <w:t xml:space="preserve">b. Relate various atmospheric conditions to stages of the water cycle.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S6E4. Students will understand how the distribution of land and oceans affects climate and weather.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a. Demonstrate that land and water absorb and lose heat at different rates and explain the resulting effects on weather patterns.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b. Relate unequal heating of land and water surfaces to form large global wind systems and weather events such as tornados and thunderstorms.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c. Relate how moisture evaporating from the oceans affects the weather patterns and weather events such as hurricanes. </w:t>
      </w:r>
    </w:p>
    <w:p w:rsidR="00C420A7" w:rsidRDefault="00C420A7" w:rsidP="00C420A7"/>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S6E2. Students will understand the effects of the relative positions of the earth, moon and sun.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c. Relate the tilt of the earth to the distribution of sunlight throughout the year and its effect on climate. </w:t>
      </w:r>
    </w:p>
    <w:p w:rsidR="00C420A7" w:rsidRDefault="00C420A7" w:rsidP="00C420A7"/>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S6CS3. Students will use computation and estimation skills necessary for analyzing data and following scientific explanations.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b. Use metric input units (such as seconds, meters, or grams per milliliter) of scientific calculations to determine the proper unit for expressing the answer. </w:t>
      </w:r>
    </w:p>
    <w:p w:rsidR="00C420A7" w:rsidRDefault="00C420A7" w:rsidP="00C420A7"/>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S6CS5. Students will use the ideas of system, model, change, and scale in exploring scientific and technological matters.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a. Observe and explain how parts are related to other parts in systems such as weather systems, solar systems, and ocean systems including how the output from one part of a system (in the form of material, energy, or information) can become the input to other parts. (For example: El Nino’s effect on weather) </w:t>
      </w:r>
    </w:p>
    <w:p w:rsidR="00C420A7" w:rsidRDefault="00C420A7" w:rsidP="00D1586C">
      <w:pPr>
        <w:ind w:left="720"/>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S6CS9. Students will investigate the features of the process of scientific inquiry.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Students will apply the following to inquiry learning practices: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a. Scientific investigations are conducted for different reasons. They usually involve collecting evidence, reasoning, devising hypotheses, and formulating explanations.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d. Scientists use technology and mathematics to enhance the process of scientific inquiry. </w:t>
      </w:r>
    </w:p>
    <w:p w:rsidR="00C420A7" w:rsidRDefault="00C420A7" w:rsidP="00C420A7"/>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S6CS4. Students will use tools and instruments for observing, measuring, and manipulating equipment and materials in scientific activities.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c. Read analog and digital meters on instruments used to make direct measurements of length, volume, weight, elapsed time, rates, and temperature, and choose appropriate units for reporting various quantities.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spacing w:after="23"/>
        <w:jc w:val="left"/>
        <w:rPr>
          <w:color w:val="000000"/>
          <w:sz w:val="23"/>
          <w:szCs w:val="23"/>
          <w:lang w:eastAsia="en-US"/>
        </w:rPr>
      </w:pPr>
      <w:r w:rsidRPr="00C420A7">
        <w:rPr>
          <w:b/>
          <w:bCs/>
          <w:color w:val="000000"/>
          <w:sz w:val="23"/>
          <w:szCs w:val="23"/>
          <w:lang w:eastAsia="en-US"/>
        </w:rPr>
        <w:t xml:space="preserve">S6E1. Students will explore current scientific views of the universe and how those views evolved. </w:t>
      </w:r>
    </w:p>
    <w:p w:rsidR="00C420A7" w:rsidRPr="00C420A7" w:rsidRDefault="00C420A7" w:rsidP="00D1586C">
      <w:pPr>
        <w:suppressAutoHyphens w:val="0"/>
        <w:autoSpaceDE w:val="0"/>
        <w:autoSpaceDN w:val="0"/>
        <w:adjustRightInd w:val="0"/>
        <w:ind w:firstLine="720"/>
        <w:jc w:val="left"/>
        <w:rPr>
          <w:color w:val="000000"/>
          <w:sz w:val="23"/>
          <w:szCs w:val="23"/>
          <w:lang w:eastAsia="en-US"/>
        </w:rPr>
      </w:pPr>
      <w:r w:rsidRPr="00C420A7">
        <w:rPr>
          <w:color w:val="000000"/>
          <w:sz w:val="23"/>
          <w:szCs w:val="23"/>
          <w:lang w:eastAsia="en-US"/>
        </w:rPr>
        <w:lastRenderedPageBreak/>
        <w:t xml:space="preserve">f. Describe the characteristics of comets, asteroids, and meteors.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S6E5. Students will investigate the scientific view of how the earth’s surface is formed. </w:t>
      </w:r>
    </w:p>
    <w:p w:rsidR="00C420A7" w:rsidRPr="00C420A7" w:rsidRDefault="00C420A7" w:rsidP="00D1586C">
      <w:pPr>
        <w:suppressAutoHyphens w:val="0"/>
        <w:autoSpaceDE w:val="0"/>
        <w:autoSpaceDN w:val="0"/>
        <w:adjustRightInd w:val="0"/>
        <w:ind w:firstLine="720"/>
        <w:jc w:val="left"/>
        <w:rPr>
          <w:color w:val="000000"/>
          <w:sz w:val="23"/>
          <w:szCs w:val="23"/>
          <w:lang w:eastAsia="en-US"/>
        </w:rPr>
      </w:pPr>
      <w:r w:rsidRPr="00C420A7">
        <w:rPr>
          <w:color w:val="000000"/>
          <w:sz w:val="23"/>
          <w:szCs w:val="23"/>
          <w:lang w:eastAsia="en-US"/>
        </w:rPr>
        <w:t xml:space="preserve">d. Describe processes that change rocks and the surface of the earth. </w:t>
      </w:r>
    </w:p>
    <w:p w:rsidR="00C420A7" w:rsidRDefault="00C420A7" w:rsidP="00C420A7"/>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D1586C" w:rsidRDefault="00D1586C" w:rsidP="00AC4A53">
      <w:pPr>
        <w:jc w:val="center"/>
        <w:rPr>
          <w:b/>
          <w:bCs/>
        </w:rPr>
      </w:pPr>
    </w:p>
    <w:p w:rsidR="00B211BC" w:rsidRDefault="00B211BC" w:rsidP="00AC4A53">
      <w:pPr>
        <w:jc w:val="center"/>
        <w:rPr>
          <w:b/>
          <w:bCs/>
        </w:rPr>
      </w:pPr>
    </w:p>
    <w:p w:rsidR="00B211BC" w:rsidRDefault="00B211BC" w:rsidP="00AC4A53">
      <w:pPr>
        <w:jc w:val="center"/>
        <w:rPr>
          <w:b/>
          <w:bCs/>
        </w:rPr>
      </w:pPr>
    </w:p>
    <w:p w:rsidR="00B211BC" w:rsidRDefault="00B211BC" w:rsidP="00AC4A53">
      <w:pPr>
        <w:jc w:val="center"/>
        <w:rPr>
          <w:b/>
          <w:bCs/>
        </w:rPr>
      </w:pPr>
    </w:p>
    <w:p w:rsidR="00B211BC" w:rsidRDefault="00B211BC" w:rsidP="00AC4A53">
      <w:pPr>
        <w:jc w:val="center"/>
        <w:rPr>
          <w:b/>
          <w:bCs/>
        </w:rPr>
      </w:pPr>
    </w:p>
    <w:p w:rsidR="00AC4A53" w:rsidRPr="00940234" w:rsidRDefault="00AC4A53" w:rsidP="00AC4A53"/>
    <w:p w:rsidR="00AC4A53" w:rsidRDefault="00AC4A53" w:rsidP="00B532C7">
      <w:pPr>
        <w:rPr>
          <w:color w:val="000000"/>
        </w:rPr>
      </w:pPr>
      <w:r>
        <w:t xml:space="preserve"> </w:t>
      </w:r>
      <w:r w:rsidRPr="00940234">
        <w:t xml:space="preserve"> </w:t>
      </w:r>
      <w:r>
        <w:t xml:space="preserve"> </w:t>
      </w:r>
      <w:r w:rsidR="00B532C7">
        <w:t xml:space="preserve"> </w:t>
      </w: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616794" w:rsidRDefault="00616794" w:rsidP="00222B9A">
      <w:pPr>
        <w:jc w:val="center"/>
        <w:rPr>
          <w:b/>
        </w:rPr>
      </w:pPr>
    </w:p>
    <w:p w:rsidR="00222B9A" w:rsidRDefault="00222B9A" w:rsidP="00222B9A">
      <w:pPr>
        <w:jc w:val="center"/>
        <w:rPr>
          <w:b/>
        </w:rPr>
      </w:pPr>
      <w:r>
        <w:rPr>
          <w:b/>
        </w:rPr>
        <w:lastRenderedPageBreak/>
        <w:t>Task: 1</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706E5C" w:rsidRDefault="00706E5C" w:rsidP="00222B9A">
      <w:pPr>
        <w:jc w:val="left"/>
      </w:pPr>
      <w:r w:rsidRPr="00706E5C">
        <w:t>What is the composition of Earth’s atmosphere?</w:t>
      </w:r>
    </w:p>
    <w:p w:rsidR="00706E5C" w:rsidRPr="00706E5C" w:rsidRDefault="00706E5C" w:rsidP="00222B9A">
      <w:pPr>
        <w:jc w:val="left"/>
      </w:pPr>
      <w:r w:rsidRPr="00706E5C">
        <w:t>Why does air pressure change with altitude?</w:t>
      </w:r>
    </w:p>
    <w:p w:rsidR="00706E5C" w:rsidRPr="00706E5C" w:rsidRDefault="00706E5C" w:rsidP="00222B9A">
      <w:pPr>
        <w:jc w:val="left"/>
      </w:pPr>
      <w:r w:rsidRPr="00706E5C">
        <w:t>What are the layers of the atmosphere?</w:t>
      </w:r>
    </w:p>
    <w:p w:rsidR="00706E5C" w:rsidRDefault="00706E5C" w:rsidP="00222B9A">
      <w:pPr>
        <w:jc w:val="left"/>
        <w:rPr>
          <w:b/>
        </w:rPr>
      </w:pPr>
    </w:p>
    <w:p w:rsidR="00222B9A" w:rsidRPr="007C22C7" w:rsidRDefault="00222B9A" w:rsidP="00222B9A">
      <w:pPr>
        <w:jc w:val="left"/>
        <w:rPr>
          <w:b/>
        </w:rPr>
      </w:pPr>
      <w:r w:rsidRPr="007C22C7">
        <w:rPr>
          <w:b/>
        </w:rPr>
        <w:t>Resources:</w:t>
      </w:r>
    </w:p>
    <w:p w:rsidR="00222B9A" w:rsidRPr="00706E5C" w:rsidRDefault="00B0080F" w:rsidP="00222B9A">
      <w:hyperlink r:id="rId122" w:history="1">
        <w:r w:rsidR="00706E5C" w:rsidRPr="00706E5C">
          <w:rPr>
            <w:rStyle w:val="Hyperlink"/>
          </w:rPr>
          <w:t>The structure of Earth's atmosphere virtual lesson</w:t>
        </w:r>
      </w:hyperlink>
    </w:p>
    <w:p w:rsidR="00706E5C" w:rsidRPr="00706E5C" w:rsidRDefault="00B0080F" w:rsidP="00222B9A">
      <w:hyperlink r:id="rId123" w:history="1">
        <w:r w:rsidR="00706E5C" w:rsidRPr="00706E5C">
          <w:rPr>
            <w:rStyle w:val="Hyperlink"/>
          </w:rPr>
          <w:t>CRCT practice</w:t>
        </w:r>
      </w:hyperlink>
    </w:p>
    <w:p w:rsidR="00706E5C" w:rsidRPr="00706E5C" w:rsidRDefault="00B0080F" w:rsidP="00222B9A">
      <w:hyperlink r:id="rId124" w:history="1">
        <w:r w:rsidR="00706E5C" w:rsidRPr="00706E5C">
          <w:rPr>
            <w:rStyle w:val="Hyperlink"/>
          </w:rPr>
          <w:t>The Water Cycle virtual concept</w:t>
        </w:r>
      </w:hyperlink>
    </w:p>
    <w:p w:rsidR="00706E5C" w:rsidRDefault="00706E5C"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25"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706E5C">
        <w:t xml:space="preserve"> Characteristics of the Atmosphere p. 448 and </w:t>
      </w:r>
      <w:proofErr w:type="gramStart"/>
      <w:r w:rsidR="00706E5C">
        <w:t>The</w:t>
      </w:r>
      <w:proofErr w:type="gramEnd"/>
      <w:r w:rsidR="00706E5C">
        <w:t xml:space="preserve"> water cycle p.482</w:t>
      </w:r>
    </w:p>
    <w:p w:rsidR="00222B9A" w:rsidRPr="00EE5537" w:rsidRDefault="00222B9A" w:rsidP="00222B9A">
      <w:r>
        <w:t>8. Engage students in conversation by asking students the following question:</w:t>
      </w:r>
      <w:r w:rsidR="00706E5C">
        <w:t xml:space="preserve"> What are the three physical states of water in the atmosphere?</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lastRenderedPageBreak/>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706E5C" w:rsidRPr="0021670C">
        <w:t>utilizing</w:t>
      </w:r>
      <w:r w:rsidR="00706E5C">
        <w:t xml:space="preserve"> </w:t>
      </w:r>
      <w:hyperlink r:id="rId126" w:history="1">
        <w:proofErr w:type="gramStart"/>
        <w:r w:rsidR="00706E5C" w:rsidRPr="00706E5C">
          <w:rPr>
            <w:rStyle w:val="Hyperlink"/>
          </w:rPr>
          <w:t>The</w:t>
        </w:r>
        <w:proofErr w:type="gramEnd"/>
        <w:r w:rsidR="00706E5C" w:rsidRPr="00706E5C">
          <w:rPr>
            <w:rStyle w:val="Hyperlink"/>
          </w:rPr>
          <w:t xml:space="preserve"> structure of Earth's atmosphere virtual lesson</w:t>
        </w:r>
      </w:hyperlink>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706E5C" w:rsidRDefault="00706E5C" w:rsidP="00222B9A">
      <w:pPr>
        <w:jc w:val="center"/>
        <w:rPr>
          <w:b/>
        </w:rPr>
      </w:pPr>
    </w:p>
    <w:p w:rsidR="00222B9A" w:rsidRDefault="00222B9A" w:rsidP="00222B9A">
      <w:pPr>
        <w:jc w:val="center"/>
        <w:rPr>
          <w:b/>
        </w:rPr>
      </w:pPr>
      <w:r w:rsidRPr="00327BB0">
        <w:rPr>
          <w:b/>
        </w:rPr>
        <w:t>Activity</w:t>
      </w:r>
    </w:p>
    <w:p w:rsidR="00706E5C" w:rsidRDefault="00706E5C" w:rsidP="00222B9A">
      <w:pPr>
        <w:jc w:val="center"/>
        <w:rPr>
          <w:b/>
        </w:rPr>
      </w:pPr>
    </w:p>
    <w:p w:rsidR="00706E5C" w:rsidRPr="00327BB0" w:rsidRDefault="00706E5C" w:rsidP="00706E5C">
      <w:pPr>
        <w:jc w:val="center"/>
        <w:rPr>
          <w:b/>
        </w:rPr>
      </w:pPr>
      <w:r w:rsidRPr="006E151D">
        <w:t xml:space="preserve">The teacher and students will </w:t>
      </w:r>
      <w:r>
        <w:t xml:space="preserve">complete </w:t>
      </w:r>
      <w:hyperlink r:id="rId127" w:history="1">
        <w:proofErr w:type="gramStart"/>
        <w:r w:rsidRPr="00706E5C">
          <w:rPr>
            <w:rStyle w:val="Hyperlink"/>
          </w:rPr>
          <w:t>The</w:t>
        </w:r>
        <w:proofErr w:type="gramEnd"/>
        <w:r w:rsidRPr="00706E5C">
          <w:rPr>
            <w:rStyle w:val="Hyperlink"/>
          </w:rPr>
          <w:t xml:space="preserve"> structure of Earth's atmosphere virtual lesson</w:t>
        </w:r>
      </w:hyperlink>
    </w:p>
    <w:p w:rsidR="00706E5C" w:rsidRDefault="00B0080F" w:rsidP="00706E5C">
      <w:pPr>
        <w:rPr>
          <w:b/>
        </w:rPr>
      </w:pPr>
      <w:hyperlink r:id="rId128" w:history="1"/>
      <w:proofErr w:type="gramStart"/>
      <w:r w:rsidR="00706E5C">
        <w:t>as</w:t>
      </w:r>
      <w:proofErr w:type="gramEnd"/>
      <w:r w:rsidR="00706E5C">
        <w:t xml:space="preserve"> </w:t>
      </w:r>
      <w:r w:rsidR="00706E5C" w:rsidRPr="006E151D">
        <w:t>a whole group activity</w:t>
      </w:r>
      <w:r w:rsidR="00706E5C">
        <w:t>.</w:t>
      </w:r>
      <w:r w:rsidR="00706E5C" w:rsidRPr="006E151D">
        <w:t xml:space="preserve"> </w:t>
      </w:r>
      <w:r w:rsidR="00706E5C">
        <w:t>Students will then be placed in cooperative learning groups to complete the journal activity.</w:t>
      </w:r>
    </w:p>
    <w:p w:rsidR="00706E5C" w:rsidRDefault="00706E5C" w:rsidP="00706E5C"/>
    <w:p w:rsidR="00222B9A" w:rsidRPr="005B38F4" w:rsidRDefault="00222B9A" w:rsidP="00222B9A">
      <w:pPr>
        <w:rPr>
          <w:color w:val="0000FF"/>
        </w:rPr>
      </w:pPr>
    </w:p>
    <w:p w:rsidR="00222B9A" w:rsidRDefault="00222B9A" w:rsidP="00222B9A">
      <w:pPr>
        <w:jc w:val="center"/>
        <w:rPr>
          <w:b/>
          <w:bCs/>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706E5C" w:rsidRDefault="00706E5C" w:rsidP="00222B9A">
      <w:pPr>
        <w:jc w:val="center"/>
        <w:rPr>
          <w:b/>
        </w:rPr>
      </w:pPr>
    </w:p>
    <w:p w:rsidR="00222B9A" w:rsidRDefault="00222B9A" w:rsidP="00222B9A">
      <w:pPr>
        <w:jc w:val="center"/>
        <w:rPr>
          <w:b/>
        </w:rPr>
      </w:pPr>
      <w:r>
        <w:rPr>
          <w:b/>
        </w:rPr>
        <w:lastRenderedPageBreak/>
        <w:t>Task: 2</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172919" w:rsidRDefault="005E5C55" w:rsidP="00222B9A">
      <w:pPr>
        <w:jc w:val="left"/>
      </w:pPr>
      <w:r w:rsidRPr="00172919">
        <w:t>What types of instruments are used to take weather measurements?</w:t>
      </w:r>
    </w:p>
    <w:p w:rsidR="00172919" w:rsidRDefault="00172919" w:rsidP="00222B9A">
      <w:pPr>
        <w:jc w:val="left"/>
        <w:rPr>
          <w:b/>
        </w:rPr>
      </w:pPr>
    </w:p>
    <w:p w:rsidR="00222B9A" w:rsidRPr="007C22C7" w:rsidRDefault="00222B9A" w:rsidP="00222B9A">
      <w:pPr>
        <w:jc w:val="left"/>
        <w:rPr>
          <w:b/>
        </w:rPr>
      </w:pPr>
      <w:r w:rsidRPr="007C22C7">
        <w:rPr>
          <w:b/>
        </w:rPr>
        <w:t>Resources:</w:t>
      </w:r>
    </w:p>
    <w:p w:rsidR="00222B9A" w:rsidRPr="005E5C55" w:rsidRDefault="00B0080F" w:rsidP="00222B9A">
      <w:hyperlink r:id="rId129" w:history="1">
        <w:r w:rsidR="00706E5C" w:rsidRPr="005E5C55">
          <w:rPr>
            <w:rStyle w:val="Hyperlink"/>
          </w:rPr>
          <w:t xml:space="preserve">How </w:t>
        </w:r>
        <w:proofErr w:type="gramStart"/>
        <w:r w:rsidR="00706E5C" w:rsidRPr="005E5C55">
          <w:rPr>
            <w:rStyle w:val="Hyperlink"/>
          </w:rPr>
          <w:t>do meteorologist</w:t>
        </w:r>
        <w:proofErr w:type="gramEnd"/>
        <w:r w:rsidR="00706E5C" w:rsidRPr="005E5C55">
          <w:rPr>
            <w:rStyle w:val="Hyperlink"/>
          </w:rPr>
          <w:t xml:space="preserve"> predict the weather virtual lesson</w:t>
        </w:r>
      </w:hyperlink>
    </w:p>
    <w:p w:rsidR="00706E5C" w:rsidRPr="005E5C55" w:rsidRDefault="00B0080F" w:rsidP="00222B9A">
      <w:hyperlink r:id="rId130" w:history="1">
        <w:r w:rsidR="005E5C55" w:rsidRPr="005E5C55">
          <w:rPr>
            <w:rStyle w:val="Hyperlink"/>
          </w:rPr>
          <w:t>Fronts virtual concept</w:t>
        </w:r>
      </w:hyperlink>
    </w:p>
    <w:p w:rsidR="005E5C55" w:rsidRPr="005E5C55" w:rsidRDefault="00B0080F" w:rsidP="00222B9A">
      <w:hyperlink r:id="rId131" w:history="1">
        <w:r w:rsidR="005E5C55" w:rsidRPr="005E5C55">
          <w:rPr>
            <w:rStyle w:val="Hyperlink"/>
          </w:rPr>
          <w:t>CRCT practice</w:t>
        </w:r>
      </w:hyperlink>
    </w:p>
    <w:p w:rsidR="00706E5C" w:rsidRDefault="00706E5C"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32"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 xml:space="preserve">a. </w:t>
      </w:r>
      <w:r w:rsidR="005E5C55">
        <w:t>Forecasting the Weather p.504</w:t>
      </w:r>
    </w:p>
    <w:p w:rsidR="00222B9A" w:rsidRPr="00EE5537" w:rsidRDefault="00222B9A" w:rsidP="00222B9A">
      <w:r>
        <w:t>8. Engage students in conversation by asking students the following question:</w:t>
      </w:r>
      <w:r w:rsidR="00172919">
        <w:t xml:space="preserve"> How do meteorologists gather data on atmosphere conditions above Earth’s surface?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lastRenderedPageBreak/>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5E5C55" w:rsidRPr="0021670C">
        <w:t>utilizing</w:t>
      </w:r>
      <w:r w:rsidR="005E5C55">
        <w:t xml:space="preserve"> </w:t>
      </w:r>
      <w:hyperlink r:id="rId133" w:history="1">
        <w:proofErr w:type="gramStart"/>
        <w:r w:rsidR="005E5C55" w:rsidRPr="005E5C55">
          <w:rPr>
            <w:rStyle w:val="Hyperlink"/>
          </w:rPr>
          <w:t>How</w:t>
        </w:r>
        <w:proofErr w:type="gramEnd"/>
        <w:r w:rsidR="005E5C55" w:rsidRPr="005E5C55">
          <w:rPr>
            <w:rStyle w:val="Hyperlink"/>
          </w:rPr>
          <w:t xml:space="preserve"> do meteorologist predict the weather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5E5C55" w:rsidRDefault="005E5C55" w:rsidP="00222B9A">
      <w:pPr>
        <w:jc w:val="center"/>
        <w:rPr>
          <w:b/>
        </w:rPr>
      </w:pPr>
    </w:p>
    <w:p w:rsidR="00222B9A" w:rsidRDefault="00222B9A" w:rsidP="00222B9A">
      <w:pPr>
        <w:jc w:val="center"/>
        <w:rPr>
          <w:b/>
        </w:rPr>
      </w:pPr>
      <w:r w:rsidRPr="00327BB0">
        <w:rPr>
          <w:b/>
        </w:rPr>
        <w:t>Activity</w:t>
      </w:r>
    </w:p>
    <w:p w:rsidR="005E5C55" w:rsidRPr="005E5C55" w:rsidRDefault="005E5C55" w:rsidP="005E5C55">
      <w:pPr>
        <w:jc w:val="left"/>
      </w:pPr>
      <w:r w:rsidRPr="005E5C55">
        <w:t>The teacher and students will complete</w:t>
      </w:r>
      <w:r>
        <w:t xml:space="preserve"> </w:t>
      </w:r>
      <w:hyperlink r:id="rId134" w:history="1">
        <w:proofErr w:type="gramStart"/>
        <w:r w:rsidRPr="005E5C55">
          <w:rPr>
            <w:rStyle w:val="Hyperlink"/>
          </w:rPr>
          <w:t>How</w:t>
        </w:r>
        <w:proofErr w:type="gramEnd"/>
        <w:r w:rsidRPr="005E5C55">
          <w:rPr>
            <w:rStyle w:val="Hyperlink"/>
          </w:rPr>
          <w:t xml:space="preserve"> do meteorologist predict the weather virtual lesson</w:t>
        </w:r>
      </w:hyperlink>
      <w:r>
        <w:t xml:space="preserve"> </w:t>
      </w:r>
      <w:hyperlink r:id="rId135" w:history="1"/>
      <w:hyperlink r:id="rId136" w:history="1"/>
      <w:r w:rsidRPr="005E5C55">
        <w:t>as a whole group activity. Students will then be placed in cooperative learning groups to complete the journal activity.</w:t>
      </w:r>
    </w:p>
    <w:p w:rsidR="005E5C55" w:rsidRPr="005E5C55" w:rsidRDefault="005E5C55" w:rsidP="005E5C55"/>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5E5C55" w:rsidRDefault="005E5C55" w:rsidP="00222B9A">
      <w:pPr>
        <w:jc w:val="center"/>
        <w:rPr>
          <w:b/>
        </w:rPr>
      </w:pPr>
    </w:p>
    <w:p w:rsidR="00222B9A" w:rsidRDefault="00222B9A" w:rsidP="00222B9A">
      <w:pPr>
        <w:jc w:val="center"/>
        <w:rPr>
          <w:b/>
        </w:rPr>
      </w:pPr>
      <w:r>
        <w:rPr>
          <w:b/>
        </w:rPr>
        <w:lastRenderedPageBreak/>
        <w:t>Task: 3</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172919" w:rsidRDefault="00172919" w:rsidP="00222B9A">
      <w:pPr>
        <w:jc w:val="left"/>
      </w:pPr>
      <w:r w:rsidRPr="00172919">
        <w:t>What is the difference between weather and climate?</w:t>
      </w:r>
    </w:p>
    <w:p w:rsidR="00172919" w:rsidRDefault="00172919" w:rsidP="00222B9A">
      <w:pPr>
        <w:jc w:val="left"/>
        <w:rPr>
          <w:b/>
        </w:rPr>
      </w:pPr>
    </w:p>
    <w:p w:rsidR="00222B9A" w:rsidRPr="007C22C7" w:rsidRDefault="00222B9A" w:rsidP="00222B9A">
      <w:pPr>
        <w:jc w:val="left"/>
        <w:rPr>
          <w:b/>
        </w:rPr>
      </w:pPr>
      <w:r w:rsidRPr="007C22C7">
        <w:rPr>
          <w:b/>
        </w:rPr>
        <w:t>Resources:</w:t>
      </w:r>
    </w:p>
    <w:p w:rsidR="00222B9A" w:rsidRPr="00172919" w:rsidRDefault="00B0080F" w:rsidP="00222B9A">
      <w:hyperlink r:id="rId137" w:history="1">
        <w:r w:rsidR="00172919">
          <w:rPr>
            <w:rStyle w:val="Hyperlink"/>
          </w:rPr>
          <w:t xml:space="preserve">How can locations </w:t>
        </w:r>
        <w:proofErr w:type="gramStart"/>
        <w:r w:rsidR="00172919">
          <w:rPr>
            <w:rStyle w:val="Hyperlink"/>
          </w:rPr>
          <w:t>be</w:t>
        </w:r>
        <w:proofErr w:type="gramEnd"/>
        <w:r w:rsidR="00172919">
          <w:rPr>
            <w:rStyle w:val="Hyperlink"/>
          </w:rPr>
          <w:t xml:space="preserve"> identified by their climate and topography virtual lesson</w:t>
        </w:r>
      </w:hyperlink>
    </w:p>
    <w:p w:rsidR="005E5C55" w:rsidRPr="00172919" w:rsidRDefault="00B0080F" w:rsidP="00222B9A">
      <w:hyperlink r:id="rId138" w:history="1">
        <w:r w:rsidR="00172919" w:rsidRPr="00172919">
          <w:rPr>
            <w:rStyle w:val="Hyperlink"/>
          </w:rPr>
          <w:t>Climate Types concept</w:t>
        </w:r>
      </w:hyperlink>
    </w:p>
    <w:p w:rsidR="00172919" w:rsidRPr="00172919" w:rsidRDefault="00B0080F" w:rsidP="00222B9A">
      <w:hyperlink r:id="rId139" w:history="1">
        <w:r w:rsidR="00172919" w:rsidRPr="00172919">
          <w:rPr>
            <w:rStyle w:val="Hyperlink"/>
          </w:rPr>
          <w:t>CRCT practice</w:t>
        </w:r>
      </w:hyperlink>
    </w:p>
    <w:p w:rsidR="005E5C55" w:rsidRDefault="005E5C55"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40"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 xml:space="preserve">7. </w:t>
      </w:r>
      <w:r w:rsidR="00172919">
        <w:t xml:space="preserve">Review </w:t>
      </w:r>
      <w:r>
        <w:t>the following:</w:t>
      </w:r>
    </w:p>
    <w:p w:rsidR="00222B9A" w:rsidRDefault="00172919" w:rsidP="00222B9A">
      <w:pPr>
        <w:ind w:firstLine="720"/>
      </w:pPr>
      <w:r>
        <w:t>a. Forecasting the Weather p.504</w:t>
      </w:r>
      <w:r w:rsidR="00222B9A">
        <w:t xml:space="preserve">  </w:t>
      </w:r>
    </w:p>
    <w:p w:rsidR="00172919" w:rsidRDefault="00172919" w:rsidP="00222B9A">
      <w:pPr>
        <w:ind w:firstLine="720"/>
      </w:pPr>
      <w:r>
        <w:t>Introduce the following:</w:t>
      </w:r>
    </w:p>
    <w:p w:rsidR="00172919" w:rsidRDefault="00172919" w:rsidP="00222B9A">
      <w:pPr>
        <w:ind w:firstLine="720"/>
      </w:pPr>
      <w:r>
        <w:t xml:space="preserve">a. What is climate </w:t>
      </w:r>
      <w:proofErr w:type="gramStart"/>
      <w:r>
        <w:t>p.518</w:t>
      </w:r>
      <w:proofErr w:type="gramEnd"/>
    </w:p>
    <w:p w:rsidR="00222B9A" w:rsidRPr="00EE5537" w:rsidRDefault="00222B9A" w:rsidP="00222B9A">
      <w:r>
        <w:t xml:space="preserve">8. Engage students in conversation by asking students the following question: </w:t>
      </w:r>
      <w:r w:rsidR="00172919">
        <w:t xml:space="preserve">What is climate? </w:t>
      </w:r>
      <w:proofErr w:type="gramStart"/>
      <w:r w:rsidR="00172919">
        <w:t>and</w:t>
      </w:r>
      <w:proofErr w:type="gramEnd"/>
      <w:r w:rsidR="00172919">
        <w:t xml:space="preserve"> What is weather?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lastRenderedPageBreak/>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t xml:space="preserve"> </w:t>
      </w:r>
      <w:hyperlink r:id="rId141" w:history="1">
        <w:proofErr w:type="gramStart"/>
        <w:r w:rsidR="00172919">
          <w:rPr>
            <w:rStyle w:val="Hyperlink"/>
          </w:rPr>
          <w:t>How</w:t>
        </w:r>
        <w:proofErr w:type="gramEnd"/>
        <w:r w:rsidR="00172919">
          <w:rPr>
            <w:rStyle w:val="Hyperlink"/>
          </w:rPr>
          <w:t xml:space="preserve"> can locations be identified by their climate and topography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172919" w:rsidRDefault="00172919" w:rsidP="00222B9A">
      <w:pPr>
        <w:jc w:val="center"/>
        <w:rPr>
          <w:b/>
        </w:rPr>
      </w:pPr>
    </w:p>
    <w:p w:rsidR="00222B9A" w:rsidRDefault="00222B9A" w:rsidP="00222B9A">
      <w:pPr>
        <w:jc w:val="center"/>
        <w:rPr>
          <w:b/>
        </w:rPr>
      </w:pPr>
      <w:r w:rsidRPr="00327BB0">
        <w:rPr>
          <w:b/>
        </w:rPr>
        <w:t>Activity</w:t>
      </w:r>
    </w:p>
    <w:p w:rsidR="00172919" w:rsidRDefault="00172919" w:rsidP="00172919"/>
    <w:p w:rsidR="00172919" w:rsidRDefault="00172919" w:rsidP="00172919">
      <w:pPr>
        <w:rPr>
          <w:b/>
        </w:rPr>
      </w:pPr>
      <w:r w:rsidRPr="006E151D">
        <w:t xml:space="preserve">The teacher and students will </w:t>
      </w:r>
      <w:r>
        <w:t xml:space="preserve">complete </w:t>
      </w:r>
      <w:hyperlink r:id="rId142" w:history="1">
        <w:proofErr w:type="gramStart"/>
        <w:r>
          <w:rPr>
            <w:rStyle w:val="Hyperlink"/>
          </w:rPr>
          <w:t>How</w:t>
        </w:r>
        <w:proofErr w:type="gramEnd"/>
        <w:r>
          <w:rPr>
            <w:rStyle w:val="Hyperlink"/>
          </w:rPr>
          <w:t xml:space="preserve"> can locations be identified by their climate and topography virtual lesson</w:t>
        </w:r>
      </w:hyperlink>
      <w:hyperlink r:id="rId143" w:history="1"/>
      <w:r>
        <w:t xml:space="preserve">  </w:t>
      </w:r>
      <w:hyperlink r:id="rId144" w:history="1"/>
      <w:r>
        <w:t xml:space="preserve">as </w:t>
      </w:r>
      <w:r w:rsidRPr="006E151D">
        <w:t>a whole group activity</w:t>
      </w:r>
      <w:r>
        <w:t>.</w:t>
      </w:r>
      <w:r w:rsidRPr="006E151D">
        <w:t xml:space="preserve"> </w:t>
      </w:r>
      <w:r>
        <w:t>Students will then be placed in cooperative learning groups to complete the journal activity.</w:t>
      </w:r>
    </w:p>
    <w:p w:rsidR="00172919" w:rsidRDefault="00172919" w:rsidP="00172919"/>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C420A7" w:rsidRDefault="00C420A7"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AC4A53" w:rsidRDefault="001B5567" w:rsidP="00AC4A53">
      <w:pPr>
        <w:jc w:val="center"/>
        <w:rPr>
          <w:b/>
        </w:rPr>
      </w:pPr>
      <w:r w:rsidRPr="00B211BC">
        <w:rPr>
          <w:b/>
        </w:rPr>
        <w:lastRenderedPageBreak/>
        <w:t>Astronomy</w:t>
      </w:r>
    </w:p>
    <w:p w:rsidR="00B31A50" w:rsidRPr="00B211BC" w:rsidRDefault="00B31A50" w:rsidP="00AC4A53">
      <w:pPr>
        <w:jc w:val="center"/>
        <w:rPr>
          <w:b/>
          <w:color w:val="000000"/>
        </w:rPr>
      </w:pPr>
    </w:p>
    <w:p w:rsidR="00222B9A" w:rsidRDefault="00222B9A" w:rsidP="00222B9A">
      <w:pPr>
        <w:suppressAutoHyphens w:val="0"/>
        <w:autoSpaceDE w:val="0"/>
        <w:autoSpaceDN w:val="0"/>
        <w:adjustRightInd w:val="0"/>
        <w:spacing w:after="23"/>
        <w:jc w:val="center"/>
        <w:rPr>
          <w:b/>
          <w:bCs/>
          <w:color w:val="000000"/>
          <w:sz w:val="23"/>
          <w:szCs w:val="23"/>
          <w:lang w:eastAsia="en-US"/>
        </w:rPr>
      </w:pPr>
      <w:r>
        <w:rPr>
          <w:b/>
          <w:bCs/>
          <w:color w:val="000000"/>
          <w:sz w:val="23"/>
          <w:szCs w:val="23"/>
          <w:lang w:eastAsia="en-US"/>
        </w:rPr>
        <w:t>Georgia</w:t>
      </w:r>
      <w:r w:rsidR="00B31A50">
        <w:rPr>
          <w:b/>
          <w:bCs/>
          <w:color w:val="000000"/>
          <w:sz w:val="23"/>
          <w:szCs w:val="23"/>
          <w:lang w:eastAsia="en-US"/>
        </w:rPr>
        <w:t xml:space="preserve"> Performance Standards</w:t>
      </w:r>
    </w:p>
    <w:p w:rsidR="00B31A50" w:rsidRDefault="00B31A50" w:rsidP="00222B9A">
      <w:pPr>
        <w:suppressAutoHyphens w:val="0"/>
        <w:autoSpaceDE w:val="0"/>
        <w:autoSpaceDN w:val="0"/>
        <w:adjustRightInd w:val="0"/>
        <w:spacing w:after="23"/>
        <w:jc w:val="center"/>
        <w:rPr>
          <w:b/>
          <w:bCs/>
          <w:color w:val="000000"/>
          <w:sz w:val="23"/>
          <w:szCs w:val="23"/>
          <w:lang w:eastAsia="en-US"/>
        </w:rPr>
      </w:pPr>
    </w:p>
    <w:p w:rsidR="00C420A7" w:rsidRPr="00C420A7" w:rsidRDefault="00C420A7" w:rsidP="00C420A7">
      <w:pPr>
        <w:suppressAutoHyphens w:val="0"/>
        <w:autoSpaceDE w:val="0"/>
        <w:autoSpaceDN w:val="0"/>
        <w:adjustRightInd w:val="0"/>
        <w:spacing w:after="23"/>
        <w:jc w:val="left"/>
        <w:rPr>
          <w:color w:val="000000"/>
          <w:sz w:val="23"/>
          <w:szCs w:val="23"/>
          <w:lang w:eastAsia="en-US"/>
        </w:rPr>
      </w:pPr>
      <w:r w:rsidRPr="00C420A7">
        <w:rPr>
          <w:b/>
          <w:bCs/>
          <w:color w:val="000000"/>
          <w:sz w:val="23"/>
          <w:szCs w:val="23"/>
          <w:lang w:eastAsia="en-US"/>
        </w:rPr>
        <w:t xml:space="preserve">S6E1. Students will explore current scientific views of the universe and how those views evolved. </w:t>
      </w:r>
    </w:p>
    <w:p w:rsidR="00C420A7" w:rsidRPr="00C420A7" w:rsidRDefault="00C420A7" w:rsidP="00D1586C">
      <w:pPr>
        <w:suppressAutoHyphens w:val="0"/>
        <w:autoSpaceDE w:val="0"/>
        <w:autoSpaceDN w:val="0"/>
        <w:adjustRightInd w:val="0"/>
        <w:spacing w:after="23"/>
        <w:ind w:left="720"/>
        <w:jc w:val="left"/>
        <w:rPr>
          <w:color w:val="000000"/>
          <w:sz w:val="23"/>
          <w:szCs w:val="23"/>
          <w:lang w:eastAsia="en-US"/>
        </w:rPr>
      </w:pPr>
      <w:r w:rsidRPr="00C420A7">
        <w:rPr>
          <w:color w:val="000000"/>
          <w:sz w:val="23"/>
          <w:szCs w:val="23"/>
          <w:lang w:eastAsia="en-US"/>
        </w:rPr>
        <w:t xml:space="preserve">a. Relate the Nature of Science to the progression of basic historical scientific models (geocentric, heliocentric) as they describe our solar system, and the Big Bang as it describes the formation of the universe. </w:t>
      </w:r>
    </w:p>
    <w:p w:rsidR="00C420A7" w:rsidRPr="00C420A7" w:rsidRDefault="00C420A7" w:rsidP="00D1586C">
      <w:pPr>
        <w:suppressAutoHyphens w:val="0"/>
        <w:autoSpaceDE w:val="0"/>
        <w:autoSpaceDN w:val="0"/>
        <w:adjustRightInd w:val="0"/>
        <w:spacing w:after="23"/>
        <w:ind w:left="720"/>
        <w:jc w:val="left"/>
        <w:rPr>
          <w:color w:val="000000"/>
          <w:sz w:val="23"/>
          <w:szCs w:val="23"/>
          <w:lang w:eastAsia="en-US"/>
        </w:rPr>
      </w:pPr>
      <w:r w:rsidRPr="00C420A7">
        <w:rPr>
          <w:color w:val="000000"/>
          <w:sz w:val="23"/>
          <w:szCs w:val="23"/>
          <w:lang w:eastAsia="en-US"/>
        </w:rPr>
        <w:t xml:space="preserve">b. Describe the position of the solar system in the Milky Way galaxy and the universe.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c. Compare and contrast the planets in terms of </w:t>
      </w:r>
    </w:p>
    <w:p w:rsidR="00C420A7" w:rsidRPr="00C420A7" w:rsidRDefault="00C420A7" w:rsidP="00D1586C">
      <w:pPr>
        <w:suppressAutoHyphens w:val="0"/>
        <w:autoSpaceDE w:val="0"/>
        <w:autoSpaceDN w:val="0"/>
        <w:adjustRightInd w:val="0"/>
        <w:spacing w:after="44"/>
        <w:ind w:left="720"/>
        <w:jc w:val="left"/>
        <w:rPr>
          <w:color w:val="000000"/>
          <w:sz w:val="23"/>
          <w:szCs w:val="23"/>
          <w:lang w:eastAsia="en-US"/>
        </w:rPr>
      </w:pPr>
      <w:r w:rsidRPr="00C420A7">
        <w:rPr>
          <w:color w:val="000000"/>
          <w:sz w:val="23"/>
          <w:szCs w:val="23"/>
          <w:lang w:eastAsia="en-US"/>
        </w:rPr>
        <w:t xml:space="preserve">Size relative to the earth </w:t>
      </w:r>
    </w:p>
    <w:p w:rsidR="00C420A7" w:rsidRPr="00C420A7" w:rsidRDefault="00C420A7" w:rsidP="00D1586C">
      <w:pPr>
        <w:suppressAutoHyphens w:val="0"/>
        <w:autoSpaceDE w:val="0"/>
        <w:autoSpaceDN w:val="0"/>
        <w:adjustRightInd w:val="0"/>
        <w:spacing w:after="44"/>
        <w:ind w:left="720"/>
        <w:jc w:val="left"/>
        <w:rPr>
          <w:color w:val="000000"/>
          <w:sz w:val="23"/>
          <w:szCs w:val="23"/>
          <w:lang w:eastAsia="en-US"/>
        </w:rPr>
      </w:pPr>
      <w:r w:rsidRPr="00C420A7">
        <w:rPr>
          <w:color w:val="000000"/>
          <w:sz w:val="23"/>
          <w:szCs w:val="23"/>
          <w:lang w:eastAsia="en-US"/>
        </w:rPr>
        <w:t xml:space="preserve">Surface and atmospheric features </w:t>
      </w:r>
    </w:p>
    <w:p w:rsidR="00C420A7" w:rsidRPr="00C420A7" w:rsidRDefault="00C420A7" w:rsidP="00D1586C">
      <w:pPr>
        <w:suppressAutoHyphens w:val="0"/>
        <w:autoSpaceDE w:val="0"/>
        <w:autoSpaceDN w:val="0"/>
        <w:adjustRightInd w:val="0"/>
        <w:spacing w:after="44"/>
        <w:ind w:left="720"/>
        <w:jc w:val="left"/>
        <w:rPr>
          <w:color w:val="000000"/>
          <w:sz w:val="23"/>
          <w:szCs w:val="23"/>
          <w:lang w:eastAsia="en-US"/>
        </w:rPr>
      </w:pPr>
      <w:r w:rsidRPr="00C420A7">
        <w:rPr>
          <w:color w:val="000000"/>
          <w:sz w:val="23"/>
          <w:szCs w:val="23"/>
          <w:lang w:eastAsia="en-US"/>
        </w:rPr>
        <w:t xml:space="preserve">Relative distance from the sun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Ability to support life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d. Explain the motion of objects in the day/night sky in terms of relative position.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e. Explain that gravity is the force that governs the motion in the solar system.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f. Describe the characteristics of comets, asteroids, and meteors.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S6E2. Students will understand the effects of the relative positions of the earth, moon and sun. </w:t>
      </w:r>
    </w:p>
    <w:p w:rsidR="00C420A7" w:rsidRPr="00C420A7" w:rsidRDefault="00C420A7" w:rsidP="00D1586C">
      <w:pPr>
        <w:suppressAutoHyphens w:val="0"/>
        <w:autoSpaceDE w:val="0"/>
        <w:autoSpaceDN w:val="0"/>
        <w:adjustRightInd w:val="0"/>
        <w:ind w:firstLine="720"/>
        <w:jc w:val="left"/>
        <w:rPr>
          <w:color w:val="000000"/>
          <w:sz w:val="23"/>
          <w:szCs w:val="23"/>
          <w:lang w:eastAsia="en-US"/>
        </w:rPr>
      </w:pPr>
      <w:proofErr w:type="gramStart"/>
      <w:r w:rsidRPr="00C420A7">
        <w:rPr>
          <w:color w:val="000000"/>
          <w:sz w:val="23"/>
          <w:szCs w:val="23"/>
          <w:lang w:eastAsia="en-US"/>
        </w:rPr>
        <w:t>n</w:t>
      </w:r>
      <w:proofErr w:type="gramEnd"/>
      <w:r w:rsidRPr="00C420A7">
        <w:rPr>
          <w:color w:val="000000"/>
          <w:sz w:val="23"/>
          <w:szCs w:val="23"/>
          <w:lang w:eastAsia="en-US"/>
        </w:rPr>
        <w:t xml:space="preserve">, and sun during solar and lunar eclipses. </w:t>
      </w:r>
    </w:p>
    <w:p w:rsidR="00C420A7" w:rsidRDefault="00C420A7" w:rsidP="00C420A7">
      <w:pPr>
        <w:suppressAutoHyphens w:val="0"/>
        <w:autoSpaceDE w:val="0"/>
        <w:autoSpaceDN w:val="0"/>
        <w:adjustRightInd w:val="0"/>
        <w:spacing w:after="23"/>
        <w:jc w:val="left"/>
        <w:rPr>
          <w:b/>
          <w:bCs/>
          <w:color w:val="000000"/>
          <w:sz w:val="23"/>
          <w:szCs w:val="23"/>
          <w:lang w:eastAsia="en-US"/>
        </w:rPr>
      </w:pPr>
    </w:p>
    <w:p w:rsidR="00C420A7" w:rsidRPr="00C420A7" w:rsidRDefault="00C420A7" w:rsidP="00C420A7">
      <w:pPr>
        <w:suppressAutoHyphens w:val="0"/>
        <w:autoSpaceDE w:val="0"/>
        <w:autoSpaceDN w:val="0"/>
        <w:adjustRightInd w:val="0"/>
        <w:spacing w:after="23"/>
        <w:jc w:val="left"/>
        <w:rPr>
          <w:color w:val="000000"/>
          <w:sz w:val="23"/>
          <w:szCs w:val="23"/>
          <w:lang w:eastAsia="en-US"/>
        </w:rPr>
      </w:pPr>
      <w:r w:rsidRPr="00C420A7">
        <w:rPr>
          <w:b/>
          <w:bCs/>
          <w:color w:val="000000"/>
          <w:sz w:val="23"/>
          <w:szCs w:val="23"/>
          <w:lang w:eastAsia="en-US"/>
        </w:rPr>
        <w:t xml:space="preserve">S6E3. Students will recognize the significant role of water in earth processes.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a. Explain that a large portion of the Earth’s surface is water, consisting of oceans, rivers, lakes, underground water, and ice. </w:t>
      </w:r>
    </w:p>
    <w:p w:rsidR="00C420A7" w:rsidRDefault="00C420A7" w:rsidP="00AC4A53">
      <w:pPr>
        <w:rPr>
          <w:color w:val="000000"/>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S6E5. Students will investigate the scientific view of how the earth’s surface is formed.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a. Compare and contrast the Earth’s crust, mantle, and core including temperature, density, and composition.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d. Describe processes that change rocks and the surface of the earth.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e. Recognize that </w:t>
      </w:r>
      <w:proofErr w:type="spellStart"/>
      <w:r w:rsidRPr="00C420A7">
        <w:rPr>
          <w:color w:val="000000"/>
          <w:sz w:val="23"/>
          <w:szCs w:val="23"/>
          <w:lang w:eastAsia="en-US"/>
        </w:rPr>
        <w:t>lithospheric</w:t>
      </w:r>
      <w:proofErr w:type="spellEnd"/>
      <w:r w:rsidRPr="00C420A7">
        <w:rPr>
          <w:color w:val="000000"/>
          <w:sz w:val="23"/>
          <w:szCs w:val="23"/>
          <w:lang w:eastAsia="en-US"/>
        </w:rPr>
        <w:t xml:space="preserve"> plates constantly move and cause major geological events on the earth’s surface. </w:t>
      </w:r>
    </w:p>
    <w:p w:rsidR="00C420A7" w:rsidRDefault="00C420A7" w:rsidP="00AC4A53">
      <w:pPr>
        <w:rPr>
          <w:color w:val="000000"/>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S6CS8. Students will investigate the characteristics of scientific knowledge and how it is achieved.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c. As prevailing theories are challenged by new information, scientific knowledge may change and grow. </w:t>
      </w:r>
    </w:p>
    <w:p w:rsidR="00C420A7" w:rsidRPr="00C420A7" w:rsidRDefault="00C420A7" w:rsidP="00C420A7">
      <w:pPr>
        <w:suppressAutoHyphens w:val="0"/>
        <w:autoSpaceDE w:val="0"/>
        <w:autoSpaceDN w:val="0"/>
        <w:adjustRightInd w:val="0"/>
        <w:jc w:val="left"/>
        <w:rPr>
          <w:color w:val="000000"/>
          <w:lang w:eastAsia="en-US"/>
        </w:rPr>
      </w:pPr>
    </w:p>
    <w:p w:rsidR="00C420A7" w:rsidRPr="00C420A7" w:rsidRDefault="00C420A7" w:rsidP="00C420A7">
      <w:pPr>
        <w:suppressAutoHyphens w:val="0"/>
        <w:autoSpaceDE w:val="0"/>
        <w:autoSpaceDN w:val="0"/>
        <w:adjustRightInd w:val="0"/>
        <w:jc w:val="left"/>
        <w:rPr>
          <w:color w:val="000000"/>
          <w:sz w:val="23"/>
          <w:szCs w:val="23"/>
          <w:lang w:eastAsia="en-US"/>
        </w:rPr>
      </w:pPr>
      <w:r w:rsidRPr="00C420A7">
        <w:rPr>
          <w:b/>
          <w:bCs/>
          <w:color w:val="000000"/>
          <w:sz w:val="23"/>
          <w:szCs w:val="23"/>
          <w:lang w:eastAsia="en-US"/>
        </w:rPr>
        <w:t xml:space="preserve">S6CS9. Students will investigate the features of the process of scientific inquiry. </w:t>
      </w:r>
    </w:p>
    <w:p w:rsidR="00C420A7" w:rsidRPr="00C420A7" w:rsidRDefault="00C420A7" w:rsidP="00D1586C">
      <w:pPr>
        <w:suppressAutoHyphens w:val="0"/>
        <w:autoSpaceDE w:val="0"/>
        <w:autoSpaceDN w:val="0"/>
        <w:adjustRightInd w:val="0"/>
        <w:ind w:left="720"/>
        <w:jc w:val="left"/>
        <w:rPr>
          <w:color w:val="000000"/>
          <w:sz w:val="23"/>
          <w:szCs w:val="23"/>
          <w:lang w:eastAsia="en-US"/>
        </w:rPr>
      </w:pPr>
      <w:r w:rsidRPr="00C420A7">
        <w:rPr>
          <w:color w:val="000000"/>
          <w:sz w:val="23"/>
          <w:szCs w:val="23"/>
          <w:lang w:eastAsia="en-US"/>
        </w:rPr>
        <w:t xml:space="preserve">Students will apply the following to inquiry learning practices: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a. Scientific investigations are conducted for different reasons. They usually involve collecting evidence, reasoning, devising hypotheses, and formulating explanations. </w:t>
      </w:r>
    </w:p>
    <w:p w:rsidR="00C420A7" w:rsidRPr="00C420A7" w:rsidRDefault="00C420A7" w:rsidP="00D1586C">
      <w:pPr>
        <w:suppressAutoHyphens w:val="0"/>
        <w:autoSpaceDE w:val="0"/>
        <w:autoSpaceDN w:val="0"/>
        <w:adjustRightInd w:val="0"/>
        <w:spacing w:after="27"/>
        <w:ind w:left="720"/>
        <w:jc w:val="left"/>
        <w:rPr>
          <w:color w:val="000000"/>
          <w:sz w:val="23"/>
          <w:szCs w:val="23"/>
          <w:lang w:eastAsia="en-US"/>
        </w:rPr>
      </w:pPr>
      <w:r w:rsidRPr="00C420A7">
        <w:rPr>
          <w:color w:val="000000"/>
          <w:sz w:val="23"/>
          <w:szCs w:val="23"/>
          <w:lang w:eastAsia="en-US"/>
        </w:rPr>
        <w:t xml:space="preserve">d. Scientists use technology and mathematics to enhance the process of scientific inquiry. </w:t>
      </w:r>
    </w:p>
    <w:p w:rsidR="00F31941" w:rsidRPr="00F31941" w:rsidRDefault="00F31941" w:rsidP="00F31941">
      <w:pPr>
        <w:suppressAutoHyphens w:val="0"/>
        <w:autoSpaceDE w:val="0"/>
        <w:autoSpaceDN w:val="0"/>
        <w:adjustRightInd w:val="0"/>
        <w:jc w:val="left"/>
        <w:rPr>
          <w:color w:val="000000"/>
          <w:sz w:val="23"/>
          <w:szCs w:val="23"/>
          <w:lang w:eastAsia="en-US"/>
        </w:rPr>
      </w:pPr>
      <w:r w:rsidRPr="00F31941">
        <w:rPr>
          <w:b/>
          <w:bCs/>
          <w:color w:val="000000"/>
          <w:sz w:val="23"/>
          <w:szCs w:val="23"/>
          <w:lang w:eastAsia="en-US"/>
        </w:rPr>
        <w:lastRenderedPageBreak/>
        <w:t xml:space="preserve">S6CS3. Students will use computation and estimation skills necessary for analyzing data and following scientific explanations. </w:t>
      </w:r>
    </w:p>
    <w:p w:rsidR="00F31941" w:rsidRPr="00F31941" w:rsidRDefault="00F31941" w:rsidP="00D1586C">
      <w:pPr>
        <w:suppressAutoHyphens w:val="0"/>
        <w:autoSpaceDE w:val="0"/>
        <w:autoSpaceDN w:val="0"/>
        <w:adjustRightInd w:val="0"/>
        <w:spacing w:after="27"/>
        <w:ind w:left="720"/>
        <w:jc w:val="left"/>
        <w:rPr>
          <w:color w:val="000000"/>
          <w:sz w:val="23"/>
          <w:szCs w:val="23"/>
          <w:lang w:eastAsia="en-US"/>
        </w:rPr>
      </w:pPr>
      <w:r w:rsidRPr="00F31941">
        <w:rPr>
          <w:color w:val="000000"/>
          <w:sz w:val="23"/>
          <w:szCs w:val="23"/>
          <w:lang w:eastAsia="en-US"/>
        </w:rPr>
        <w:t xml:space="preserve">a. Analyze scientific data by using, interpreting, and comparing numbers in several equivalent forms, such as integers and decimals. </w:t>
      </w:r>
    </w:p>
    <w:p w:rsidR="00F31941" w:rsidRPr="00F31941" w:rsidRDefault="00F31941" w:rsidP="00D1586C">
      <w:pPr>
        <w:suppressAutoHyphens w:val="0"/>
        <w:autoSpaceDE w:val="0"/>
        <w:autoSpaceDN w:val="0"/>
        <w:adjustRightInd w:val="0"/>
        <w:ind w:left="720"/>
        <w:jc w:val="left"/>
        <w:rPr>
          <w:color w:val="000000"/>
          <w:sz w:val="23"/>
          <w:szCs w:val="23"/>
          <w:lang w:eastAsia="en-US"/>
        </w:rPr>
      </w:pPr>
      <w:r w:rsidRPr="00F31941">
        <w:rPr>
          <w:color w:val="000000"/>
          <w:sz w:val="23"/>
          <w:szCs w:val="23"/>
          <w:lang w:eastAsia="en-US"/>
        </w:rPr>
        <w:t xml:space="preserve">b. Use metric input units (such as seconds, meters, or grams per milliliter) of scientific calculations to determine the proper unit for expressing the answer. </w:t>
      </w:r>
    </w:p>
    <w:p w:rsidR="00F31941" w:rsidRPr="00F31941" w:rsidRDefault="00F31941" w:rsidP="00F31941">
      <w:pPr>
        <w:suppressAutoHyphens w:val="0"/>
        <w:autoSpaceDE w:val="0"/>
        <w:autoSpaceDN w:val="0"/>
        <w:adjustRightInd w:val="0"/>
        <w:jc w:val="left"/>
        <w:rPr>
          <w:color w:val="000000"/>
          <w:sz w:val="23"/>
          <w:szCs w:val="23"/>
          <w:lang w:eastAsia="en-US"/>
        </w:rPr>
      </w:pPr>
      <w:r w:rsidRPr="00F31941">
        <w:rPr>
          <w:b/>
          <w:bCs/>
          <w:color w:val="000000"/>
          <w:sz w:val="23"/>
          <w:szCs w:val="23"/>
          <w:lang w:eastAsia="en-US"/>
        </w:rPr>
        <w:t xml:space="preserve">S6CS4. Students will use tools and instruments for observing, measuring, and manipulating equipment and materials in scientific activities. </w:t>
      </w:r>
    </w:p>
    <w:p w:rsidR="00D1586C" w:rsidRDefault="00D1586C" w:rsidP="00F31941">
      <w:pPr>
        <w:suppressAutoHyphens w:val="0"/>
        <w:autoSpaceDE w:val="0"/>
        <w:autoSpaceDN w:val="0"/>
        <w:adjustRightInd w:val="0"/>
        <w:jc w:val="left"/>
        <w:rPr>
          <w:b/>
          <w:bCs/>
          <w:color w:val="000000"/>
          <w:sz w:val="23"/>
          <w:szCs w:val="23"/>
          <w:lang w:eastAsia="en-US"/>
        </w:rPr>
      </w:pPr>
    </w:p>
    <w:p w:rsidR="00F31941" w:rsidRPr="00F31941" w:rsidRDefault="00F31941" w:rsidP="00F31941">
      <w:pPr>
        <w:suppressAutoHyphens w:val="0"/>
        <w:autoSpaceDE w:val="0"/>
        <w:autoSpaceDN w:val="0"/>
        <w:adjustRightInd w:val="0"/>
        <w:jc w:val="left"/>
        <w:rPr>
          <w:color w:val="000000"/>
          <w:sz w:val="23"/>
          <w:szCs w:val="23"/>
          <w:lang w:eastAsia="en-US"/>
        </w:rPr>
      </w:pPr>
      <w:r w:rsidRPr="00F31941">
        <w:rPr>
          <w:b/>
          <w:bCs/>
          <w:color w:val="000000"/>
          <w:sz w:val="23"/>
          <w:szCs w:val="23"/>
          <w:lang w:eastAsia="en-US"/>
        </w:rPr>
        <w:t xml:space="preserve">S6CS5. Students will use the ideas of system, model, change, and scale in exploring scientific and technological matters. </w:t>
      </w:r>
    </w:p>
    <w:p w:rsidR="00F31941" w:rsidRPr="00F31941" w:rsidRDefault="00F31941" w:rsidP="00D1586C">
      <w:pPr>
        <w:suppressAutoHyphens w:val="0"/>
        <w:autoSpaceDE w:val="0"/>
        <w:autoSpaceDN w:val="0"/>
        <w:adjustRightInd w:val="0"/>
        <w:ind w:left="720"/>
        <w:jc w:val="left"/>
        <w:rPr>
          <w:color w:val="000000"/>
          <w:sz w:val="23"/>
          <w:szCs w:val="23"/>
          <w:lang w:eastAsia="en-US"/>
        </w:rPr>
      </w:pPr>
      <w:r w:rsidRPr="00F31941">
        <w:rPr>
          <w:color w:val="000000"/>
          <w:sz w:val="23"/>
          <w:szCs w:val="23"/>
          <w:lang w:eastAsia="en-US"/>
        </w:rPr>
        <w:t xml:space="preserve">a. Observe and explain how parts are related to other parts in systems such as weather systems, solar systems, and ocean systems including how the output from one part of a system (in the form of material, energy, or information) can become the input to other parts. (For example: El Nino’s effect on weather) </w:t>
      </w:r>
    </w:p>
    <w:p w:rsidR="00F31941" w:rsidRPr="00F31941" w:rsidRDefault="00F31941" w:rsidP="00F31941">
      <w:pPr>
        <w:suppressAutoHyphens w:val="0"/>
        <w:autoSpaceDE w:val="0"/>
        <w:autoSpaceDN w:val="0"/>
        <w:adjustRightInd w:val="0"/>
        <w:jc w:val="left"/>
        <w:rPr>
          <w:color w:val="000000"/>
          <w:lang w:eastAsia="en-US"/>
        </w:rPr>
      </w:pPr>
    </w:p>
    <w:p w:rsidR="00F31941" w:rsidRPr="00F31941" w:rsidRDefault="00F31941" w:rsidP="00F31941">
      <w:pPr>
        <w:suppressAutoHyphens w:val="0"/>
        <w:autoSpaceDE w:val="0"/>
        <w:autoSpaceDN w:val="0"/>
        <w:adjustRightInd w:val="0"/>
        <w:jc w:val="left"/>
        <w:rPr>
          <w:color w:val="000000"/>
          <w:sz w:val="23"/>
          <w:szCs w:val="23"/>
          <w:lang w:eastAsia="en-US"/>
        </w:rPr>
      </w:pPr>
      <w:r w:rsidRPr="00F31941">
        <w:rPr>
          <w:b/>
          <w:bCs/>
          <w:color w:val="000000"/>
          <w:sz w:val="23"/>
          <w:szCs w:val="23"/>
          <w:lang w:eastAsia="en-US"/>
        </w:rPr>
        <w:t xml:space="preserve">S6CS7. Students will question scientific claims and arguments effectively. </w:t>
      </w:r>
    </w:p>
    <w:p w:rsidR="00F31941" w:rsidRPr="00F31941" w:rsidRDefault="00F31941" w:rsidP="00D1586C">
      <w:pPr>
        <w:suppressAutoHyphens w:val="0"/>
        <w:autoSpaceDE w:val="0"/>
        <w:autoSpaceDN w:val="0"/>
        <w:adjustRightInd w:val="0"/>
        <w:ind w:firstLine="720"/>
        <w:jc w:val="left"/>
        <w:rPr>
          <w:color w:val="000000"/>
          <w:sz w:val="23"/>
          <w:szCs w:val="23"/>
          <w:lang w:eastAsia="en-US"/>
        </w:rPr>
      </w:pPr>
      <w:r w:rsidRPr="00F31941">
        <w:rPr>
          <w:color w:val="000000"/>
          <w:sz w:val="23"/>
          <w:szCs w:val="23"/>
          <w:lang w:eastAsia="en-US"/>
        </w:rPr>
        <w:t xml:space="preserve">b. Recognize that there may be more than one way to interpret a given set of findings. </w:t>
      </w:r>
    </w:p>
    <w:p w:rsidR="00F31941" w:rsidRDefault="00F31941"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jc w:val="center"/>
        <w:rPr>
          <w:color w:val="000000"/>
        </w:rPr>
      </w:pPr>
    </w:p>
    <w:p w:rsidR="00D1586C" w:rsidRDefault="00D1586C" w:rsidP="00AC4A53">
      <w:pPr>
        <w:jc w:val="center"/>
        <w:rPr>
          <w:color w:val="000000"/>
        </w:rPr>
      </w:pPr>
    </w:p>
    <w:p w:rsidR="00D1586C" w:rsidRDefault="00D1586C" w:rsidP="00AC4A53">
      <w:pPr>
        <w:jc w:val="center"/>
        <w:rPr>
          <w:color w:val="000000"/>
        </w:rPr>
      </w:pPr>
    </w:p>
    <w:p w:rsidR="00D1586C" w:rsidRDefault="00D1586C" w:rsidP="00AC4A53">
      <w:pPr>
        <w:jc w:val="center"/>
        <w:rPr>
          <w:color w:val="000000"/>
        </w:rPr>
      </w:pPr>
    </w:p>
    <w:p w:rsidR="00D1586C" w:rsidRDefault="00D1586C" w:rsidP="00AC4A53">
      <w:pPr>
        <w:jc w:val="center"/>
        <w:rPr>
          <w:color w:val="000000"/>
        </w:rPr>
      </w:pPr>
    </w:p>
    <w:p w:rsidR="00D1586C" w:rsidRDefault="00D1586C" w:rsidP="00AC4A53">
      <w:pPr>
        <w:jc w:val="center"/>
        <w:rPr>
          <w:color w:val="000000"/>
        </w:rPr>
      </w:pPr>
    </w:p>
    <w:p w:rsidR="00D1586C" w:rsidRDefault="00D1586C" w:rsidP="00AC4A53">
      <w:pPr>
        <w:jc w:val="center"/>
        <w:rPr>
          <w:color w:val="000000"/>
        </w:rPr>
      </w:pPr>
    </w:p>
    <w:p w:rsidR="00B211BC" w:rsidRDefault="00B211BC" w:rsidP="00AC4A53">
      <w:pPr>
        <w:jc w:val="center"/>
        <w:rPr>
          <w:color w:val="000000"/>
        </w:rPr>
      </w:pPr>
    </w:p>
    <w:p w:rsidR="00B211BC" w:rsidRDefault="00B211BC" w:rsidP="00AC4A53">
      <w:pPr>
        <w:jc w:val="center"/>
        <w:rPr>
          <w:color w:val="000000"/>
        </w:rPr>
      </w:pPr>
    </w:p>
    <w:p w:rsidR="00B211BC" w:rsidRDefault="00B211BC" w:rsidP="00AC4A53">
      <w:pPr>
        <w:jc w:val="center"/>
        <w:rPr>
          <w:color w:val="000000"/>
        </w:rPr>
      </w:pPr>
    </w:p>
    <w:p w:rsidR="00B211BC" w:rsidRDefault="00B211BC" w:rsidP="00AC4A53">
      <w:pPr>
        <w:jc w:val="center"/>
        <w:rPr>
          <w:color w:val="000000"/>
        </w:rPr>
      </w:pPr>
    </w:p>
    <w:p w:rsidR="00B211BC" w:rsidRDefault="00B211BC" w:rsidP="00AC4A53">
      <w:pPr>
        <w:jc w:val="center"/>
        <w:rPr>
          <w:color w:val="000000"/>
        </w:rPr>
      </w:pPr>
    </w:p>
    <w:p w:rsidR="00B211BC" w:rsidRDefault="00B211BC"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222B9A">
      <w:pPr>
        <w:jc w:val="center"/>
        <w:rPr>
          <w:b/>
        </w:rPr>
      </w:pPr>
      <w:r>
        <w:rPr>
          <w:b/>
        </w:rPr>
        <w:t>Task: 1</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F93312" w:rsidRDefault="00F93312" w:rsidP="00222B9A">
      <w:pPr>
        <w:jc w:val="left"/>
      </w:pPr>
      <w:r w:rsidRPr="00F93312">
        <w:t>How does color indicate the temperature of a star?</w:t>
      </w:r>
    </w:p>
    <w:p w:rsidR="00F93312" w:rsidRPr="00F93312" w:rsidRDefault="00F93312" w:rsidP="00222B9A">
      <w:pPr>
        <w:jc w:val="left"/>
      </w:pPr>
      <w:r w:rsidRPr="00F93312">
        <w:t>How can a scientist identify a star’s composition?</w:t>
      </w:r>
    </w:p>
    <w:p w:rsidR="00F93312" w:rsidRPr="00F93312" w:rsidRDefault="00F93312" w:rsidP="00222B9A">
      <w:pPr>
        <w:jc w:val="left"/>
      </w:pPr>
      <w:r w:rsidRPr="00F93312">
        <w:t>How is the distance from Earth to stars measured?</w:t>
      </w:r>
    </w:p>
    <w:p w:rsidR="00F93312" w:rsidRDefault="0097749F" w:rsidP="0097749F">
      <w:pPr>
        <w:tabs>
          <w:tab w:val="left" w:pos="2640"/>
        </w:tabs>
        <w:jc w:val="left"/>
        <w:rPr>
          <w:b/>
        </w:rPr>
      </w:pPr>
      <w:r>
        <w:rPr>
          <w:b/>
        </w:rPr>
        <w:tab/>
      </w:r>
    </w:p>
    <w:p w:rsidR="00222B9A" w:rsidRPr="007C22C7" w:rsidRDefault="00222B9A" w:rsidP="00222B9A">
      <w:pPr>
        <w:jc w:val="left"/>
        <w:rPr>
          <w:b/>
        </w:rPr>
      </w:pPr>
      <w:r w:rsidRPr="007C22C7">
        <w:rPr>
          <w:b/>
        </w:rPr>
        <w:t>Resources:</w:t>
      </w:r>
    </w:p>
    <w:p w:rsidR="00222B9A" w:rsidRPr="00F93312" w:rsidRDefault="00B0080F" w:rsidP="00222B9A">
      <w:hyperlink r:id="rId145" w:history="1">
        <w:r w:rsidR="00F93312" w:rsidRPr="00F93312">
          <w:rPr>
            <w:rStyle w:val="Hyperlink"/>
          </w:rPr>
          <w:t xml:space="preserve">How does the chemical composition of stars determine their classification virtual </w:t>
        </w:r>
        <w:proofErr w:type="gramStart"/>
        <w:r w:rsidR="00F93312" w:rsidRPr="00F93312">
          <w:rPr>
            <w:rStyle w:val="Hyperlink"/>
          </w:rPr>
          <w:t>lesson</w:t>
        </w:r>
        <w:proofErr w:type="gramEnd"/>
      </w:hyperlink>
    </w:p>
    <w:p w:rsidR="00F93312" w:rsidRDefault="00B0080F" w:rsidP="00222B9A">
      <w:hyperlink r:id="rId146" w:history="1">
        <w:r w:rsidR="00F93312" w:rsidRPr="00F93312">
          <w:rPr>
            <w:rStyle w:val="Hyperlink"/>
          </w:rPr>
          <w:t>Fusion of Hydrogen to Helium concept</w:t>
        </w:r>
      </w:hyperlink>
    </w:p>
    <w:p w:rsidR="00F93312" w:rsidRDefault="00B0080F" w:rsidP="00222B9A">
      <w:hyperlink r:id="rId147" w:history="1">
        <w:r w:rsidR="00F93312" w:rsidRPr="00F93312">
          <w:rPr>
            <w:rStyle w:val="Hyperlink"/>
          </w:rPr>
          <w:t>CRCT practice</w:t>
        </w:r>
      </w:hyperlink>
    </w:p>
    <w:p w:rsidR="00F93312" w:rsidRPr="00F93312" w:rsidRDefault="00F93312" w:rsidP="00222B9A"/>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48"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F93312">
        <w:t xml:space="preserve"> Stars p.582</w:t>
      </w:r>
      <w:r>
        <w:t xml:space="preserve">  </w:t>
      </w:r>
    </w:p>
    <w:p w:rsidR="00222B9A" w:rsidRPr="00EE5537" w:rsidRDefault="00222B9A" w:rsidP="00222B9A">
      <w:r>
        <w:t>8. Engage students in conversation by asking students the following question:</w:t>
      </w:r>
      <w:r w:rsidR="00F93312">
        <w:t xml:space="preserve"> </w:t>
      </w:r>
      <w:r w:rsidR="00BD7C43">
        <w:t xml:space="preserve">Which star is hotter, Betelgeuse or </w:t>
      </w:r>
      <w:proofErr w:type="spellStart"/>
      <w:r w:rsidR="00BD7C43">
        <w:t>Rigel</w:t>
      </w:r>
      <w:proofErr w:type="spellEnd"/>
      <w:r w:rsidR="00BD7C43">
        <w:t>?</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lastRenderedPageBreak/>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rsidR="00F93312">
        <w:t xml:space="preserve"> </w:t>
      </w:r>
      <w:hyperlink r:id="rId149" w:history="1">
        <w:proofErr w:type="gramStart"/>
        <w:r w:rsidR="00F93312" w:rsidRPr="00F93312">
          <w:rPr>
            <w:rStyle w:val="Hyperlink"/>
          </w:rPr>
          <w:t>How</w:t>
        </w:r>
        <w:proofErr w:type="gramEnd"/>
        <w:r w:rsidR="00F93312" w:rsidRPr="00F93312">
          <w:rPr>
            <w:rStyle w:val="Hyperlink"/>
          </w:rPr>
          <w:t xml:space="preserve"> does the chemical composition of stars determine their classification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F93312" w:rsidRDefault="00F93312" w:rsidP="00222B9A">
      <w:pPr>
        <w:jc w:val="center"/>
        <w:rPr>
          <w:b/>
        </w:rPr>
      </w:pPr>
    </w:p>
    <w:p w:rsidR="00222B9A" w:rsidRDefault="00222B9A" w:rsidP="00222B9A">
      <w:pPr>
        <w:jc w:val="center"/>
        <w:rPr>
          <w:b/>
        </w:rPr>
      </w:pPr>
      <w:r w:rsidRPr="00327BB0">
        <w:rPr>
          <w:b/>
        </w:rPr>
        <w:t>Activity</w:t>
      </w:r>
    </w:p>
    <w:p w:rsidR="00F93312" w:rsidRDefault="00F93312" w:rsidP="00222B9A">
      <w:pPr>
        <w:jc w:val="center"/>
        <w:rPr>
          <w:b/>
        </w:rPr>
      </w:pPr>
    </w:p>
    <w:p w:rsidR="00F93312" w:rsidRDefault="00F93312" w:rsidP="00F93312">
      <w:pPr>
        <w:jc w:val="left"/>
        <w:rPr>
          <w:b/>
        </w:rPr>
      </w:pPr>
      <w:r w:rsidRPr="006E151D">
        <w:t xml:space="preserve">The teacher and students will </w:t>
      </w:r>
      <w:r>
        <w:t xml:space="preserve">complete </w:t>
      </w:r>
      <w:hyperlink r:id="rId150" w:history="1">
        <w:proofErr w:type="gramStart"/>
        <w:r w:rsidRPr="00F93312">
          <w:rPr>
            <w:rStyle w:val="Hyperlink"/>
          </w:rPr>
          <w:t>How</w:t>
        </w:r>
        <w:proofErr w:type="gramEnd"/>
        <w:r w:rsidRPr="00F93312">
          <w:rPr>
            <w:rStyle w:val="Hyperlink"/>
          </w:rPr>
          <w:t xml:space="preserve"> does the chemical composition of stars determine their classification virtual lesson</w:t>
        </w:r>
      </w:hyperlink>
      <w:r>
        <w:t xml:space="preserve">  </w:t>
      </w:r>
      <w:hyperlink r:id="rId151" w:history="1"/>
      <w:r>
        <w:t xml:space="preserve">as </w:t>
      </w:r>
      <w:r w:rsidRPr="006E151D">
        <w:t>a whole group activity</w:t>
      </w:r>
      <w:r>
        <w:t>.</w:t>
      </w:r>
      <w:r w:rsidRPr="006E151D">
        <w:t xml:space="preserve"> </w:t>
      </w:r>
      <w:r>
        <w:t>Students will then be placed in cooperative learning groups to complete the journal activity.</w:t>
      </w:r>
    </w:p>
    <w:p w:rsidR="00F93312" w:rsidRDefault="00F93312" w:rsidP="00F93312"/>
    <w:p w:rsidR="00222B9A" w:rsidRPr="005B38F4" w:rsidRDefault="00222B9A" w:rsidP="00222B9A">
      <w:pPr>
        <w:rPr>
          <w:color w:val="0000FF"/>
        </w:rPr>
      </w:pPr>
    </w:p>
    <w:p w:rsidR="00222B9A" w:rsidRDefault="00222B9A" w:rsidP="00222B9A">
      <w:pPr>
        <w:jc w:val="center"/>
        <w:rPr>
          <w:b/>
          <w:bCs/>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F93312" w:rsidRDefault="00F93312" w:rsidP="00222B9A">
      <w:pPr>
        <w:jc w:val="center"/>
        <w:rPr>
          <w:b/>
        </w:rPr>
      </w:pPr>
    </w:p>
    <w:p w:rsidR="00222B9A" w:rsidRDefault="00222B9A" w:rsidP="00222B9A">
      <w:pPr>
        <w:jc w:val="center"/>
        <w:rPr>
          <w:b/>
        </w:rPr>
      </w:pPr>
      <w:r>
        <w:rPr>
          <w:b/>
        </w:rPr>
        <w:t>Task: 2</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F93312" w:rsidRDefault="00F93312" w:rsidP="00222B9A">
      <w:pPr>
        <w:jc w:val="left"/>
      </w:pPr>
      <w:r w:rsidRPr="00F93312">
        <w:t xml:space="preserve">What is the relationship between gravity and pressure in a </w:t>
      </w:r>
      <w:proofErr w:type="gramStart"/>
      <w:r w:rsidRPr="00F93312">
        <w:t>nebula ?</w:t>
      </w:r>
      <w:proofErr w:type="gramEnd"/>
    </w:p>
    <w:p w:rsidR="00F93312" w:rsidRPr="00F93312" w:rsidRDefault="00F93312" w:rsidP="00222B9A">
      <w:pPr>
        <w:jc w:val="left"/>
      </w:pPr>
      <w:r w:rsidRPr="00F93312">
        <w:t>How was the solar system formed?</w:t>
      </w:r>
    </w:p>
    <w:p w:rsidR="00F93312" w:rsidRDefault="00F93312" w:rsidP="00222B9A">
      <w:pPr>
        <w:jc w:val="left"/>
        <w:rPr>
          <w:b/>
        </w:rPr>
      </w:pPr>
    </w:p>
    <w:p w:rsidR="00222B9A" w:rsidRPr="007C22C7" w:rsidRDefault="00222B9A" w:rsidP="00222B9A">
      <w:pPr>
        <w:jc w:val="left"/>
        <w:rPr>
          <w:b/>
        </w:rPr>
      </w:pPr>
      <w:r w:rsidRPr="007C22C7">
        <w:rPr>
          <w:b/>
        </w:rPr>
        <w:t>Resources:</w:t>
      </w:r>
    </w:p>
    <w:p w:rsidR="00222B9A" w:rsidRPr="008C203D" w:rsidRDefault="00B0080F" w:rsidP="00222B9A">
      <w:hyperlink r:id="rId152" w:history="1">
        <w:r w:rsidR="008C203D" w:rsidRPr="008C203D">
          <w:rPr>
            <w:rStyle w:val="Hyperlink"/>
          </w:rPr>
          <w:t xml:space="preserve">What are the dimensions of the solar system virtual </w:t>
        </w:r>
        <w:proofErr w:type="gramStart"/>
        <w:r w:rsidR="008C203D" w:rsidRPr="008C203D">
          <w:rPr>
            <w:rStyle w:val="Hyperlink"/>
          </w:rPr>
          <w:t>lesson</w:t>
        </w:r>
        <w:proofErr w:type="gramEnd"/>
      </w:hyperlink>
    </w:p>
    <w:p w:rsidR="008C203D" w:rsidRPr="008C203D" w:rsidRDefault="00B0080F" w:rsidP="00222B9A">
      <w:hyperlink r:id="rId153" w:history="1">
        <w:r w:rsidR="008C203D" w:rsidRPr="008C203D">
          <w:rPr>
            <w:rStyle w:val="Hyperlink"/>
          </w:rPr>
          <w:t>Astronomical Units concept</w:t>
        </w:r>
      </w:hyperlink>
    </w:p>
    <w:p w:rsidR="008C203D" w:rsidRPr="008C203D" w:rsidRDefault="00B0080F" w:rsidP="00222B9A">
      <w:hyperlink r:id="rId154" w:history="1">
        <w:r w:rsidR="008C203D" w:rsidRPr="008C203D">
          <w:rPr>
            <w:rStyle w:val="Hyperlink"/>
          </w:rPr>
          <w:t>CRCT practice</w:t>
        </w:r>
      </w:hyperlink>
    </w:p>
    <w:p w:rsidR="00F93312" w:rsidRDefault="00F93312"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55"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F93312">
        <w:t xml:space="preserve"> A Solar System is </w:t>
      </w:r>
      <w:proofErr w:type="gramStart"/>
      <w:r w:rsidR="00F93312">
        <w:t>Born</w:t>
      </w:r>
      <w:proofErr w:type="gramEnd"/>
      <w:r w:rsidR="00F93312">
        <w:t xml:space="preserve"> p.614</w:t>
      </w:r>
      <w:r>
        <w:t xml:space="preserve"> </w:t>
      </w:r>
    </w:p>
    <w:p w:rsidR="00222B9A" w:rsidRPr="00EE5537" w:rsidRDefault="00222B9A" w:rsidP="00222B9A">
      <w:r>
        <w:t xml:space="preserve">8. Engage students in conversation by asking students the following question: </w:t>
      </w:r>
      <w:r w:rsidR="00BD7C43">
        <w:t>What is the solar nebula?</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lastRenderedPageBreak/>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F93312" w:rsidRPr="0021670C">
        <w:t>utilizing</w:t>
      </w:r>
      <w:r w:rsidR="00F93312">
        <w:t xml:space="preserve"> </w:t>
      </w:r>
      <w:hyperlink r:id="rId156" w:history="1">
        <w:proofErr w:type="gramStart"/>
        <w:r w:rsidR="00F93312" w:rsidRPr="008C203D">
          <w:rPr>
            <w:rStyle w:val="Hyperlink"/>
          </w:rPr>
          <w:t>What</w:t>
        </w:r>
        <w:proofErr w:type="gramEnd"/>
        <w:r w:rsidR="00F93312" w:rsidRPr="008C203D">
          <w:rPr>
            <w:rStyle w:val="Hyperlink"/>
          </w:rPr>
          <w:t xml:space="preserve"> are the dimensions of the solar system virtual lesson</w:t>
        </w:r>
      </w:hyperlink>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8C203D" w:rsidRDefault="008C203D" w:rsidP="00222B9A">
      <w:pPr>
        <w:jc w:val="center"/>
        <w:rPr>
          <w:b/>
        </w:rPr>
      </w:pPr>
    </w:p>
    <w:p w:rsidR="00222B9A" w:rsidRDefault="00222B9A" w:rsidP="00222B9A">
      <w:pPr>
        <w:jc w:val="center"/>
        <w:rPr>
          <w:b/>
        </w:rPr>
      </w:pPr>
      <w:r w:rsidRPr="00327BB0">
        <w:rPr>
          <w:b/>
        </w:rPr>
        <w:t>Activity</w:t>
      </w:r>
    </w:p>
    <w:p w:rsidR="00F93312" w:rsidRDefault="00F93312" w:rsidP="00222B9A">
      <w:pPr>
        <w:jc w:val="center"/>
        <w:rPr>
          <w:b/>
        </w:rPr>
      </w:pPr>
    </w:p>
    <w:p w:rsidR="00F93312" w:rsidRDefault="00F93312" w:rsidP="00F93312">
      <w:pPr>
        <w:jc w:val="left"/>
        <w:rPr>
          <w:b/>
        </w:rPr>
      </w:pPr>
      <w:r w:rsidRPr="006E151D">
        <w:t xml:space="preserve">The teacher and students will </w:t>
      </w:r>
      <w:r>
        <w:t xml:space="preserve">complete </w:t>
      </w:r>
      <w:hyperlink r:id="rId157" w:history="1">
        <w:proofErr w:type="gramStart"/>
        <w:r w:rsidRPr="008C203D">
          <w:rPr>
            <w:rStyle w:val="Hyperlink"/>
          </w:rPr>
          <w:t>What</w:t>
        </w:r>
        <w:proofErr w:type="gramEnd"/>
        <w:r w:rsidRPr="008C203D">
          <w:rPr>
            <w:rStyle w:val="Hyperlink"/>
          </w:rPr>
          <w:t xml:space="preserve"> are the dimensions of the solar system virtual lesson</w:t>
        </w:r>
      </w:hyperlink>
      <w:r>
        <w:t xml:space="preserve">  </w:t>
      </w:r>
      <w:hyperlink r:id="rId158" w:history="1"/>
      <w:r>
        <w:t xml:space="preserve">as </w:t>
      </w:r>
      <w:r w:rsidRPr="006E151D">
        <w:t>a whole group activity</w:t>
      </w:r>
      <w:r>
        <w:t>.</w:t>
      </w:r>
      <w:r w:rsidRPr="006E151D">
        <w:t xml:space="preserve"> </w:t>
      </w:r>
      <w:r>
        <w:t>Students will then be placed in cooperative learning groups to complete the journal activity.</w:t>
      </w:r>
    </w:p>
    <w:p w:rsidR="00F93312" w:rsidRDefault="00F93312" w:rsidP="00F93312"/>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8C203D" w:rsidRDefault="008C203D" w:rsidP="00222B9A">
      <w:pPr>
        <w:jc w:val="center"/>
        <w:rPr>
          <w:b/>
        </w:rPr>
      </w:pPr>
    </w:p>
    <w:p w:rsidR="00BD7C43" w:rsidRDefault="00BD7C43" w:rsidP="00222B9A">
      <w:pPr>
        <w:jc w:val="center"/>
        <w:rPr>
          <w:b/>
        </w:rPr>
      </w:pPr>
    </w:p>
    <w:p w:rsidR="00BD7C43" w:rsidRDefault="00BD7C43" w:rsidP="00222B9A">
      <w:pPr>
        <w:jc w:val="center"/>
        <w:rPr>
          <w:b/>
        </w:rPr>
      </w:pPr>
    </w:p>
    <w:p w:rsidR="00222B9A" w:rsidRDefault="00222B9A" w:rsidP="00222B9A">
      <w:pPr>
        <w:jc w:val="center"/>
        <w:rPr>
          <w:b/>
        </w:rPr>
      </w:pPr>
      <w:r>
        <w:rPr>
          <w:b/>
        </w:rPr>
        <w:t>Task: 3</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8C203D" w:rsidRDefault="008C203D" w:rsidP="00222B9A">
      <w:pPr>
        <w:jc w:val="left"/>
      </w:pPr>
      <w:r w:rsidRPr="008C203D">
        <w:t>What is the current theory of the origin of Earth’s moon?</w:t>
      </w:r>
    </w:p>
    <w:p w:rsidR="008C203D" w:rsidRPr="008C203D" w:rsidRDefault="008C203D" w:rsidP="00222B9A">
      <w:pPr>
        <w:jc w:val="left"/>
      </w:pPr>
      <w:r w:rsidRPr="008C203D">
        <w:t>What causes the phases of Earth’s moon?</w:t>
      </w:r>
    </w:p>
    <w:p w:rsidR="008C203D" w:rsidRDefault="008C203D" w:rsidP="00222B9A">
      <w:pPr>
        <w:jc w:val="left"/>
        <w:rPr>
          <w:b/>
        </w:rPr>
      </w:pPr>
    </w:p>
    <w:p w:rsidR="00222B9A" w:rsidRPr="007C22C7" w:rsidRDefault="00222B9A" w:rsidP="00222B9A">
      <w:pPr>
        <w:jc w:val="left"/>
        <w:rPr>
          <w:b/>
        </w:rPr>
      </w:pPr>
      <w:r w:rsidRPr="007C22C7">
        <w:rPr>
          <w:b/>
        </w:rPr>
        <w:t>Resources:</w:t>
      </w:r>
    </w:p>
    <w:p w:rsidR="00222B9A" w:rsidRPr="008C203D" w:rsidRDefault="00B0080F" w:rsidP="00222B9A">
      <w:hyperlink r:id="rId159" w:history="1">
        <w:r w:rsidR="008C203D" w:rsidRPr="008C203D">
          <w:rPr>
            <w:rStyle w:val="Hyperlink"/>
          </w:rPr>
          <w:t xml:space="preserve">How do Earth and the moon interact to cause moon's </w:t>
        </w:r>
        <w:proofErr w:type="gramStart"/>
        <w:r w:rsidR="008C203D" w:rsidRPr="008C203D">
          <w:rPr>
            <w:rStyle w:val="Hyperlink"/>
          </w:rPr>
          <w:t>phases</w:t>
        </w:r>
        <w:proofErr w:type="gramEnd"/>
        <w:r w:rsidR="008C203D" w:rsidRPr="008C203D">
          <w:rPr>
            <w:rStyle w:val="Hyperlink"/>
          </w:rPr>
          <w:t xml:space="preserve"> virtual lesson</w:t>
        </w:r>
      </w:hyperlink>
    </w:p>
    <w:p w:rsidR="008C203D" w:rsidRPr="008C203D" w:rsidRDefault="00B0080F" w:rsidP="00222B9A">
      <w:hyperlink r:id="rId160" w:history="1">
        <w:r w:rsidR="008C203D" w:rsidRPr="008C203D">
          <w:rPr>
            <w:rStyle w:val="Hyperlink"/>
          </w:rPr>
          <w:t>Moon Exploration concept</w:t>
        </w:r>
      </w:hyperlink>
    </w:p>
    <w:p w:rsidR="008C203D" w:rsidRPr="008C203D" w:rsidRDefault="00B0080F" w:rsidP="00222B9A">
      <w:hyperlink r:id="rId161" w:history="1">
        <w:r w:rsidR="008C203D" w:rsidRPr="008C203D">
          <w:rPr>
            <w:rStyle w:val="Hyperlink"/>
          </w:rPr>
          <w:t>CRCT practice</w:t>
        </w:r>
      </w:hyperlink>
    </w:p>
    <w:p w:rsidR="008C203D" w:rsidRDefault="008C203D" w:rsidP="00222B9A">
      <w:pPr>
        <w:rPr>
          <w:b/>
        </w:rPr>
      </w:pP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62"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8C203D">
        <w:t xml:space="preserve"> Moons p.660</w:t>
      </w:r>
      <w:r>
        <w:t xml:space="preserve">  </w:t>
      </w:r>
    </w:p>
    <w:p w:rsidR="00222B9A" w:rsidRPr="00EE5537" w:rsidRDefault="00222B9A" w:rsidP="00222B9A">
      <w:r>
        <w:t>8. Engage students in conversation by asking students the following question:</w:t>
      </w:r>
      <w:r w:rsidR="008C203D">
        <w:t xml:space="preserve"> What happens during a solar eclipse?</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lastRenderedPageBreak/>
        <w:tab/>
      </w:r>
      <w:r w:rsidRPr="00EE5537">
        <w:tab/>
        <w:t>Signal words: imagine, suppose, predict, if/then</w:t>
      </w:r>
    </w:p>
    <w:p w:rsidR="00222B9A" w:rsidRPr="00EE5537" w:rsidRDefault="00222B9A" w:rsidP="00222B9A">
      <w:pPr>
        <w:ind w:left="1440"/>
      </w:pPr>
      <w:r w:rsidRPr="00EE5537">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 xml:space="preserve">10.  Guide students into the activity </w:t>
      </w:r>
      <w:r w:rsidR="008C203D" w:rsidRPr="0021670C">
        <w:t>utilizing</w:t>
      </w:r>
      <w:r w:rsidR="008C203D">
        <w:t xml:space="preserve"> </w:t>
      </w:r>
      <w:hyperlink r:id="rId163" w:history="1">
        <w:proofErr w:type="gramStart"/>
        <w:r w:rsidR="008C203D" w:rsidRPr="008C203D">
          <w:rPr>
            <w:rStyle w:val="Hyperlink"/>
          </w:rPr>
          <w:t>How</w:t>
        </w:r>
        <w:proofErr w:type="gramEnd"/>
        <w:r w:rsidR="008C203D" w:rsidRPr="008C203D">
          <w:rPr>
            <w:rStyle w:val="Hyperlink"/>
          </w:rPr>
          <w:t xml:space="preserve"> do Earth and the moon interact to cause moon's phases virtual lesson</w:t>
        </w:r>
      </w:hyperlink>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8C203D" w:rsidRDefault="008C203D" w:rsidP="00222B9A">
      <w:pPr>
        <w:jc w:val="center"/>
        <w:rPr>
          <w:b/>
        </w:rPr>
      </w:pPr>
    </w:p>
    <w:p w:rsidR="00222B9A" w:rsidRDefault="00222B9A" w:rsidP="00222B9A">
      <w:pPr>
        <w:jc w:val="center"/>
        <w:rPr>
          <w:b/>
        </w:rPr>
      </w:pPr>
      <w:r w:rsidRPr="00327BB0">
        <w:rPr>
          <w:b/>
        </w:rPr>
        <w:t>Activity</w:t>
      </w:r>
    </w:p>
    <w:p w:rsidR="00222B9A" w:rsidRDefault="00222B9A" w:rsidP="00222B9A">
      <w:pPr>
        <w:jc w:val="center"/>
      </w:pPr>
    </w:p>
    <w:p w:rsidR="008C203D" w:rsidRDefault="008C203D" w:rsidP="008C203D">
      <w:pPr>
        <w:rPr>
          <w:b/>
        </w:rPr>
      </w:pPr>
      <w:r w:rsidRPr="006E151D">
        <w:t xml:space="preserve">The teacher and students will </w:t>
      </w:r>
      <w:r>
        <w:t xml:space="preserve">complete </w:t>
      </w:r>
      <w:hyperlink r:id="rId164" w:history="1">
        <w:proofErr w:type="gramStart"/>
        <w:r w:rsidRPr="008C203D">
          <w:rPr>
            <w:rStyle w:val="Hyperlink"/>
          </w:rPr>
          <w:t>How</w:t>
        </w:r>
        <w:proofErr w:type="gramEnd"/>
        <w:r w:rsidRPr="008C203D">
          <w:rPr>
            <w:rStyle w:val="Hyperlink"/>
          </w:rPr>
          <w:t xml:space="preserve"> do Earth and the moon interact to cause moon's phases virtual lesson</w:t>
        </w:r>
      </w:hyperlink>
      <w:r>
        <w:t xml:space="preserve"> </w:t>
      </w:r>
      <w:hyperlink r:id="rId165" w:history="1"/>
      <w:r>
        <w:t xml:space="preserve">as </w:t>
      </w:r>
      <w:r w:rsidRPr="006E151D">
        <w:t>a whole group activity</w:t>
      </w:r>
      <w:r>
        <w:t>.</w:t>
      </w:r>
      <w:r w:rsidRPr="006E151D">
        <w:t xml:space="preserve"> </w:t>
      </w:r>
      <w:r>
        <w:t>Students will then be placed in cooperative learning groups to complete the journal activity.</w:t>
      </w:r>
    </w:p>
    <w:p w:rsidR="008C203D" w:rsidRDefault="008C203D" w:rsidP="008C203D"/>
    <w:p w:rsidR="008C203D" w:rsidRPr="00327BB0" w:rsidRDefault="008C203D" w:rsidP="00222B9A">
      <w:pPr>
        <w:jc w:val="center"/>
        <w:rPr>
          <w:b/>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222B9A" w:rsidRDefault="00222B9A"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8C203D" w:rsidRDefault="008C203D" w:rsidP="00222B9A">
      <w:pPr>
        <w:jc w:val="center"/>
        <w:rPr>
          <w:b/>
          <w:bCs/>
        </w:rPr>
      </w:pPr>
    </w:p>
    <w:p w:rsidR="00222B9A" w:rsidRDefault="00222B9A" w:rsidP="00222B9A">
      <w:pPr>
        <w:jc w:val="center"/>
        <w:rPr>
          <w:b/>
        </w:rPr>
      </w:pPr>
      <w:r>
        <w:rPr>
          <w:b/>
        </w:rPr>
        <w:t>Task: 4</w:t>
      </w:r>
    </w:p>
    <w:p w:rsidR="00222B9A" w:rsidRDefault="00222B9A" w:rsidP="00222B9A">
      <w:pPr>
        <w:jc w:val="center"/>
        <w:rPr>
          <w:b/>
        </w:rPr>
      </w:pPr>
    </w:p>
    <w:p w:rsidR="00222B9A" w:rsidRDefault="009B3C08" w:rsidP="00222B9A">
      <w:pPr>
        <w:jc w:val="center"/>
        <w:rPr>
          <w:b/>
        </w:rPr>
      </w:pPr>
      <w:r>
        <w:rPr>
          <w:b/>
        </w:rPr>
        <w:t xml:space="preserve"> </w:t>
      </w:r>
    </w:p>
    <w:p w:rsidR="00222B9A" w:rsidRDefault="00222B9A" w:rsidP="00222B9A">
      <w:pPr>
        <w:jc w:val="center"/>
        <w:rPr>
          <w:b/>
        </w:rPr>
      </w:pPr>
    </w:p>
    <w:p w:rsidR="00284678" w:rsidRPr="00FC32CF" w:rsidRDefault="00284678" w:rsidP="00284678">
      <w:pPr>
        <w:rPr>
          <w:b/>
        </w:rPr>
      </w:pPr>
      <w:r w:rsidRPr="00FC32CF">
        <w:rPr>
          <w:b/>
        </w:rPr>
        <w:t>Essential Question(s):</w:t>
      </w:r>
    </w:p>
    <w:p w:rsidR="00222B9A" w:rsidRPr="004B55E9" w:rsidRDefault="004B55E9" w:rsidP="00222B9A">
      <w:pPr>
        <w:jc w:val="left"/>
      </w:pPr>
      <w:r w:rsidRPr="004B55E9">
        <w:t>What are the functions of military, communications, and weather satellites?</w:t>
      </w:r>
    </w:p>
    <w:p w:rsidR="004B55E9" w:rsidRPr="004B55E9" w:rsidRDefault="004B55E9" w:rsidP="00222B9A">
      <w:pPr>
        <w:jc w:val="left"/>
      </w:pPr>
      <w:r w:rsidRPr="004B55E9">
        <w:t>How has remote sensing from satellites helped scientist study Ea</w:t>
      </w:r>
      <w:r w:rsidR="0097749F">
        <w:t>r</w:t>
      </w:r>
      <w:r w:rsidRPr="004B55E9">
        <w:t>th as a global system?</w:t>
      </w:r>
    </w:p>
    <w:p w:rsidR="004B55E9" w:rsidRDefault="004B55E9" w:rsidP="00222B9A">
      <w:pPr>
        <w:jc w:val="left"/>
        <w:rPr>
          <w:b/>
        </w:rPr>
      </w:pPr>
    </w:p>
    <w:p w:rsidR="00222B9A" w:rsidRPr="007C22C7" w:rsidRDefault="00222B9A" w:rsidP="00222B9A">
      <w:pPr>
        <w:jc w:val="left"/>
        <w:rPr>
          <w:b/>
        </w:rPr>
      </w:pPr>
      <w:r w:rsidRPr="007C22C7">
        <w:rPr>
          <w:b/>
        </w:rPr>
        <w:t>Resources:</w:t>
      </w:r>
    </w:p>
    <w:p w:rsidR="00222B9A" w:rsidRPr="004B55E9" w:rsidRDefault="00B0080F" w:rsidP="00222B9A">
      <w:hyperlink r:id="rId166" w:history="1">
        <w:r w:rsidR="004B55E9" w:rsidRPr="004B55E9">
          <w:rPr>
            <w:rStyle w:val="Hyperlink"/>
          </w:rPr>
          <w:t xml:space="preserve">How does an artificial satellite stay in orbit virtual </w:t>
        </w:r>
        <w:proofErr w:type="gramStart"/>
        <w:r w:rsidR="004B55E9" w:rsidRPr="004B55E9">
          <w:rPr>
            <w:rStyle w:val="Hyperlink"/>
          </w:rPr>
          <w:t>lesson</w:t>
        </w:r>
        <w:proofErr w:type="gramEnd"/>
      </w:hyperlink>
    </w:p>
    <w:p w:rsidR="004B55E9" w:rsidRPr="004B55E9" w:rsidRDefault="00B0080F" w:rsidP="00222B9A">
      <w:hyperlink r:id="rId167" w:history="1">
        <w:r w:rsidR="004B55E9" w:rsidRPr="004B55E9">
          <w:rPr>
            <w:rStyle w:val="Hyperlink"/>
          </w:rPr>
          <w:t>CRCT practice</w:t>
        </w:r>
      </w:hyperlink>
    </w:p>
    <w:p w:rsidR="004B55E9" w:rsidRDefault="0097749F" w:rsidP="0097749F">
      <w:pPr>
        <w:tabs>
          <w:tab w:val="left" w:pos="900"/>
        </w:tabs>
        <w:rPr>
          <w:b/>
        </w:rPr>
      </w:pPr>
      <w:r>
        <w:rPr>
          <w:b/>
        </w:rPr>
        <w:tab/>
      </w:r>
    </w:p>
    <w:p w:rsidR="00222B9A" w:rsidRDefault="00222B9A" w:rsidP="00222B9A">
      <w:pPr>
        <w:rPr>
          <w:b/>
        </w:rPr>
      </w:pPr>
      <w:r w:rsidRPr="007C22C7">
        <w:rPr>
          <w:b/>
        </w:rPr>
        <w:t>Teacher’s Place:</w:t>
      </w:r>
    </w:p>
    <w:p w:rsidR="00222B9A" w:rsidRPr="00EE5537" w:rsidRDefault="00222B9A" w:rsidP="00222B9A">
      <w:r w:rsidRPr="00EE5537">
        <w:t>Prior to beginning the performance activity, the teacher should implement the following steps using teaching techniques you have found to be effective for your students.</w:t>
      </w:r>
    </w:p>
    <w:p w:rsidR="00222B9A" w:rsidRDefault="00222B9A" w:rsidP="00222B9A"/>
    <w:p w:rsidR="00222B9A" w:rsidRPr="00EE5537" w:rsidRDefault="00222B9A" w:rsidP="00222B9A">
      <w:r w:rsidRPr="00EE5537">
        <w:t xml:space="preserve">1. </w:t>
      </w:r>
      <w:r>
        <w:t xml:space="preserve"> </w:t>
      </w:r>
      <w:r w:rsidRPr="00EE5537">
        <w:t>Explain the activity (activity requirements)</w:t>
      </w:r>
    </w:p>
    <w:p w:rsidR="00222B9A" w:rsidRPr="00EE5537" w:rsidRDefault="00222B9A" w:rsidP="00222B9A">
      <w:r w:rsidRPr="00EE5537">
        <w:t>2. Display the Georgia Performance Standard(s)</w:t>
      </w:r>
      <w:r>
        <w:t xml:space="preserve"> </w:t>
      </w:r>
      <w:r w:rsidRPr="00EE5537">
        <w:t>(project on blackboard via units of instruction</w:t>
      </w:r>
      <w:r>
        <w:t xml:space="preserve"> located at </w:t>
      </w:r>
      <w:hyperlink r:id="rId168" w:history="1">
        <w:r w:rsidR="00AC36DF" w:rsidRPr="00E1177A">
          <w:rPr>
            <w:rStyle w:val="Hyperlink"/>
          </w:rPr>
          <w:t>http://thevillage411.weebly.com/units-of-instruction2.html</w:t>
        </w:r>
      </w:hyperlink>
      <w:r>
        <w:t xml:space="preserve"> units of instruction page</w:t>
      </w:r>
      <w:r w:rsidRPr="00EE5537">
        <w:t>, or print on blackboard)</w:t>
      </w:r>
    </w:p>
    <w:p w:rsidR="00222B9A" w:rsidRPr="00EE5537" w:rsidRDefault="00222B9A" w:rsidP="00222B9A">
      <w:r w:rsidRPr="00EE5537">
        <w:t>3. Read the Georgia Performance Standard(s) aloud and explain it to your students. You can rephrase the Georgia Performance Standard to make sure your students understand it.</w:t>
      </w:r>
    </w:p>
    <w:p w:rsidR="00222B9A" w:rsidRPr="00EE5537" w:rsidRDefault="00222B9A" w:rsidP="00222B9A">
      <w:r w:rsidRPr="00EE5537">
        <w:t>4. Display the Essential Question(s) (project on blackboard via units of instruction, or print on blackboard)</w:t>
      </w:r>
    </w:p>
    <w:p w:rsidR="00222B9A" w:rsidRPr="00EE5537" w:rsidRDefault="00222B9A" w:rsidP="00222B9A">
      <w:r w:rsidRPr="00EE5537">
        <w:t>5. Read the Essential Question (s) aloud and explain it to your students. You can rephrase the Essential Question (s) to make sure your students understand it.</w:t>
      </w:r>
    </w:p>
    <w:p w:rsidR="00222B9A" w:rsidRDefault="00222B9A" w:rsidP="00222B9A">
      <w:r>
        <w:t>6. Review unit vocabulary with students.</w:t>
      </w:r>
    </w:p>
    <w:p w:rsidR="00222B9A" w:rsidRDefault="00222B9A" w:rsidP="00222B9A">
      <w:r>
        <w:t>7. Introduce the following:</w:t>
      </w:r>
    </w:p>
    <w:p w:rsidR="00222B9A" w:rsidRDefault="00222B9A" w:rsidP="00222B9A">
      <w:pPr>
        <w:ind w:firstLine="720"/>
      </w:pPr>
      <w:r>
        <w:t>a.</w:t>
      </w:r>
      <w:r w:rsidR="004B55E9">
        <w:t xml:space="preserve"> Artificial Satellites p.</w:t>
      </w:r>
      <w:r w:rsidR="008C203D">
        <w:t>688</w:t>
      </w:r>
      <w:r>
        <w:t xml:space="preserve">  </w:t>
      </w:r>
    </w:p>
    <w:p w:rsidR="00222B9A" w:rsidRPr="00EE5537" w:rsidRDefault="00222B9A" w:rsidP="00222B9A">
      <w:r>
        <w:t>8. Engage students in conversation by asking students the following question:</w:t>
      </w:r>
      <w:r w:rsidR="008C203D">
        <w:t xml:space="preserve"> What is the difference between GEO and LEO?</w:t>
      </w:r>
      <w:r>
        <w:t xml:space="preserve">  </w:t>
      </w:r>
      <w:r>
        <w:rPr>
          <w:color w:val="000000"/>
          <w:sz w:val="23"/>
          <w:szCs w:val="23"/>
          <w:lang w:eastAsia="en-US"/>
        </w:rPr>
        <w:t xml:space="preserve">Write </w:t>
      </w:r>
      <w:r>
        <w:t xml:space="preserve">answers on the blackboard. </w:t>
      </w:r>
    </w:p>
    <w:p w:rsidR="00222B9A" w:rsidRPr="00EE5537" w:rsidRDefault="00222B9A" w:rsidP="00222B9A">
      <w:r>
        <w:t>9</w:t>
      </w:r>
      <w:r w:rsidRPr="000116AD">
        <w:t xml:space="preserve">.  Discuss answers with the students </w:t>
      </w:r>
      <w:r>
        <w:t xml:space="preserve">using the following questioning techniques as applicable: </w:t>
      </w:r>
    </w:p>
    <w:p w:rsidR="00222B9A" w:rsidRDefault="00222B9A" w:rsidP="00222B9A">
      <w:pPr>
        <w:ind w:firstLine="720"/>
        <w:rPr>
          <w:b/>
        </w:rPr>
      </w:pPr>
    </w:p>
    <w:p w:rsidR="00222B9A" w:rsidRDefault="00222B9A" w:rsidP="00222B9A">
      <w:pPr>
        <w:ind w:firstLine="720"/>
        <w:jc w:val="center"/>
        <w:rPr>
          <w:b/>
        </w:rPr>
      </w:pPr>
      <w:r>
        <w:rPr>
          <w:b/>
        </w:rPr>
        <w:t>Questioning Techniques:</w:t>
      </w:r>
    </w:p>
    <w:p w:rsidR="00222B9A" w:rsidRPr="0017291F" w:rsidRDefault="00222B9A" w:rsidP="00222B9A">
      <w:pPr>
        <w:ind w:left="720" w:firstLine="720"/>
        <w:rPr>
          <w:b/>
        </w:rPr>
      </w:pPr>
      <w:r w:rsidRPr="0017291F">
        <w:rPr>
          <w:b/>
        </w:rPr>
        <w:t>Memory Question</w:t>
      </w:r>
      <w:r>
        <w:rPr>
          <w:b/>
        </w:rPr>
        <w:t>s</w:t>
      </w:r>
    </w:p>
    <w:p w:rsidR="00222B9A" w:rsidRPr="00EE5537" w:rsidRDefault="00222B9A" w:rsidP="00222B9A">
      <w:pPr>
        <w:ind w:firstLine="720"/>
      </w:pPr>
      <w:r w:rsidRPr="00EE5537">
        <w:tab/>
        <w:t>Signal words: who, what, when, where?</w:t>
      </w:r>
    </w:p>
    <w:p w:rsidR="00222B9A" w:rsidRPr="00EE5537" w:rsidRDefault="00222B9A" w:rsidP="00222B9A">
      <w:pPr>
        <w:ind w:firstLine="720"/>
      </w:pPr>
      <w:r w:rsidRPr="00EE5537">
        <w:tab/>
        <w:t>Cognitive operations: naming, defining, identifying, designating</w:t>
      </w:r>
    </w:p>
    <w:p w:rsidR="00222B9A" w:rsidRPr="0017291F" w:rsidRDefault="00222B9A" w:rsidP="00222B9A">
      <w:pPr>
        <w:ind w:left="720" w:firstLine="720"/>
        <w:rPr>
          <w:b/>
        </w:rPr>
      </w:pPr>
      <w:r w:rsidRPr="0017291F">
        <w:rPr>
          <w:b/>
        </w:rPr>
        <w:t>Convergent Thinking Question</w:t>
      </w:r>
      <w:r>
        <w:rPr>
          <w:b/>
        </w:rPr>
        <w:t>s</w:t>
      </w:r>
    </w:p>
    <w:p w:rsidR="00222B9A" w:rsidRPr="00EE5537" w:rsidRDefault="00222B9A" w:rsidP="00222B9A">
      <w:pPr>
        <w:ind w:firstLine="720"/>
      </w:pPr>
      <w:r w:rsidRPr="00EE5537">
        <w:tab/>
        <w:t>Signal words: who, what, when, where?</w:t>
      </w:r>
    </w:p>
    <w:p w:rsidR="00222B9A" w:rsidRDefault="00222B9A" w:rsidP="00222B9A">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22B9A" w:rsidRPr="00EE5537" w:rsidRDefault="00222B9A" w:rsidP="00222B9A">
      <w:pPr>
        <w:ind w:left="1440"/>
      </w:pPr>
      <w:proofErr w:type="gramStart"/>
      <w:r w:rsidRPr="00EE5537">
        <w:t>contrasting</w:t>
      </w:r>
      <w:proofErr w:type="gramEnd"/>
      <w:r w:rsidRPr="00EE5537">
        <w:t xml:space="preserve"> </w:t>
      </w:r>
    </w:p>
    <w:p w:rsidR="00222B9A" w:rsidRPr="0017291F" w:rsidRDefault="00222B9A" w:rsidP="00222B9A">
      <w:pPr>
        <w:rPr>
          <w:b/>
        </w:rPr>
      </w:pPr>
      <w:r w:rsidRPr="00EE5537">
        <w:tab/>
      </w:r>
      <w:r>
        <w:tab/>
      </w:r>
      <w:r w:rsidRPr="0017291F">
        <w:rPr>
          <w:b/>
        </w:rPr>
        <w:t>Divergent Thinking Questions</w:t>
      </w:r>
    </w:p>
    <w:p w:rsidR="00222B9A" w:rsidRPr="00EE5537" w:rsidRDefault="00222B9A" w:rsidP="00222B9A">
      <w:r w:rsidRPr="00EE5537">
        <w:tab/>
      </w:r>
      <w:r w:rsidRPr="00EE5537">
        <w:tab/>
        <w:t>Signal words: imagine, suppose, predict, if/then</w:t>
      </w:r>
    </w:p>
    <w:p w:rsidR="00222B9A" w:rsidRPr="00EE5537" w:rsidRDefault="00222B9A" w:rsidP="00222B9A">
      <w:pPr>
        <w:ind w:left="1440"/>
      </w:pPr>
      <w:r w:rsidRPr="00EE5537">
        <w:lastRenderedPageBreak/>
        <w:t>Cognitive operations: predicting, hypothesizing, inferring, reconstructing</w:t>
      </w:r>
    </w:p>
    <w:p w:rsidR="00222B9A" w:rsidRPr="0017291F" w:rsidRDefault="00222B9A" w:rsidP="00222B9A">
      <w:pPr>
        <w:rPr>
          <w:b/>
        </w:rPr>
      </w:pPr>
      <w:r w:rsidRPr="00EE5537">
        <w:tab/>
      </w:r>
      <w:r>
        <w:tab/>
      </w:r>
      <w:r w:rsidRPr="0017291F">
        <w:rPr>
          <w:b/>
        </w:rPr>
        <w:t>Evaluative Thinking Questions</w:t>
      </w:r>
    </w:p>
    <w:p w:rsidR="00222B9A" w:rsidRPr="0021670C" w:rsidRDefault="00222B9A" w:rsidP="00222B9A">
      <w:r w:rsidRPr="00EE5537">
        <w:tab/>
      </w:r>
      <w:r w:rsidRPr="00EE5537">
        <w:tab/>
      </w:r>
      <w:r w:rsidRPr="0021670C">
        <w:t>Signal words: defend, judge, justify (what do you think)?</w:t>
      </w:r>
    </w:p>
    <w:p w:rsidR="00222B9A" w:rsidRPr="007C22C7" w:rsidRDefault="00222B9A" w:rsidP="00222B9A">
      <w:pPr>
        <w:rPr>
          <w:b/>
        </w:rPr>
      </w:pPr>
      <w:r w:rsidRPr="0021670C">
        <w:t>10.  Guide students into the activity utilizing</w:t>
      </w:r>
      <w:r w:rsidR="004B55E9">
        <w:t xml:space="preserve"> </w:t>
      </w:r>
      <w:hyperlink r:id="rId169" w:history="1">
        <w:proofErr w:type="gramStart"/>
        <w:r w:rsidR="004B55E9" w:rsidRPr="004B55E9">
          <w:rPr>
            <w:rStyle w:val="Hyperlink"/>
          </w:rPr>
          <w:t>How</w:t>
        </w:r>
        <w:proofErr w:type="gramEnd"/>
        <w:r w:rsidR="004B55E9" w:rsidRPr="004B55E9">
          <w:rPr>
            <w:rStyle w:val="Hyperlink"/>
          </w:rPr>
          <w:t xml:space="preserve"> does an artificial satellite stay in orbit virtual lesson</w:t>
        </w:r>
      </w:hyperlink>
      <w:r>
        <w:t xml:space="preserve">  </w:t>
      </w:r>
    </w:p>
    <w:p w:rsidR="00222B9A" w:rsidRDefault="00222B9A" w:rsidP="00222B9A">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22B9A" w:rsidRDefault="00222B9A" w:rsidP="00222B9A">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22B9A" w:rsidRDefault="00222B9A" w:rsidP="00222B9A">
      <w:pPr>
        <w:rPr>
          <w:b/>
        </w:rPr>
      </w:pPr>
    </w:p>
    <w:p w:rsidR="00222B9A" w:rsidRDefault="00222B9A" w:rsidP="00222B9A">
      <w:pPr>
        <w:rPr>
          <w:b/>
        </w:rPr>
      </w:pPr>
      <w:r w:rsidRPr="008A2DF3">
        <w:rPr>
          <w:b/>
        </w:rPr>
        <w:t>*</w:t>
      </w:r>
      <w:r>
        <w:rPr>
          <w:b/>
        </w:rPr>
        <w:t xml:space="preserve">The phrase, “whole group learning session” is utilized “rather than, the end of the activity” because all of the activities may not be completed in one day. </w:t>
      </w:r>
    </w:p>
    <w:p w:rsidR="004B55E9" w:rsidRDefault="004B55E9" w:rsidP="00222B9A">
      <w:pPr>
        <w:jc w:val="center"/>
        <w:rPr>
          <w:b/>
        </w:rPr>
      </w:pPr>
    </w:p>
    <w:p w:rsidR="00222B9A" w:rsidRDefault="00222B9A" w:rsidP="00AC4A53">
      <w:pPr>
        <w:jc w:val="center"/>
        <w:rPr>
          <w:b/>
        </w:rPr>
      </w:pPr>
      <w:r w:rsidRPr="00327BB0">
        <w:rPr>
          <w:b/>
        </w:rPr>
        <w:t>Activity</w:t>
      </w:r>
    </w:p>
    <w:p w:rsidR="008C203D" w:rsidRDefault="008C203D" w:rsidP="00AC4A53">
      <w:pPr>
        <w:jc w:val="center"/>
        <w:rPr>
          <w:color w:val="000000"/>
        </w:rPr>
      </w:pPr>
    </w:p>
    <w:p w:rsidR="008C203D" w:rsidRDefault="008C203D" w:rsidP="008C203D">
      <w:pPr>
        <w:rPr>
          <w:b/>
        </w:rPr>
      </w:pPr>
      <w:r w:rsidRPr="006E151D">
        <w:t xml:space="preserve">The teacher and students will </w:t>
      </w:r>
      <w:r>
        <w:t xml:space="preserve">complete </w:t>
      </w:r>
      <w:hyperlink r:id="rId170" w:history="1">
        <w:proofErr w:type="gramStart"/>
        <w:r w:rsidRPr="004B55E9">
          <w:rPr>
            <w:rStyle w:val="Hyperlink"/>
          </w:rPr>
          <w:t>How</w:t>
        </w:r>
        <w:proofErr w:type="gramEnd"/>
        <w:r w:rsidRPr="004B55E9">
          <w:rPr>
            <w:rStyle w:val="Hyperlink"/>
          </w:rPr>
          <w:t xml:space="preserve"> does an artificial satellite stay in orbit virtual lesson</w:t>
        </w:r>
      </w:hyperlink>
      <w:r>
        <w:t xml:space="preserve"> </w:t>
      </w:r>
      <w:hyperlink r:id="rId171" w:history="1"/>
      <w:r>
        <w:t xml:space="preserve">as </w:t>
      </w:r>
      <w:r w:rsidRPr="006E151D">
        <w:t>a whole group activity</w:t>
      </w:r>
      <w:r>
        <w:t>.</w:t>
      </w:r>
      <w:r w:rsidRPr="006E151D">
        <w:t xml:space="preserve"> </w:t>
      </w:r>
      <w:r>
        <w:t>Students will then be placed in cooperative learning groups to complete the journal activity.</w:t>
      </w:r>
    </w:p>
    <w:p w:rsidR="008C203D" w:rsidRDefault="008C203D" w:rsidP="008C203D"/>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222B9A" w:rsidRDefault="00222B9A" w:rsidP="00AC4A53">
      <w:pPr>
        <w:jc w:val="center"/>
        <w:rPr>
          <w:color w:val="000000"/>
        </w:rPr>
      </w:pPr>
    </w:p>
    <w:p w:rsidR="00BD7C43" w:rsidRDefault="00BD7C43" w:rsidP="00AC4A53">
      <w:pPr>
        <w:jc w:val="center"/>
        <w:rPr>
          <w:b/>
          <w:color w:val="000000"/>
        </w:rPr>
      </w:pPr>
    </w:p>
    <w:p w:rsidR="00BD7C43" w:rsidRDefault="00BD7C43" w:rsidP="00AC4A53">
      <w:pPr>
        <w:jc w:val="center"/>
        <w:rPr>
          <w:b/>
          <w:color w:val="000000"/>
        </w:rPr>
      </w:pPr>
    </w:p>
    <w:p w:rsidR="00222B9A" w:rsidRDefault="00222B9A" w:rsidP="00AC4A53">
      <w:pPr>
        <w:jc w:val="center"/>
        <w:rPr>
          <w:b/>
          <w:color w:val="000000"/>
        </w:rPr>
      </w:pPr>
      <w:r w:rsidRPr="00222B9A">
        <w:rPr>
          <w:b/>
          <w:color w:val="000000"/>
        </w:rPr>
        <w:t>Task Websites</w:t>
      </w:r>
    </w:p>
    <w:p w:rsidR="00AC36DF" w:rsidRDefault="00AC36DF" w:rsidP="00AC4A53">
      <w:pPr>
        <w:jc w:val="center"/>
        <w:rPr>
          <w:b/>
          <w:color w:val="000000"/>
        </w:rPr>
      </w:pPr>
    </w:p>
    <w:p w:rsidR="00AC36DF" w:rsidRPr="00222B9A" w:rsidRDefault="00B0080F" w:rsidP="00AC4A53">
      <w:pPr>
        <w:jc w:val="center"/>
        <w:rPr>
          <w:b/>
          <w:color w:val="000000"/>
        </w:rPr>
      </w:pPr>
      <w:hyperlink r:id="rId172" w:history="1">
        <w:r w:rsidR="00AC36DF" w:rsidRPr="00E1177A">
          <w:rPr>
            <w:rStyle w:val="Hyperlink"/>
          </w:rPr>
          <w:t>http://thevillage411.weebly.com/units-of-instruction2.html</w:t>
        </w:r>
      </w:hyperlink>
    </w:p>
    <w:p w:rsidR="0097749F" w:rsidRDefault="0097749F" w:rsidP="0097749F">
      <w:pPr>
        <w:jc w:val="left"/>
        <w:rPr>
          <w:color w:val="000000"/>
        </w:rPr>
      </w:pPr>
      <w:r>
        <w:rPr>
          <w:color w:val="000000"/>
        </w:rPr>
        <w:t>Unit 1</w:t>
      </w:r>
    </w:p>
    <w:p w:rsidR="0097749F" w:rsidRPr="007C22C7" w:rsidRDefault="00B0080F" w:rsidP="0097749F">
      <w:pPr>
        <w:jc w:val="left"/>
        <w:rPr>
          <w:b/>
        </w:rPr>
      </w:pPr>
      <w:hyperlink r:id="rId173" w:history="1">
        <w:r w:rsidR="0097749F" w:rsidRPr="007E6188">
          <w:rPr>
            <w:rStyle w:val="Hyperlink"/>
          </w:rPr>
          <w:t>Solving a Scientific Problem</w:t>
        </w:r>
      </w:hyperlink>
    </w:p>
    <w:p w:rsidR="0097749F" w:rsidRPr="00284678" w:rsidRDefault="00B0080F" w:rsidP="0097749F">
      <w:hyperlink r:id="rId174" w:history="1">
        <w:r w:rsidR="0097749F" w:rsidRPr="00284678">
          <w:rPr>
            <w:rStyle w:val="Hyperlink"/>
          </w:rPr>
          <w:t>Standardized Test Practice</w:t>
        </w:r>
      </w:hyperlink>
    </w:p>
    <w:p w:rsidR="0097749F" w:rsidRDefault="00B0080F" w:rsidP="0097749F">
      <w:hyperlink r:id="rId175" w:history="1">
        <w:r w:rsidR="0097749F" w:rsidRPr="0094038B">
          <w:rPr>
            <w:rStyle w:val="Hyperlink"/>
          </w:rPr>
          <w:t xml:space="preserve">How can locations in the United States </w:t>
        </w:r>
        <w:proofErr w:type="gramStart"/>
        <w:r w:rsidR="0097749F" w:rsidRPr="0094038B">
          <w:rPr>
            <w:rStyle w:val="Hyperlink"/>
          </w:rPr>
          <w:t>be</w:t>
        </w:r>
        <w:proofErr w:type="gramEnd"/>
        <w:r w:rsidR="0097749F" w:rsidRPr="0094038B">
          <w:rPr>
            <w:rStyle w:val="Hyperlink"/>
          </w:rPr>
          <w:t xml:space="preserve"> identified by their geographic features virtual lesson</w:t>
        </w:r>
      </w:hyperlink>
    </w:p>
    <w:p w:rsidR="0097749F" w:rsidRDefault="00B0080F" w:rsidP="0097749F">
      <w:hyperlink r:id="rId176" w:history="1">
        <w:r w:rsidR="0097749F" w:rsidRPr="0094038B">
          <w:rPr>
            <w:rStyle w:val="Hyperlink"/>
          </w:rPr>
          <w:t>U.S. Landforms concept</w:t>
        </w:r>
      </w:hyperlink>
    </w:p>
    <w:p w:rsidR="0097749F" w:rsidRDefault="00B0080F" w:rsidP="0097749F">
      <w:hyperlink r:id="rId177" w:history="1">
        <w:r w:rsidR="0097749F" w:rsidRPr="0094038B">
          <w:rPr>
            <w:rStyle w:val="Hyperlink"/>
          </w:rPr>
          <w:t>CRCT practice</w:t>
        </w:r>
      </w:hyperlink>
    </w:p>
    <w:p w:rsidR="0097749F" w:rsidRPr="00E41C37" w:rsidRDefault="00B0080F" w:rsidP="0097749F">
      <w:pPr>
        <w:jc w:val="left"/>
      </w:pPr>
      <w:hyperlink r:id="rId178" w:history="1">
        <w:r w:rsidR="0097749F" w:rsidRPr="00E41C37">
          <w:rPr>
            <w:rStyle w:val="Hyperlink"/>
          </w:rPr>
          <w:t>Map Projections virtual lesson</w:t>
        </w:r>
      </w:hyperlink>
    </w:p>
    <w:p w:rsidR="0097749F" w:rsidRPr="00E41C37" w:rsidRDefault="00B0080F" w:rsidP="0097749F">
      <w:hyperlink r:id="rId179" w:history="1">
        <w:r w:rsidR="0097749F" w:rsidRPr="00E41C37">
          <w:rPr>
            <w:rStyle w:val="Hyperlink"/>
          </w:rPr>
          <w:t>Types of maps virtual activity</w:t>
        </w:r>
      </w:hyperlink>
    </w:p>
    <w:p w:rsidR="0097749F" w:rsidRDefault="0097749F" w:rsidP="0097749F">
      <w:pPr>
        <w:jc w:val="left"/>
        <w:rPr>
          <w:color w:val="000000"/>
        </w:rPr>
      </w:pPr>
    </w:p>
    <w:p w:rsidR="0097749F" w:rsidRDefault="0097749F" w:rsidP="0097749F">
      <w:pPr>
        <w:jc w:val="left"/>
        <w:rPr>
          <w:color w:val="000000"/>
        </w:rPr>
      </w:pPr>
    </w:p>
    <w:p w:rsidR="0097749F" w:rsidRDefault="0097749F" w:rsidP="0097749F">
      <w:pPr>
        <w:jc w:val="left"/>
        <w:rPr>
          <w:color w:val="000000"/>
        </w:rPr>
      </w:pPr>
      <w:r>
        <w:rPr>
          <w:color w:val="000000"/>
        </w:rPr>
        <w:t>Unit 2</w:t>
      </w:r>
    </w:p>
    <w:p w:rsidR="0097749F" w:rsidRPr="009E08AC" w:rsidRDefault="00B0080F" w:rsidP="0097749F">
      <w:hyperlink r:id="rId180" w:history="1">
        <w:r w:rsidR="0097749F" w:rsidRPr="009E08AC">
          <w:rPr>
            <w:rStyle w:val="Hyperlink"/>
          </w:rPr>
          <w:t xml:space="preserve">How can minerals </w:t>
        </w:r>
        <w:proofErr w:type="gramStart"/>
        <w:r w:rsidR="0097749F" w:rsidRPr="009E08AC">
          <w:rPr>
            <w:rStyle w:val="Hyperlink"/>
          </w:rPr>
          <w:t>be</w:t>
        </w:r>
        <w:proofErr w:type="gramEnd"/>
        <w:r w:rsidR="0097749F" w:rsidRPr="009E08AC">
          <w:rPr>
            <w:rStyle w:val="Hyperlink"/>
          </w:rPr>
          <w:t xml:space="preserve"> defined by their properties virtual lesson</w:t>
        </w:r>
      </w:hyperlink>
    </w:p>
    <w:p w:rsidR="0097749F" w:rsidRPr="009E08AC" w:rsidRDefault="00B0080F" w:rsidP="0097749F">
      <w:hyperlink r:id="rId181" w:history="1">
        <w:r w:rsidR="0097749F" w:rsidRPr="009E08AC">
          <w:rPr>
            <w:rStyle w:val="Hyperlink"/>
          </w:rPr>
          <w:t>Standardized Test Practice</w:t>
        </w:r>
      </w:hyperlink>
    </w:p>
    <w:p w:rsidR="0097749F" w:rsidRPr="009E08AC" w:rsidRDefault="00B0080F" w:rsidP="0097749F">
      <w:hyperlink r:id="rId182" w:history="1">
        <w:r w:rsidR="0097749F" w:rsidRPr="009E08AC">
          <w:rPr>
            <w:rStyle w:val="Hyperlink"/>
          </w:rPr>
          <w:t>Minerals crossword puzzle</w:t>
        </w:r>
      </w:hyperlink>
    </w:p>
    <w:p w:rsidR="0097749F" w:rsidRPr="0076058E" w:rsidRDefault="00B0080F" w:rsidP="0097749F">
      <w:hyperlink r:id="rId183" w:history="1">
        <w:r w:rsidR="0097749F" w:rsidRPr="0076058E">
          <w:rPr>
            <w:rStyle w:val="Hyperlink"/>
          </w:rPr>
          <w:t xml:space="preserve">How </w:t>
        </w:r>
        <w:proofErr w:type="gramStart"/>
        <w:r w:rsidR="0097749F" w:rsidRPr="0076058E">
          <w:rPr>
            <w:rStyle w:val="Hyperlink"/>
          </w:rPr>
          <w:t>are rocks</w:t>
        </w:r>
        <w:proofErr w:type="gramEnd"/>
        <w:r w:rsidR="0097749F" w:rsidRPr="0076058E">
          <w:rPr>
            <w:rStyle w:val="Hyperlink"/>
          </w:rPr>
          <w:t xml:space="preserve"> classified virtual lesson</w:t>
        </w:r>
      </w:hyperlink>
    </w:p>
    <w:p w:rsidR="0097749F" w:rsidRPr="0076058E" w:rsidRDefault="00B0080F" w:rsidP="0097749F">
      <w:hyperlink r:id="rId184" w:history="1">
        <w:r w:rsidR="0097749F" w:rsidRPr="0076058E">
          <w:rPr>
            <w:rStyle w:val="Hyperlink"/>
          </w:rPr>
          <w:t>Math across the curriculum</w:t>
        </w:r>
      </w:hyperlink>
    </w:p>
    <w:p w:rsidR="0097749F" w:rsidRDefault="00B0080F" w:rsidP="0097749F">
      <w:hyperlink r:id="rId185" w:history="1">
        <w:r w:rsidR="0097749F" w:rsidRPr="0076058E">
          <w:rPr>
            <w:rStyle w:val="Hyperlink"/>
          </w:rPr>
          <w:t>Standardized Test Practice</w:t>
        </w:r>
      </w:hyperlink>
    </w:p>
    <w:p w:rsidR="0097749F" w:rsidRPr="0076058E" w:rsidRDefault="00B0080F" w:rsidP="0097749F">
      <w:hyperlink r:id="rId186" w:history="1">
        <w:r w:rsidR="0097749F" w:rsidRPr="000D4DF6">
          <w:rPr>
            <w:rStyle w:val="Hyperlink"/>
          </w:rPr>
          <w:t>Rocks virtual lesson</w:t>
        </w:r>
      </w:hyperlink>
    </w:p>
    <w:p w:rsidR="0097749F" w:rsidRPr="000D4DF6" w:rsidRDefault="00B0080F" w:rsidP="0097749F">
      <w:hyperlink r:id="rId187" w:history="1">
        <w:r w:rsidR="0097749F" w:rsidRPr="000D4DF6">
          <w:rPr>
            <w:rStyle w:val="Hyperlink"/>
          </w:rPr>
          <w:t>The advantages of alternative energy resources virtual lesson</w:t>
        </w:r>
      </w:hyperlink>
    </w:p>
    <w:p w:rsidR="0097749F" w:rsidRPr="000D4DF6" w:rsidRDefault="00B0080F" w:rsidP="0097749F">
      <w:hyperlink r:id="rId188" w:history="1">
        <w:r w:rsidR="0097749F" w:rsidRPr="000D4DF6">
          <w:rPr>
            <w:rStyle w:val="Hyperlink"/>
          </w:rPr>
          <w:t>Standardized Test Practice</w:t>
        </w:r>
      </w:hyperlink>
    </w:p>
    <w:p w:rsidR="0097749F" w:rsidRPr="000D4DF6" w:rsidRDefault="00B0080F" w:rsidP="0097749F">
      <w:hyperlink r:id="rId189" w:history="1">
        <w:r w:rsidR="0097749F" w:rsidRPr="000D4DF6">
          <w:rPr>
            <w:rStyle w:val="Hyperlink"/>
          </w:rPr>
          <w:t>Drag and Drop Puzzle</w:t>
        </w:r>
      </w:hyperlink>
    </w:p>
    <w:p w:rsidR="0097749F" w:rsidRPr="00E91EC9" w:rsidRDefault="00B0080F" w:rsidP="0097749F">
      <w:hyperlink r:id="rId190" w:history="1">
        <w:r w:rsidR="0097749F" w:rsidRPr="00E91EC9">
          <w:rPr>
            <w:rStyle w:val="Hyperlink"/>
          </w:rPr>
          <w:t>Using fossils and rock to determine when an organism lived virtual lesson</w:t>
        </w:r>
      </w:hyperlink>
    </w:p>
    <w:p w:rsidR="0097749F" w:rsidRPr="00E91EC9" w:rsidRDefault="00B0080F" w:rsidP="0097749F">
      <w:hyperlink r:id="rId191" w:history="1">
        <w:r w:rsidR="0097749F" w:rsidRPr="00E91EC9">
          <w:rPr>
            <w:rStyle w:val="Hyperlink"/>
          </w:rPr>
          <w:t>Angular Unconformity virtual lesson</w:t>
        </w:r>
      </w:hyperlink>
    </w:p>
    <w:p w:rsidR="0097749F" w:rsidRPr="00E91EC9" w:rsidRDefault="00B0080F" w:rsidP="0097749F">
      <w:hyperlink r:id="rId192" w:history="1">
        <w:r w:rsidR="0097749F" w:rsidRPr="00E91EC9">
          <w:rPr>
            <w:rStyle w:val="Hyperlink"/>
          </w:rPr>
          <w:t>Beta Decay virtual lesson</w:t>
        </w:r>
      </w:hyperlink>
    </w:p>
    <w:p w:rsidR="0097749F" w:rsidRDefault="00B0080F" w:rsidP="0097749F">
      <w:pPr>
        <w:jc w:val="left"/>
      </w:pPr>
      <w:hyperlink r:id="rId193" w:history="1">
        <w:r w:rsidR="0097749F" w:rsidRPr="00E91EC9">
          <w:rPr>
            <w:rStyle w:val="Hyperlink"/>
          </w:rPr>
          <w:t>Alpha Decay virtual lesson</w:t>
        </w:r>
      </w:hyperlink>
    </w:p>
    <w:p w:rsidR="0097749F" w:rsidRDefault="0097749F" w:rsidP="0097749F">
      <w:pPr>
        <w:jc w:val="left"/>
        <w:rPr>
          <w:color w:val="000000"/>
        </w:rPr>
      </w:pPr>
    </w:p>
    <w:p w:rsidR="0097749F" w:rsidRDefault="0097749F" w:rsidP="0097749F">
      <w:pPr>
        <w:jc w:val="left"/>
        <w:rPr>
          <w:color w:val="000000"/>
        </w:rPr>
      </w:pPr>
      <w:r>
        <w:rPr>
          <w:color w:val="000000"/>
        </w:rPr>
        <w:t>Unit 3</w:t>
      </w:r>
    </w:p>
    <w:p w:rsidR="0097749F" w:rsidRPr="002436DE" w:rsidRDefault="00B0080F" w:rsidP="0097749F">
      <w:hyperlink r:id="rId194" w:history="1">
        <w:r w:rsidR="0097749F" w:rsidRPr="002436DE">
          <w:rPr>
            <w:rStyle w:val="Hyperlink"/>
          </w:rPr>
          <w:t xml:space="preserve">Where do most earthquake epicenters and volcanoes occur virtual </w:t>
        </w:r>
        <w:proofErr w:type="gramStart"/>
        <w:r w:rsidR="0097749F" w:rsidRPr="002436DE">
          <w:rPr>
            <w:rStyle w:val="Hyperlink"/>
          </w:rPr>
          <w:t>lesson</w:t>
        </w:r>
        <w:proofErr w:type="gramEnd"/>
      </w:hyperlink>
    </w:p>
    <w:p w:rsidR="0097749F" w:rsidRDefault="00B0080F" w:rsidP="0097749F">
      <w:pPr>
        <w:jc w:val="left"/>
        <w:rPr>
          <w:color w:val="000000"/>
        </w:rPr>
      </w:pPr>
      <w:hyperlink r:id="rId195" w:history="1">
        <w:r w:rsidR="0097749F" w:rsidRPr="002436DE">
          <w:rPr>
            <w:rStyle w:val="Hyperlink"/>
          </w:rPr>
          <w:t>Earths Plates virtual concept</w:t>
        </w:r>
      </w:hyperlink>
    </w:p>
    <w:p w:rsidR="0097749F" w:rsidRPr="00F92976" w:rsidRDefault="00B0080F" w:rsidP="0097749F">
      <w:hyperlink r:id="rId196" w:history="1">
        <w:r w:rsidR="0097749F" w:rsidRPr="00F92976">
          <w:rPr>
            <w:rStyle w:val="Hyperlink"/>
          </w:rPr>
          <w:t xml:space="preserve">How do seismographs determine an earthquake virtual </w:t>
        </w:r>
        <w:proofErr w:type="gramStart"/>
        <w:r w:rsidR="0097749F" w:rsidRPr="00F92976">
          <w:rPr>
            <w:rStyle w:val="Hyperlink"/>
          </w:rPr>
          <w:t>lesson</w:t>
        </w:r>
        <w:proofErr w:type="gramEnd"/>
      </w:hyperlink>
    </w:p>
    <w:p w:rsidR="0097749F" w:rsidRPr="00F92976" w:rsidRDefault="00B0080F" w:rsidP="0097749F">
      <w:hyperlink r:id="rId197" w:history="1">
        <w:r w:rsidR="0097749F" w:rsidRPr="00F92976">
          <w:rPr>
            <w:rStyle w:val="Hyperlink"/>
          </w:rPr>
          <w:t>Math across the curriculum</w:t>
        </w:r>
      </w:hyperlink>
    </w:p>
    <w:p w:rsidR="0097749F" w:rsidRPr="00F92976" w:rsidRDefault="00B0080F" w:rsidP="0097749F">
      <w:hyperlink r:id="rId198" w:history="1">
        <w:r w:rsidR="0097749F" w:rsidRPr="00F92976">
          <w:rPr>
            <w:rStyle w:val="Hyperlink"/>
          </w:rPr>
          <w:t>Magma's composition and a volcano's eruption virtual lesson</w:t>
        </w:r>
      </w:hyperlink>
    </w:p>
    <w:p w:rsidR="0097749F" w:rsidRPr="00F92976" w:rsidRDefault="00B0080F" w:rsidP="0097749F">
      <w:hyperlink r:id="rId199" w:history="1">
        <w:r w:rsidR="0097749F" w:rsidRPr="00F92976">
          <w:rPr>
            <w:rStyle w:val="Hyperlink"/>
          </w:rPr>
          <w:t>Concentration game</w:t>
        </w:r>
      </w:hyperlink>
    </w:p>
    <w:p w:rsidR="0097749F" w:rsidRPr="00F92976" w:rsidRDefault="00B0080F" w:rsidP="0097749F">
      <w:hyperlink r:id="rId200" w:history="1">
        <w:r w:rsidR="0097749F" w:rsidRPr="00F92976">
          <w:rPr>
            <w:rStyle w:val="Hyperlink"/>
          </w:rPr>
          <w:t>Math across the curriculum</w:t>
        </w:r>
      </w:hyperlink>
    </w:p>
    <w:p w:rsidR="0097749F" w:rsidRDefault="0097749F" w:rsidP="0097749F">
      <w:pPr>
        <w:jc w:val="left"/>
        <w:rPr>
          <w:color w:val="000000"/>
        </w:rPr>
      </w:pPr>
    </w:p>
    <w:p w:rsidR="0097749F" w:rsidRDefault="0097749F" w:rsidP="0097749F">
      <w:pPr>
        <w:jc w:val="left"/>
        <w:rPr>
          <w:color w:val="000000"/>
        </w:rPr>
      </w:pPr>
      <w:r>
        <w:rPr>
          <w:color w:val="000000"/>
        </w:rPr>
        <w:t>Unit4</w:t>
      </w:r>
    </w:p>
    <w:p w:rsidR="0097749F" w:rsidRPr="00E06340" w:rsidRDefault="00B0080F" w:rsidP="0097749F">
      <w:hyperlink r:id="rId201" w:history="1">
        <w:r w:rsidR="0097749F" w:rsidRPr="00E06340">
          <w:rPr>
            <w:rStyle w:val="Hyperlink"/>
          </w:rPr>
          <w:t xml:space="preserve">How are materials from the earth broken down virtual </w:t>
        </w:r>
        <w:proofErr w:type="gramStart"/>
        <w:r w:rsidR="0097749F" w:rsidRPr="00E06340">
          <w:rPr>
            <w:rStyle w:val="Hyperlink"/>
          </w:rPr>
          <w:t>lesson</w:t>
        </w:r>
        <w:proofErr w:type="gramEnd"/>
      </w:hyperlink>
    </w:p>
    <w:p w:rsidR="0097749F" w:rsidRPr="00E06340" w:rsidRDefault="00B0080F" w:rsidP="0097749F">
      <w:hyperlink r:id="rId202" w:history="1">
        <w:r w:rsidR="0097749F" w:rsidRPr="00E06340">
          <w:rPr>
            <w:rStyle w:val="Hyperlink"/>
          </w:rPr>
          <w:t>CRCT Practice</w:t>
        </w:r>
      </w:hyperlink>
    </w:p>
    <w:p w:rsidR="0097749F" w:rsidRPr="00E06340" w:rsidRDefault="00B0080F" w:rsidP="0097749F">
      <w:hyperlink r:id="rId203" w:history="1">
        <w:r w:rsidR="0097749F" w:rsidRPr="00E06340">
          <w:rPr>
            <w:rStyle w:val="Hyperlink"/>
          </w:rPr>
          <w:t>Weathering crossword tutor</w:t>
        </w:r>
      </w:hyperlink>
    </w:p>
    <w:p w:rsidR="0097749F" w:rsidRPr="00E06340" w:rsidRDefault="00B0080F" w:rsidP="0097749F">
      <w:hyperlink r:id="rId204" w:history="1">
        <w:r w:rsidR="0097749F" w:rsidRPr="00E06340">
          <w:rPr>
            <w:rStyle w:val="Hyperlink"/>
          </w:rPr>
          <w:t>Math across the curriculum</w:t>
        </w:r>
      </w:hyperlink>
    </w:p>
    <w:p w:rsidR="0097749F" w:rsidRDefault="00B0080F" w:rsidP="0097749F">
      <w:hyperlink r:id="rId205" w:history="1">
        <w:r w:rsidR="0097749F" w:rsidRPr="003C3201">
          <w:rPr>
            <w:rStyle w:val="Hyperlink"/>
          </w:rPr>
          <w:t>Soil erosion by water virtual lesson</w:t>
        </w:r>
      </w:hyperlink>
    </w:p>
    <w:p w:rsidR="0097749F" w:rsidRDefault="00B0080F" w:rsidP="0097749F">
      <w:pPr>
        <w:tabs>
          <w:tab w:val="left" w:pos="1830"/>
        </w:tabs>
      </w:pPr>
      <w:hyperlink r:id="rId206" w:history="1">
        <w:r w:rsidR="0097749F" w:rsidRPr="003C3201">
          <w:rPr>
            <w:rStyle w:val="Hyperlink"/>
          </w:rPr>
          <w:t>CRCT practice</w:t>
        </w:r>
      </w:hyperlink>
      <w:r w:rsidR="0097749F">
        <w:tab/>
      </w:r>
    </w:p>
    <w:p w:rsidR="0097749F" w:rsidRPr="003C3201" w:rsidRDefault="00B0080F" w:rsidP="0097749F">
      <w:hyperlink r:id="rId207" w:history="1">
        <w:r w:rsidR="0097749F" w:rsidRPr="003C3201">
          <w:rPr>
            <w:rStyle w:val="Hyperlink"/>
          </w:rPr>
          <w:t>Math across the curriculum</w:t>
        </w:r>
      </w:hyperlink>
    </w:p>
    <w:p w:rsidR="0097749F" w:rsidRPr="00B24CC0" w:rsidRDefault="00B0080F" w:rsidP="0097749F">
      <w:hyperlink r:id="rId208" w:history="1">
        <w:r w:rsidR="0097749F" w:rsidRPr="00B24CC0">
          <w:rPr>
            <w:rStyle w:val="Hyperlink"/>
          </w:rPr>
          <w:t xml:space="preserve">How do glaciers shape the land virtual </w:t>
        </w:r>
        <w:proofErr w:type="gramStart"/>
        <w:r w:rsidR="0097749F" w:rsidRPr="00B24CC0">
          <w:rPr>
            <w:rStyle w:val="Hyperlink"/>
          </w:rPr>
          <w:t>lesson</w:t>
        </w:r>
        <w:proofErr w:type="gramEnd"/>
      </w:hyperlink>
    </w:p>
    <w:p w:rsidR="0097749F" w:rsidRPr="00B24CC0" w:rsidRDefault="00B0080F" w:rsidP="0097749F">
      <w:hyperlink r:id="rId209" w:history="1">
        <w:r w:rsidR="0097749F" w:rsidRPr="00B24CC0">
          <w:rPr>
            <w:rStyle w:val="Hyperlink"/>
          </w:rPr>
          <w:t>CRCT practice</w:t>
        </w:r>
      </w:hyperlink>
    </w:p>
    <w:p w:rsidR="0097749F" w:rsidRDefault="00B0080F" w:rsidP="0097749F">
      <w:pPr>
        <w:tabs>
          <w:tab w:val="left" w:pos="1890"/>
        </w:tabs>
        <w:jc w:val="left"/>
        <w:rPr>
          <w:color w:val="000000"/>
        </w:rPr>
      </w:pPr>
      <w:hyperlink r:id="rId210" w:history="1">
        <w:r w:rsidR="0097749F" w:rsidRPr="00B24CC0">
          <w:rPr>
            <w:rStyle w:val="Hyperlink"/>
          </w:rPr>
          <w:t>Crossword tutor</w:t>
        </w:r>
      </w:hyperlink>
    </w:p>
    <w:p w:rsidR="0097749F" w:rsidRDefault="0097749F" w:rsidP="0097749F">
      <w:pPr>
        <w:jc w:val="left"/>
        <w:rPr>
          <w:color w:val="000000"/>
        </w:rPr>
      </w:pPr>
    </w:p>
    <w:p w:rsidR="0097749F" w:rsidRDefault="0097749F" w:rsidP="0097749F">
      <w:pPr>
        <w:jc w:val="left"/>
        <w:rPr>
          <w:color w:val="000000"/>
        </w:rPr>
      </w:pPr>
      <w:r>
        <w:rPr>
          <w:color w:val="000000"/>
        </w:rPr>
        <w:t>Unit 5</w:t>
      </w:r>
    </w:p>
    <w:p w:rsidR="0097749F" w:rsidRPr="00667255" w:rsidRDefault="00B0080F" w:rsidP="0097749F">
      <w:hyperlink r:id="rId211" w:history="1">
        <w:r w:rsidR="0097749F" w:rsidRPr="00667255">
          <w:rPr>
            <w:rStyle w:val="Hyperlink"/>
          </w:rPr>
          <w:t>Characteristics of the ocean floor virtual lesson</w:t>
        </w:r>
      </w:hyperlink>
    </w:p>
    <w:p w:rsidR="0097749F" w:rsidRPr="00667255" w:rsidRDefault="00B0080F" w:rsidP="0097749F">
      <w:hyperlink r:id="rId212" w:history="1">
        <w:r w:rsidR="0097749F" w:rsidRPr="00667255">
          <w:rPr>
            <w:rStyle w:val="Hyperlink"/>
          </w:rPr>
          <w:t>Ocean Basin Features virtual concept</w:t>
        </w:r>
      </w:hyperlink>
    </w:p>
    <w:p w:rsidR="0097749F" w:rsidRPr="00667255" w:rsidRDefault="00B0080F" w:rsidP="0097749F">
      <w:hyperlink r:id="rId213" w:history="1">
        <w:r w:rsidR="0097749F" w:rsidRPr="00667255">
          <w:rPr>
            <w:rStyle w:val="Hyperlink"/>
          </w:rPr>
          <w:t>CRCT practice</w:t>
        </w:r>
      </w:hyperlink>
    </w:p>
    <w:p w:rsidR="0097749F" w:rsidRPr="00667255" w:rsidRDefault="00B0080F" w:rsidP="0097749F">
      <w:hyperlink r:id="rId214" w:history="1">
        <w:r w:rsidR="0097749F" w:rsidRPr="00667255">
          <w:rPr>
            <w:rStyle w:val="Hyperlink"/>
          </w:rPr>
          <w:t>Math across the curriculum</w:t>
        </w:r>
      </w:hyperlink>
    </w:p>
    <w:p w:rsidR="0097749F" w:rsidRPr="00667255" w:rsidRDefault="00B0080F" w:rsidP="0097749F">
      <w:hyperlink r:id="rId215" w:history="1">
        <w:r w:rsidR="0097749F" w:rsidRPr="00667255">
          <w:rPr>
            <w:rStyle w:val="Hyperlink"/>
          </w:rPr>
          <w:t>Tides virtual lesson</w:t>
        </w:r>
      </w:hyperlink>
    </w:p>
    <w:p w:rsidR="0097749F" w:rsidRPr="00457CD4" w:rsidRDefault="00B0080F" w:rsidP="0097749F">
      <w:hyperlink r:id="rId216" w:history="1">
        <w:r w:rsidR="0097749F" w:rsidRPr="00457CD4">
          <w:rPr>
            <w:rStyle w:val="Hyperlink"/>
          </w:rPr>
          <w:t>CRCT practice</w:t>
        </w:r>
      </w:hyperlink>
    </w:p>
    <w:p w:rsidR="0097749F" w:rsidRDefault="00B0080F" w:rsidP="0097749F">
      <w:hyperlink r:id="rId217" w:history="1">
        <w:r w:rsidR="0097749F" w:rsidRPr="00457CD4">
          <w:rPr>
            <w:rStyle w:val="Hyperlink"/>
          </w:rPr>
          <w:t>Math across the curriculum</w:t>
        </w:r>
      </w:hyperlink>
    </w:p>
    <w:p w:rsidR="0097749F" w:rsidRDefault="0097749F" w:rsidP="0097749F">
      <w:pPr>
        <w:jc w:val="left"/>
        <w:rPr>
          <w:color w:val="000000"/>
        </w:rPr>
      </w:pPr>
    </w:p>
    <w:p w:rsidR="0097749F" w:rsidRDefault="0097749F" w:rsidP="0097749F">
      <w:pPr>
        <w:jc w:val="left"/>
        <w:rPr>
          <w:color w:val="000000"/>
        </w:rPr>
      </w:pPr>
      <w:r>
        <w:rPr>
          <w:color w:val="000000"/>
        </w:rPr>
        <w:t>Unit 6</w:t>
      </w:r>
    </w:p>
    <w:p w:rsidR="0097749F" w:rsidRPr="00706E5C" w:rsidRDefault="00B0080F" w:rsidP="0097749F">
      <w:hyperlink r:id="rId218" w:history="1">
        <w:r w:rsidR="0097749F" w:rsidRPr="00706E5C">
          <w:rPr>
            <w:rStyle w:val="Hyperlink"/>
          </w:rPr>
          <w:t>The structure of Earth's atmosphere virtual lesson</w:t>
        </w:r>
      </w:hyperlink>
    </w:p>
    <w:p w:rsidR="0097749F" w:rsidRPr="00706E5C" w:rsidRDefault="00B0080F" w:rsidP="0097749F">
      <w:hyperlink r:id="rId219" w:history="1">
        <w:r w:rsidR="0097749F" w:rsidRPr="00706E5C">
          <w:rPr>
            <w:rStyle w:val="Hyperlink"/>
          </w:rPr>
          <w:t>CRCT practice</w:t>
        </w:r>
      </w:hyperlink>
    </w:p>
    <w:p w:rsidR="0097749F" w:rsidRDefault="00B0080F" w:rsidP="0097749F">
      <w:pPr>
        <w:jc w:val="left"/>
        <w:rPr>
          <w:color w:val="000000"/>
        </w:rPr>
      </w:pPr>
      <w:hyperlink r:id="rId220" w:history="1">
        <w:r w:rsidR="0097749F" w:rsidRPr="00706E5C">
          <w:rPr>
            <w:rStyle w:val="Hyperlink"/>
          </w:rPr>
          <w:t>The Water Cycle virtual concept</w:t>
        </w:r>
      </w:hyperlink>
    </w:p>
    <w:p w:rsidR="0097749F" w:rsidRPr="005E5C55" w:rsidRDefault="00B0080F" w:rsidP="0097749F">
      <w:hyperlink r:id="rId221" w:history="1">
        <w:r w:rsidR="0097749F" w:rsidRPr="005E5C55">
          <w:rPr>
            <w:rStyle w:val="Hyperlink"/>
          </w:rPr>
          <w:t xml:space="preserve">How </w:t>
        </w:r>
        <w:proofErr w:type="gramStart"/>
        <w:r w:rsidR="0097749F" w:rsidRPr="005E5C55">
          <w:rPr>
            <w:rStyle w:val="Hyperlink"/>
          </w:rPr>
          <w:t>do meteorologist</w:t>
        </w:r>
        <w:proofErr w:type="gramEnd"/>
        <w:r w:rsidR="0097749F" w:rsidRPr="005E5C55">
          <w:rPr>
            <w:rStyle w:val="Hyperlink"/>
          </w:rPr>
          <w:t xml:space="preserve"> predict the weather virtual lesson</w:t>
        </w:r>
      </w:hyperlink>
    </w:p>
    <w:p w:rsidR="0097749F" w:rsidRPr="005E5C55" w:rsidRDefault="00B0080F" w:rsidP="0097749F">
      <w:hyperlink r:id="rId222" w:history="1">
        <w:r w:rsidR="0097749F" w:rsidRPr="005E5C55">
          <w:rPr>
            <w:rStyle w:val="Hyperlink"/>
          </w:rPr>
          <w:t>Fronts virtual concept</w:t>
        </w:r>
      </w:hyperlink>
    </w:p>
    <w:p w:rsidR="0097749F" w:rsidRDefault="00B0080F" w:rsidP="0097749F">
      <w:pPr>
        <w:jc w:val="left"/>
        <w:rPr>
          <w:color w:val="000000"/>
        </w:rPr>
      </w:pPr>
      <w:hyperlink r:id="rId223" w:history="1">
        <w:r w:rsidR="0097749F" w:rsidRPr="005E5C55">
          <w:rPr>
            <w:rStyle w:val="Hyperlink"/>
          </w:rPr>
          <w:t>CRCT practice</w:t>
        </w:r>
      </w:hyperlink>
    </w:p>
    <w:p w:rsidR="0097749F" w:rsidRPr="00172919" w:rsidRDefault="00B0080F" w:rsidP="0097749F">
      <w:hyperlink r:id="rId224" w:history="1">
        <w:r w:rsidR="0097749F">
          <w:rPr>
            <w:rStyle w:val="Hyperlink"/>
          </w:rPr>
          <w:t xml:space="preserve">How can locations </w:t>
        </w:r>
        <w:proofErr w:type="gramStart"/>
        <w:r w:rsidR="0097749F">
          <w:rPr>
            <w:rStyle w:val="Hyperlink"/>
          </w:rPr>
          <w:t>be</w:t>
        </w:r>
        <w:proofErr w:type="gramEnd"/>
        <w:r w:rsidR="0097749F">
          <w:rPr>
            <w:rStyle w:val="Hyperlink"/>
          </w:rPr>
          <w:t xml:space="preserve"> identified by their climate and topography virtual lesson</w:t>
        </w:r>
      </w:hyperlink>
    </w:p>
    <w:p w:rsidR="0097749F" w:rsidRPr="00172919" w:rsidRDefault="00B0080F" w:rsidP="0097749F">
      <w:hyperlink r:id="rId225" w:history="1">
        <w:r w:rsidR="0097749F" w:rsidRPr="00172919">
          <w:rPr>
            <w:rStyle w:val="Hyperlink"/>
          </w:rPr>
          <w:t>Climate Types concept</w:t>
        </w:r>
      </w:hyperlink>
    </w:p>
    <w:p w:rsidR="0097749F" w:rsidRPr="00172919" w:rsidRDefault="00B0080F" w:rsidP="0097749F">
      <w:hyperlink r:id="rId226" w:history="1">
        <w:r w:rsidR="0097749F" w:rsidRPr="00172919">
          <w:rPr>
            <w:rStyle w:val="Hyperlink"/>
          </w:rPr>
          <w:t>CRCT practice</w:t>
        </w:r>
      </w:hyperlink>
    </w:p>
    <w:p w:rsidR="0097749F" w:rsidRDefault="0097749F" w:rsidP="0097749F">
      <w:pPr>
        <w:rPr>
          <w:color w:val="000000"/>
        </w:rPr>
      </w:pPr>
    </w:p>
    <w:p w:rsidR="0097749F" w:rsidRDefault="0097749F" w:rsidP="0097749F">
      <w:r>
        <w:rPr>
          <w:color w:val="000000"/>
        </w:rPr>
        <w:t>Unit 7</w:t>
      </w:r>
    </w:p>
    <w:p w:rsidR="0097749F" w:rsidRPr="00F93312" w:rsidRDefault="00B0080F" w:rsidP="0097749F">
      <w:hyperlink r:id="rId227" w:history="1">
        <w:r w:rsidR="0097749F" w:rsidRPr="00F93312">
          <w:rPr>
            <w:rStyle w:val="Hyperlink"/>
          </w:rPr>
          <w:t xml:space="preserve">How does the chemical composition of stars determine their classification virtual </w:t>
        </w:r>
        <w:proofErr w:type="gramStart"/>
        <w:r w:rsidR="0097749F" w:rsidRPr="00F93312">
          <w:rPr>
            <w:rStyle w:val="Hyperlink"/>
          </w:rPr>
          <w:t>lesson</w:t>
        </w:r>
        <w:proofErr w:type="gramEnd"/>
      </w:hyperlink>
    </w:p>
    <w:p w:rsidR="0097749F" w:rsidRDefault="00B0080F" w:rsidP="0097749F">
      <w:hyperlink r:id="rId228" w:history="1">
        <w:r w:rsidR="0097749F" w:rsidRPr="00F93312">
          <w:rPr>
            <w:rStyle w:val="Hyperlink"/>
          </w:rPr>
          <w:t>Fusion of Hydrogen to Helium concept</w:t>
        </w:r>
      </w:hyperlink>
    </w:p>
    <w:p w:rsidR="0097749F" w:rsidRDefault="00B0080F" w:rsidP="0097749F">
      <w:hyperlink r:id="rId229" w:history="1">
        <w:r w:rsidR="0097749F" w:rsidRPr="00F93312">
          <w:rPr>
            <w:rStyle w:val="Hyperlink"/>
          </w:rPr>
          <w:t>CRCT practice</w:t>
        </w:r>
      </w:hyperlink>
    </w:p>
    <w:p w:rsidR="0097749F" w:rsidRPr="008C203D" w:rsidRDefault="00B0080F" w:rsidP="0097749F">
      <w:hyperlink r:id="rId230" w:history="1">
        <w:r w:rsidR="0097749F" w:rsidRPr="008C203D">
          <w:rPr>
            <w:rStyle w:val="Hyperlink"/>
          </w:rPr>
          <w:t xml:space="preserve">What are the dimensions of the solar system virtual </w:t>
        </w:r>
        <w:proofErr w:type="gramStart"/>
        <w:r w:rsidR="0097749F" w:rsidRPr="008C203D">
          <w:rPr>
            <w:rStyle w:val="Hyperlink"/>
          </w:rPr>
          <w:t>lesson</w:t>
        </w:r>
        <w:proofErr w:type="gramEnd"/>
      </w:hyperlink>
    </w:p>
    <w:p w:rsidR="0097749F" w:rsidRPr="008C203D" w:rsidRDefault="00B0080F" w:rsidP="0097749F">
      <w:hyperlink r:id="rId231" w:history="1">
        <w:r w:rsidR="0097749F" w:rsidRPr="008C203D">
          <w:rPr>
            <w:rStyle w:val="Hyperlink"/>
          </w:rPr>
          <w:t>Astronomical Units concept</w:t>
        </w:r>
      </w:hyperlink>
    </w:p>
    <w:p w:rsidR="0097749F" w:rsidRDefault="00B0080F" w:rsidP="0097749F">
      <w:hyperlink r:id="rId232" w:history="1">
        <w:r w:rsidR="0097749F" w:rsidRPr="008C203D">
          <w:rPr>
            <w:rStyle w:val="Hyperlink"/>
          </w:rPr>
          <w:t>CRCT practice</w:t>
        </w:r>
      </w:hyperlink>
    </w:p>
    <w:p w:rsidR="0097749F" w:rsidRPr="008C203D" w:rsidRDefault="00B0080F" w:rsidP="0097749F">
      <w:hyperlink r:id="rId233" w:history="1">
        <w:r w:rsidR="0097749F" w:rsidRPr="008C203D">
          <w:rPr>
            <w:rStyle w:val="Hyperlink"/>
          </w:rPr>
          <w:t xml:space="preserve">How do Earth and the moon interact to cause moon's </w:t>
        </w:r>
        <w:proofErr w:type="gramStart"/>
        <w:r w:rsidR="0097749F" w:rsidRPr="008C203D">
          <w:rPr>
            <w:rStyle w:val="Hyperlink"/>
          </w:rPr>
          <w:t>phases</w:t>
        </w:r>
        <w:proofErr w:type="gramEnd"/>
        <w:r w:rsidR="0097749F" w:rsidRPr="008C203D">
          <w:rPr>
            <w:rStyle w:val="Hyperlink"/>
          </w:rPr>
          <w:t xml:space="preserve"> virtual lesson</w:t>
        </w:r>
      </w:hyperlink>
    </w:p>
    <w:p w:rsidR="0097749F" w:rsidRPr="008C203D" w:rsidRDefault="00B0080F" w:rsidP="0097749F">
      <w:hyperlink r:id="rId234" w:history="1">
        <w:r w:rsidR="0097749F" w:rsidRPr="008C203D">
          <w:rPr>
            <w:rStyle w:val="Hyperlink"/>
          </w:rPr>
          <w:t>Moon Exploration concept</w:t>
        </w:r>
      </w:hyperlink>
    </w:p>
    <w:p w:rsidR="0097749F" w:rsidRDefault="00B0080F" w:rsidP="0097749F">
      <w:hyperlink r:id="rId235" w:history="1">
        <w:r w:rsidR="0097749F" w:rsidRPr="008C203D">
          <w:rPr>
            <w:rStyle w:val="Hyperlink"/>
          </w:rPr>
          <w:t>CRCT practice</w:t>
        </w:r>
      </w:hyperlink>
    </w:p>
    <w:p w:rsidR="0097749F" w:rsidRPr="004B55E9" w:rsidRDefault="00B0080F" w:rsidP="0097749F">
      <w:hyperlink r:id="rId236" w:history="1">
        <w:r w:rsidR="0097749F" w:rsidRPr="004B55E9">
          <w:rPr>
            <w:rStyle w:val="Hyperlink"/>
          </w:rPr>
          <w:t xml:space="preserve">How does an artificial satellite stay in orbit virtual </w:t>
        </w:r>
        <w:proofErr w:type="gramStart"/>
        <w:r w:rsidR="0097749F" w:rsidRPr="004B55E9">
          <w:rPr>
            <w:rStyle w:val="Hyperlink"/>
          </w:rPr>
          <w:t>lesson</w:t>
        </w:r>
        <w:proofErr w:type="gramEnd"/>
      </w:hyperlink>
    </w:p>
    <w:p w:rsidR="0097749F" w:rsidRPr="00B250CF" w:rsidRDefault="00B0080F" w:rsidP="0097749F">
      <w:hyperlink r:id="rId237" w:history="1">
        <w:r w:rsidR="0097749F" w:rsidRPr="004B55E9">
          <w:rPr>
            <w:rStyle w:val="Hyperlink"/>
          </w:rPr>
          <w:t>CRCT practice</w:t>
        </w:r>
      </w:hyperlink>
    </w:p>
    <w:p w:rsidR="00222B9A" w:rsidRDefault="00222B9A" w:rsidP="0097749F">
      <w:pPr>
        <w:jc w:val="left"/>
        <w:rPr>
          <w:color w:val="000000"/>
        </w:rPr>
      </w:pPr>
    </w:p>
    <w:sectPr w:rsidR="00222B9A" w:rsidSect="00B330D9">
      <w:headerReference w:type="default" r:id="rId238"/>
      <w:headerReference w:type="first" r:id="rId239"/>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9E" w:rsidRDefault="00C4749E">
      <w:r>
        <w:separator/>
      </w:r>
    </w:p>
  </w:endnote>
  <w:endnote w:type="continuationSeparator" w:id="1">
    <w:p w:rsidR="00C4749E" w:rsidRDefault="00C47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9E" w:rsidRDefault="00C4749E">
      <w:r>
        <w:separator/>
      </w:r>
    </w:p>
  </w:footnote>
  <w:footnote w:type="continuationSeparator" w:id="1">
    <w:p w:rsidR="00C4749E" w:rsidRDefault="00C4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8B" w:rsidRDefault="0094038B">
    <w:pPr>
      <w:pStyle w:val="Header"/>
      <w:jc w:val="center"/>
    </w:pPr>
    <w:r>
      <w:t xml:space="preserve">                                             </w:t>
    </w:r>
    <w:r>
      <w:tab/>
      <w:t xml:space="preserve">                                                                                                                                                                                                                                                                                   </w:t>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8B" w:rsidRDefault="009403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AE6FC8"/>
    <w:lvl w:ilvl="0">
      <w:start w:val="1"/>
      <w:numFmt w:val="decimal"/>
      <w:lvlText w:val="%1."/>
      <w:lvlJc w:val="left"/>
      <w:pPr>
        <w:tabs>
          <w:tab w:val="num" w:pos="1800"/>
        </w:tabs>
        <w:ind w:left="1800" w:hanging="360"/>
      </w:pPr>
    </w:lvl>
  </w:abstractNum>
  <w:abstractNum w:abstractNumId="1">
    <w:nsid w:val="FFFFFF7D"/>
    <w:multiLevelType w:val="singleLevel"/>
    <w:tmpl w:val="AC2C8080"/>
    <w:lvl w:ilvl="0">
      <w:start w:val="1"/>
      <w:numFmt w:val="decimal"/>
      <w:lvlText w:val="%1."/>
      <w:lvlJc w:val="left"/>
      <w:pPr>
        <w:tabs>
          <w:tab w:val="num" w:pos="1440"/>
        </w:tabs>
        <w:ind w:left="1440" w:hanging="360"/>
      </w:pPr>
    </w:lvl>
  </w:abstractNum>
  <w:abstractNum w:abstractNumId="2">
    <w:nsid w:val="FFFFFF7E"/>
    <w:multiLevelType w:val="singleLevel"/>
    <w:tmpl w:val="1FBE34CE"/>
    <w:lvl w:ilvl="0">
      <w:start w:val="1"/>
      <w:numFmt w:val="decimal"/>
      <w:lvlText w:val="%1."/>
      <w:lvlJc w:val="left"/>
      <w:pPr>
        <w:tabs>
          <w:tab w:val="num" w:pos="1080"/>
        </w:tabs>
        <w:ind w:left="1080" w:hanging="360"/>
      </w:pPr>
    </w:lvl>
  </w:abstractNum>
  <w:abstractNum w:abstractNumId="3">
    <w:nsid w:val="FFFFFF7F"/>
    <w:multiLevelType w:val="singleLevel"/>
    <w:tmpl w:val="5D9A6080"/>
    <w:lvl w:ilvl="0">
      <w:start w:val="1"/>
      <w:numFmt w:val="decimal"/>
      <w:lvlText w:val="%1."/>
      <w:lvlJc w:val="left"/>
      <w:pPr>
        <w:tabs>
          <w:tab w:val="num" w:pos="720"/>
        </w:tabs>
        <w:ind w:left="720" w:hanging="360"/>
      </w:pPr>
    </w:lvl>
  </w:abstractNum>
  <w:abstractNum w:abstractNumId="4">
    <w:nsid w:val="FFFFFF80"/>
    <w:multiLevelType w:val="singleLevel"/>
    <w:tmpl w:val="2E421E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657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28CB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C07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BA3880"/>
    <w:lvl w:ilvl="0">
      <w:start w:val="1"/>
      <w:numFmt w:val="decimal"/>
      <w:lvlText w:val="%1."/>
      <w:lvlJc w:val="left"/>
      <w:pPr>
        <w:tabs>
          <w:tab w:val="num" w:pos="360"/>
        </w:tabs>
        <w:ind w:left="360" w:hanging="360"/>
      </w:pPr>
    </w:lvl>
  </w:abstractNum>
  <w:abstractNum w:abstractNumId="9">
    <w:nsid w:val="FFFFFF89"/>
    <w:multiLevelType w:val="singleLevel"/>
    <w:tmpl w:val="22FEE9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3">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1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F679F"/>
    <w:multiLevelType w:val="hybridMultilevel"/>
    <w:tmpl w:val="123CE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0C344803"/>
    <w:multiLevelType w:val="hybridMultilevel"/>
    <w:tmpl w:val="08EE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F13B76"/>
    <w:multiLevelType w:val="hybridMultilevel"/>
    <w:tmpl w:val="A7E2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66E3B62"/>
    <w:multiLevelType w:val="hybridMultilevel"/>
    <w:tmpl w:val="1DF8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05095A"/>
    <w:multiLevelType w:val="hybridMultilevel"/>
    <w:tmpl w:val="F5E29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4EB7864"/>
    <w:multiLevelType w:val="hybridMultilevel"/>
    <w:tmpl w:val="2C74D162"/>
    <w:lvl w:ilvl="0" w:tplc="C8E48F78">
      <w:start w:val="1"/>
      <w:numFmt w:val="decimal"/>
      <w:lvlText w:val="%1."/>
      <w:lvlJc w:val="left"/>
      <w:pPr>
        <w:ind w:left="360" w:hanging="360"/>
      </w:pPr>
      <w:rPr>
        <w:rFonts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61479F4"/>
    <w:multiLevelType w:val="hybridMultilevel"/>
    <w:tmpl w:val="37841102"/>
    <w:lvl w:ilvl="0" w:tplc="0409000F">
      <w:start w:val="1"/>
      <w:numFmt w:val="decimal"/>
      <w:lvlText w:val="%1."/>
      <w:lvlJc w:val="left"/>
      <w:pPr>
        <w:tabs>
          <w:tab w:val="num" w:pos="360"/>
        </w:tabs>
        <w:ind w:left="360" w:hanging="360"/>
      </w:pPr>
      <w:rPr>
        <w:rFonts w:hint="default"/>
      </w:rPr>
    </w:lvl>
    <w:lvl w:ilvl="1" w:tplc="56F09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E8C795B"/>
    <w:multiLevelType w:val="hybridMultilevel"/>
    <w:tmpl w:val="8AA8DD58"/>
    <w:lvl w:ilvl="0" w:tplc="F16EC06A">
      <w:start w:val="1"/>
      <w:numFmt w:val="lowerLetter"/>
      <w:lvlText w:val="%1."/>
      <w:lvlJc w:val="left"/>
      <w:pPr>
        <w:tabs>
          <w:tab w:val="num" w:pos="720"/>
        </w:tabs>
        <w:ind w:left="720" w:hanging="360"/>
      </w:pPr>
      <w:rPr>
        <w:rFonts w:hint="default"/>
        <w:color w:val="auto"/>
      </w:rPr>
    </w:lvl>
    <w:lvl w:ilvl="1" w:tplc="56F09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E835EB"/>
    <w:multiLevelType w:val="hybridMultilevel"/>
    <w:tmpl w:val="8FF8A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CB29FD"/>
    <w:multiLevelType w:val="hybridMultilevel"/>
    <w:tmpl w:val="346A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4A7251D"/>
    <w:multiLevelType w:val="hybridMultilevel"/>
    <w:tmpl w:val="E6AA9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8F7B9E"/>
    <w:multiLevelType w:val="hybridMultilevel"/>
    <w:tmpl w:val="C40A6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2644D9"/>
    <w:multiLevelType w:val="hybridMultilevel"/>
    <w:tmpl w:val="12B64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CD33979"/>
    <w:multiLevelType w:val="hybridMultilevel"/>
    <w:tmpl w:val="089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F1A0775"/>
    <w:multiLevelType w:val="hybridMultilevel"/>
    <w:tmpl w:val="910AB894"/>
    <w:lvl w:ilvl="0" w:tplc="98DE0EF0">
      <w:start w:val="1"/>
      <w:numFmt w:val="lowerLetter"/>
      <w:lvlText w:val="%1."/>
      <w:lvlJc w:val="left"/>
      <w:pPr>
        <w:tabs>
          <w:tab w:val="num" w:pos="1515"/>
        </w:tabs>
        <w:ind w:left="1515" w:hanging="57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6">
    <w:nsid w:val="44C61550"/>
    <w:multiLevelType w:val="hybridMultilevel"/>
    <w:tmpl w:val="A9E2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E94DA2"/>
    <w:multiLevelType w:val="hybridMultilevel"/>
    <w:tmpl w:val="851AD6B2"/>
    <w:lvl w:ilvl="0" w:tplc="FB6C122A">
      <w:start w:val="1"/>
      <w:numFmt w:val="bullet"/>
      <w:lvlText w:val=""/>
      <w:lvlJc w:val="left"/>
      <w:pPr>
        <w:tabs>
          <w:tab w:val="num" w:pos="360"/>
        </w:tabs>
        <w:ind w:left="360" w:hanging="360"/>
      </w:pPr>
      <w:rPr>
        <w:rFonts w:ascii="Symbol" w:hAnsi="Symbol" w:hint="default"/>
      </w:rPr>
    </w:lvl>
    <w:lvl w:ilvl="1" w:tplc="9B548E60" w:tentative="1">
      <w:start w:val="1"/>
      <w:numFmt w:val="lowerLetter"/>
      <w:lvlText w:val="%2."/>
      <w:lvlJc w:val="left"/>
      <w:pPr>
        <w:tabs>
          <w:tab w:val="num" w:pos="720"/>
        </w:tabs>
        <w:ind w:left="720" w:hanging="360"/>
      </w:pPr>
    </w:lvl>
    <w:lvl w:ilvl="2" w:tplc="692E98AA" w:tentative="1">
      <w:start w:val="1"/>
      <w:numFmt w:val="lowerRoman"/>
      <w:lvlText w:val="%3."/>
      <w:lvlJc w:val="right"/>
      <w:pPr>
        <w:tabs>
          <w:tab w:val="num" w:pos="1440"/>
        </w:tabs>
        <w:ind w:left="1440" w:hanging="180"/>
      </w:pPr>
    </w:lvl>
    <w:lvl w:ilvl="3" w:tplc="609A6F3C" w:tentative="1">
      <w:start w:val="1"/>
      <w:numFmt w:val="decimal"/>
      <w:lvlText w:val="%4."/>
      <w:lvlJc w:val="left"/>
      <w:pPr>
        <w:tabs>
          <w:tab w:val="num" w:pos="2160"/>
        </w:tabs>
        <w:ind w:left="2160" w:hanging="360"/>
      </w:pPr>
    </w:lvl>
    <w:lvl w:ilvl="4" w:tplc="E0F00D9E" w:tentative="1">
      <w:start w:val="1"/>
      <w:numFmt w:val="lowerLetter"/>
      <w:lvlText w:val="%5."/>
      <w:lvlJc w:val="left"/>
      <w:pPr>
        <w:tabs>
          <w:tab w:val="num" w:pos="2880"/>
        </w:tabs>
        <w:ind w:left="2880" w:hanging="360"/>
      </w:pPr>
    </w:lvl>
    <w:lvl w:ilvl="5" w:tplc="D66A3F08" w:tentative="1">
      <w:start w:val="1"/>
      <w:numFmt w:val="lowerRoman"/>
      <w:lvlText w:val="%6."/>
      <w:lvlJc w:val="right"/>
      <w:pPr>
        <w:tabs>
          <w:tab w:val="num" w:pos="3600"/>
        </w:tabs>
        <w:ind w:left="3600" w:hanging="180"/>
      </w:pPr>
    </w:lvl>
    <w:lvl w:ilvl="6" w:tplc="A8DEE24A" w:tentative="1">
      <w:start w:val="1"/>
      <w:numFmt w:val="decimal"/>
      <w:lvlText w:val="%7."/>
      <w:lvlJc w:val="left"/>
      <w:pPr>
        <w:tabs>
          <w:tab w:val="num" w:pos="4320"/>
        </w:tabs>
        <w:ind w:left="4320" w:hanging="360"/>
      </w:pPr>
    </w:lvl>
    <w:lvl w:ilvl="7" w:tplc="EFC8720C" w:tentative="1">
      <w:start w:val="1"/>
      <w:numFmt w:val="lowerLetter"/>
      <w:lvlText w:val="%8."/>
      <w:lvlJc w:val="left"/>
      <w:pPr>
        <w:tabs>
          <w:tab w:val="num" w:pos="5040"/>
        </w:tabs>
        <w:ind w:left="5040" w:hanging="360"/>
      </w:pPr>
    </w:lvl>
    <w:lvl w:ilvl="8" w:tplc="C560A730" w:tentative="1">
      <w:start w:val="1"/>
      <w:numFmt w:val="lowerRoman"/>
      <w:lvlText w:val="%9."/>
      <w:lvlJc w:val="right"/>
      <w:pPr>
        <w:tabs>
          <w:tab w:val="num" w:pos="5760"/>
        </w:tabs>
        <w:ind w:left="5760" w:hanging="180"/>
      </w:pPr>
    </w:lvl>
  </w:abstractNum>
  <w:abstractNum w:abstractNumId="38">
    <w:nsid w:val="508373B2"/>
    <w:multiLevelType w:val="hybridMultilevel"/>
    <w:tmpl w:val="6E24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1C7912"/>
    <w:multiLevelType w:val="hybridMultilevel"/>
    <w:tmpl w:val="09962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A061B3"/>
    <w:multiLevelType w:val="hybridMultilevel"/>
    <w:tmpl w:val="2A0ED86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5F4D6141"/>
    <w:multiLevelType w:val="hybridMultilevel"/>
    <w:tmpl w:val="AE325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434502"/>
    <w:multiLevelType w:val="hybridMultilevel"/>
    <w:tmpl w:val="29A2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33068CA"/>
    <w:multiLevelType w:val="hybridMultilevel"/>
    <w:tmpl w:val="C06C8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1556A5"/>
    <w:multiLevelType w:val="hybridMultilevel"/>
    <w:tmpl w:val="6E5EA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8695826"/>
    <w:multiLevelType w:val="hybridMultilevel"/>
    <w:tmpl w:val="7BBEB35E"/>
    <w:lvl w:ilvl="0" w:tplc="898A08F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77B72"/>
    <w:multiLevelType w:val="hybridMultilevel"/>
    <w:tmpl w:val="AC748F2E"/>
    <w:lvl w:ilvl="0" w:tplc="6EC4AD8E">
      <w:start w:val="1"/>
      <w:numFmt w:val="decimal"/>
      <w:lvlText w:val="%1."/>
      <w:lvlJc w:val="left"/>
      <w:pPr>
        <w:tabs>
          <w:tab w:val="num" w:pos="1080"/>
        </w:tabs>
        <w:ind w:left="1080" w:hanging="720"/>
      </w:pPr>
      <w:rPr>
        <w:rFonts w:ascii="Times New Roman" w:eastAsia="Times New Roman" w:hAnsi="Times New Roman" w:cs="Times New Roman"/>
      </w:rPr>
    </w:lvl>
    <w:lvl w:ilvl="1" w:tplc="500664C0">
      <w:start w:val="1"/>
      <w:numFmt w:val="lowerLetter"/>
      <w:lvlText w:val="%2."/>
      <w:lvlJc w:val="left"/>
      <w:pPr>
        <w:tabs>
          <w:tab w:val="num" w:pos="1080"/>
        </w:tabs>
        <w:ind w:left="108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742DF3"/>
    <w:multiLevelType w:val="hybridMultilevel"/>
    <w:tmpl w:val="FADC4FFA"/>
    <w:lvl w:ilvl="0" w:tplc="F16EC06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F4328D4"/>
    <w:multiLevelType w:val="hybridMultilevel"/>
    <w:tmpl w:val="B726E17C"/>
    <w:lvl w:ilvl="0" w:tplc="6D8289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FFE26B9"/>
    <w:multiLevelType w:val="hybridMultilevel"/>
    <w:tmpl w:val="726E65DC"/>
    <w:lvl w:ilvl="0" w:tplc="F16EC06A">
      <w:start w:val="1"/>
      <w:numFmt w:val="lowerLetter"/>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B2364D"/>
    <w:multiLevelType w:val="hybridMultilevel"/>
    <w:tmpl w:val="A37E9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8B74CFD"/>
    <w:multiLevelType w:val="hybridMultilevel"/>
    <w:tmpl w:val="8A08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8759CA"/>
    <w:multiLevelType w:val="hybridMultilevel"/>
    <w:tmpl w:val="8C647484"/>
    <w:lvl w:ilvl="0" w:tplc="0409000F">
      <w:start w:val="1"/>
      <w:numFmt w:val="decimal"/>
      <w:lvlText w:val="%1."/>
      <w:lvlJc w:val="left"/>
      <w:pPr>
        <w:tabs>
          <w:tab w:val="num" w:pos="360"/>
        </w:tabs>
        <w:ind w:left="360" w:hanging="360"/>
      </w:pPr>
      <w:rPr>
        <w:rFonts w:hint="default"/>
      </w:rPr>
    </w:lvl>
    <w:lvl w:ilvl="1" w:tplc="56F09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C9E0703"/>
    <w:multiLevelType w:val="hybridMultilevel"/>
    <w:tmpl w:val="6CF2204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52"/>
  </w:num>
  <w:num w:numId="3">
    <w:abstractNumId w:val="35"/>
  </w:num>
  <w:num w:numId="4">
    <w:abstractNumId w:val="45"/>
  </w:num>
  <w:num w:numId="5">
    <w:abstractNumId w:val="46"/>
  </w:num>
  <w:num w:numId="6">
    <w:abstractNumId w:val="21"/>
  </w:num>
  <w:num w:numId="7">
    <w:abstractNumId w:val="48"/>
  </w:num>
  <w:num w:numId="8">
    <w:abstractNumId w:val="27"/>
  </w:num>
  <w:num w:numId="9">
    <w:abstractNumId w:val="28"/>
  </w:num>
  <w:num w:numId="10">
    <w:abstractNumId w:val="25"/>
  </w:num>
  <w:num w:numId="11">
    <w:abstractNumId w:val="50"/>
  </w:num>
  <w:num w:numId="12">
    <w:abstractNumId w:val="37"/>
  </w:num>
  <w:num w:numId="13">
    <w:abstractNumId w:val="47"/>
  </w:num>
  <w:num w:numId="14">
    <w:abstractNumId w:val="49"/>
  </w:num>
  <w:num w:numId="15">
    <w:abstractNumId w:val="26"/>
  </w:num>
  <w:num w:numId="16">
    <w:abstractNumId w:val="43"/>
  </w:num>
  <w:num w:numId="17">
    <w:abstractNumId w:val="34"/>
  </w:num>
  <w:num w:numId="18">
    <w:abstractNumId w:val="36"/>
  </w:num>
  <w:num w:numId="19">
    <w:abstractNumId w:val="29"/>
  </w:num>
  <w:num w:numId="20">
    <w:abstractNumId w:val="23"/>
  </w:num>
  <w:num w:numId="21">
    <w:abstractNumId w:val="30"/>
  </w:num>
  <w:num w:numId="22">
    <w:abstractNumId w:val="39"/>
  </w:num>
  <w:num w:numId="23">
    <w:abstractNumId w:val="24"/>
  </w:num>
  <w:num w:numId="24">
    <w:abstractNumId w:val="44"/>
  </w:num>
  <w:num w:numId="25">
    <w:abstractNumId w:val="51"/>
  </w:num>
  <w:num w:numId="26">
    <w:abstractNumId w:val="38"/>
  </w:num>
  <w:num w:numId="27">
    <w:abstractNumId w:val="31"/>
  </w:num>
  <w:num w:numId="28">
    <w:abstractNumId w:val="33"/>
  </w:num>
  <w:num w:numId="29">
    <w:abstractNumId w:val="41"/>
  </w:num>
  <w:num w:numId="30">
    <w:abstractNumId w:val="32"/>
  </w:num>
  <w:num w:numId="31">
    <w:abstractNumId w:val="42"/>
  </w:num>
  <w:num w:numId="32">
    <w:abstractNumId w:val="53"/>
  </w:num>
  <w:num w:numId="33">
    <w:abstractNumId w:val="40"/>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A39"/>
    <w:rsid w:val="00003070"/>
    <w:rsid w:val="00031BFF"/>
    <w:rsid w:val="00060EF3"/>
    <w:rsid w:val="00082500"/>
    <w:rsid w:val="00085E8C"/>
    <w:rsid w:val="000A0158"/>
    <w:rsid w:val="000D4DF6"/>
    <w:rsid w:val="00113541"/>
    <w:rsid w:val="001227BC"/>
    <w:rsid w:val="00156357"/>
    <w:rsid w:val="00172919"/>
    <w:rsid w:val="001B5567"/>
    <w:rsid w:val="001E292A"/>
    <w:rsid w:val="001E7327"/>
    <w:rsid w:val="00202207"/>
    <w:rsid w:val="002115C7"/>
    <w:rsid w:val="00222B9A"/>
    <w:rsid w:val="002241A2"/>
    <w:rsid w:val="00242867"/>
    <w:rsid w:val="002436DE"/>
    <w:rsid w:val="002628D0"/>
    <w:rsid w:val="00266926"/>
    <w:rsid w:val="00284678"/>
    <w:rsid w:val="002A3AE7"/>
    <w:rsid w:val="002C3F97"/>
    <w:rsid w:val="002E5B3A"/>
    <w:rsid w:val="002F2CDE"/>
    <w:rsid w:val="0031190E"/>
    <w:rsid w:val="00317389"/>
    <w:rsid w:val="00326DC2"/>
    <w:rsid w:val="00352CA4"/>
    <w:rsid w:val="00376C38"/>
    <w:rsid w:val="00381C3E"/>
    <w:rsid w:val="0038645D"/>
    <w:rsid w:val="0038773A"/>
    <w:rsid w:val="00391541"/>
    <w:rsid w:val="003A03C0"/>
    <w:rsid w:val="003C1C7A"/>
    <w:rsid w:val="003C3201"/>
    <w:rsid w:val="003C688F"/>
    <w:rsid w:val="003D786E"/>
    <w:rsid w:val="003E2A56"/>
    <w:rsid w:val="003E753F"/>
    <w:rsid w:val="003F014C"/>
    <w:rsid w:val="003F6527"/>
    <w:rsid w:val="00407EAF"/>
    <w:rsid w:val="00430A30"/>
    <w:rsid w:val="004342BB"/>
    <w:rsid w:val="004349DB"/>
    <w:rsid w:val="00457CD4"/>
    <w:rsid w:val="00465B63"/>
    <w:rsid w:val="004849D3"/>
    <w:rsid w:val="004B55E9"/>
    <w:rsid w:val="0050617A"/>
    <w:rsid w:val="00507A63"/>
    <w:rsid w:val="0051146E"/>
    <w:rsid w:val="005158C8"/>
    <w:rsid w:val="00515F2F"/>
    <w:rsid w:val="00521873"/>
    <w:rsid w:val="00524E42"/>
    <w:rsid w:val="00525595"/>
    <w:rsid w:val="00533534"/>
    <w:rsid w:val="00533B43"/>
    <w:rsid w:val="00542D0D"/>
    <w:rsid w:val="00572FF9"/>
    <w:rsid w:val="00583C0C"/>
    <w:rsid w:val="005A3640"/>
    <w:rsid w:val="005B38F4"/>
    <w:rsid w:val="005B590B"/>
    <w:rsid w:val="005C52E4"/>
    <w:rsid w:val="005E5C55"/>
    <w:rsid w:val="005F17D1"/>
    <w:rsid w:val="0061011E"/>
    <w:rsid w:val="00616794"/>
    <w:rsid w:val="00623726"/>
    <w:rsid w:val="00667255"/>
    <w:rsid w:val="006737B2"/>
    <w:rsid w:val="00675ADD"/>
    <w:rsid w:val="00681F83"/>
    <w:rsid w:val="006962E4"/>
    <w:rsid w:val="00697C6E"/>
    <w:rsid w:val="006B5FEE"/>
    <w:rsid w:val="006C23F2"/>
    <w:rsid w:val="006C2D5C"/>
    <w:rsid w:val="006C3A05"/>
    <w:rsid w:val="006F2B12"/>
    <w:rsid w:val="006F7905"/>
    <w:rsid w:val="00706E5C"/>
    <w:rsid w:val="0076058E"/>
    <w:rsid w:val="00776E68"/>
    <w:rsid w:val="007A2AAF"/>
    <w:rsid w:val="007A3BE0"/>
    <w:rsid w:val="007A7733"/>
    <w:rsid w:val="007D7475"/>
    <w:rsid w:val="007E6188"/>
    <w:rsid w:val="007E67CD"/>
    <w:rsid w:val="008508A2"/>
    <w:rsid w:val="00851EAE"/>
    <w:rsid w:val="00855990"/>
    <w:rsid w:val="008629DC"/>
    <w:rsid w:val="008656AD"/>
    <w:rsid w:val="008836EE"/>
    <w:rsid w:val="0089559B"/>
    <w:rsid w:val="008A3086"/>
    <w:rsid w:val="008C203D"/>
    <w:rsid w:val="008D38B3"/>
    <w:rsid w:val="008D448A"/>
    <w:rsid w:val="008D5383"/>
    <w:rsid w:val="008D6194"/>
    <w:rsid w:val="008E145D"/>
    <w:rsid w:val="0090246A"/>
    <w:rsid w:val="0090501B"/>
    <w:rsid w:val="00910547"/>
    <w:rsid w:val="00914D7D"/>
    <w:rsid w:val="00921CBA"/>
    <w:rsid w:val="00940234"/>
    <w:rsid w:val="0094038B"/>
    <w:rsid w:val="00973089"/>
    <w:rsid w:val="0097749F"/>
    <w:rsid w:val="00977FBA"/>
    <w:rsid w:val="00981596"/>
    <w:rsid w:val="00986D13"/>
    <w:rsid w:val="009B3C08"/>
    <w:rsid w:val="009B5DDC"/>
    <w:rsid w:val="009D4735"/>
    <w:rsid w:val="009E08AC"/>
    <w:rsid w:val="009F0219"/>
    <w:rsid w:val="009F385E"/>
    <w:rsid w:val="00A01889"/>
    <w:rsid w:val="00A02FF3"/>
    <w:rsid w:val="00A04CA4"/>
    <w:rsid w:val="00A0524F"/>
    <w:rsid w:val="00A158A5"/>
    <w:rsid w:val="00A15E27"/>
    <w:rsid w:val="00A26780"/>
    <w:rsid w:val="00A32A16"/>
    <w:rsid w:val="00A4013E"/>
    <w:rsid w:val="00A442F2"/>
    <w:rsid w:val="00AC36DF"/>
    <w:rsid w:val="00AC4A53"/>
    <w:rsid w:val="00B0080F"/>
    <w:rsid w:val="00B00EA0"/>
    <w:rsid w:val="00B0204D"/>
    <w:rsid w:val="00B03233"/>
    <w:rsid w:val="00B211BC"/>
    <w:rsid w:val="00B24CC0"/>
    <w:rsid w:val="00B31A50"/>
    <w:rsid w:val="00B330D9"/>
    <w:rsid w:val="00B532C7"/>
    <w:rsid w:val="00B5456F"/>
    <w:rsid w:val="00B61E6D"/>
    <w:rsid w:val="00B66F8E"/>
    <w:rsid w:val="00B71D09"/>
    <w:rsid w:val="00B82639"/>
    <w:rsid w:val="00B96268"/>
    <w:rsid w:val="00BD07AA"/>
    <w:rsid w:val="00BD7C43"/>
    <w:rsid w:val="00C26E67"/>
    <w:rsid w:val="00C420A7"/>
    <w:rsid w:val="00C42F6C"/>
    <w:rsid w:val="00C45848"/>
    <w:rsid w:val="00C4749E"/>
    <w:rsid w:val="00C51D3B"/>
    <w:rsid w:val="00C60FE4"/>
    <w:rsid w:val="00C8203B"/>
    <w:rsid w:val="00C96A6E"/>
    <w:rsid w:val="00CA0F5D"/>
    <w:rsid w:val="00CA4114"/>
    <w:rsid w:val="00D04AE5"/>
    <w:rsid w:val="00D1586C"/>
    <w:rsid w:val="00D16A1A"/>
    <w:rsid w:val="00D3070E"/>
    <w:rsid w:val="00D75A30"/>
    <w:rsid w:val="00D84597"/>
    <w:rsid w:val="00D87428"/>
    <w:rsid w:val="00DA5C38"/>
    <w:rsid w:val="00DA7ACA"/>
    <w:rsid w:val="00DB0E9E"/>
    <w:rsid w:val="00DB3F6D"/>
    <w:rsid w:val="00DC24B5"/>
    <w:rsid w:val="00DC4B6B"/>
    <w:rsid w:val="00E0116A"/>
    <w:rsid w:val="00E06340"/>
    <w:rsid w:val="00E10B71"/>
    <w:rsid w:val="00E1771E"/>
    <w:rsid w:val="00E41C37"/>
    <w:rsid w:val="00E4526D"/>
    <w:rsid w:val="00E51DC3"/>
    <w:rsid w:val="00E54911"/>
    <w:rsid w:val="00E55F3A"/>
    <w:rsid w:val="00E65DF4"/>
    <w:rsid w:val="00E8655C"/>
    <w:rsid w:val="00E87B3F"/>
    <w:rsid w:val="00E91EC9"/>
    <w:rsid w:val="00EA0309"/>
    <w:rsid w:val="00EA445A"/>
    <w:rsid w:val="00ED2A42"/>
    <w:rsid w:val="00ED7E6F"/>
    <w:rsid w:val="00EE4C50"/>
    <w:rsid w:val="00EE5A39"/>
    <w:rsid w:val="00F147BE"/>
    <w:rsid w:val="00F31941"/>
    <w:rsid w:val="00F350D3"/>
    <w:rsid w:val="00F4518B"/>
    <w:rsid w:val="00F51A5C"/>
    <w:rsid w:val="00F54E99"/>
    <w:rsid w:val="00F604CC"/>
    <w:rsid w:val="00F63232"/>
    <w:rsid w:val="00F777E8"/>
    <w:rsid w:val="00F92976"/>
    <w:rsid w:val="00F93312"/>
    <w:rsid w:val="00FA377C"/>
    <w:rsid w:val="00FA56EB"/>
    <w:rsid w:val="00FA5B88"/>
    <w:rsid w:val="00FA7490"/>
    <w:rsid w:val="00FB56DD"/>
    <w:rsid w:val="00FE01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2289">
      <o:colormenu v:ext="edit" fillcolor="none [4]" strokecolor="none [1]" shadowcolor="none [2]"/>
    </o:shapedefaults>
    <o:shapelayout v:ext="edit">
      <o:idmap v:ext="edit" data="1,2,4,5,6,7,8,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0F"/>
    <w:pPr>
      <w:suppressAutoHyphens/>
      <w:jc w:val="both"/>
    </w:pPr>
    <w:rPr>
      <w:sz w:val="24"/>
      <w:szCs w:val="24"/>
      <w:lang w:eastAsia="ar-SA"/>
    </w:rPr>
  </w:style>
  <w:style w:type="paragraph" w:styleId="Heading1">
    <w:name w:val="heading 1"/>
    <w:basedOn w:val="Normal"/>
    <w:next w:val="Normal"/>
    <w:qFormat/>
    <w:rsid w:val="00352CA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352CA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C1C7A"/>
    <w:pPr>
      <w:keepNext/>
      <w:suppressAutoHyphens w:val="0"/>
      <w:ind w:right="72"/>
      <w:outlineLvl w:val="2"/>
    </w:pPr>
    <w:rPr>
      <w:b/>
      <w:lang w:eastAsia="en-US"/>
    </w:rPr>
  </w:style>
  <w:style w:type="paragraph" w:styleId="Heading4">
    <w:name w:val="heading 4"/>
    <w:basedOn w:val="Normal"/>
    <w:next w:val="Normal"/>
    <w:qFormat/>
    <w:rsid w:val="00B0080F"/>
    <w:pPr>
      <w:keepNext/>
      <w:tabs>
        <w:tab w:val="num" w:pos="0"/>
      </w:tabs>
      <w:spacing w:line="280" w:lineRule="exact"/>
      <w:outlineLvl w:val="3"/>
    </w:pPr>
    <w:rPr>
      <w:i/>
      <w:color w:val="FF0000"/>
    </w:rPr>
  </w:style>
  <w:style w:type="paragraph" w:styleId="Heading5">
    <w:name w:val="heading 5"/>
    <w:basedOn w:val="Normal"/>
    <w:next w:val="Normal"/>
    <w:qFormat/>
    <w:rsid w:val="003C1C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0080F"/>
    <w:rPr>
      <w:rFonts w:ascii="Symbol" w:hAnsi="Symbol"/>
    </w:rPr>
  </w:style>
  <w:style w:type="character" w:customStyle="1" w:styleId="WW8Num4z0">
    <w:name w:val="WW8Num4z0"/>
    <w:rsid w:val="00B0080F"/>
    <w:rPr>
      <w:rFonts w:ascii="Courier New" w:hAnsi="Courier New" w:cs="Courier New"/>
    </w:rPr>
  </w:style>
  <w:style w:type="character" w:customStyle="1" w:styleId="WW8Num7z0">
    <w:name w:val="WW8Num7z0"/>
    <w:rsid w:val="00B0080F"/>
    <w:rPr>
      <w:rFonts w:ascii="Symbol" w:hAnsi="Symbol"/>
    </w:rPr>
  </w:style>
  <w:style w:type="character" w:customStyle="1" w:styleId="WW8Num8z0">
    <w:name w:val="WW8Num8z0"/>
    <w:rsid w:val="00B0080F"/>
    <w:rPr>
      <w:rFonts w:ascii="Symbol" w:hAnsi="Symbol"/>
    </w:rPr>
  </w:style>
  <w:style w:type="character" w:customStyle="1" w:styleId="WW8Num9z0">
    <w:name w:val="WW8Num9z0"/>
    <w:rsid w:val="00B0080F"/>
    <w:rPr>
      <w:rFonts w:ascii="Symbol" w:hAnsi="Symbol"/>
    </w:rPr>
  </w:style>
  <w:style w:type="character" w:customStyle="1" w:styleId="WW8Num10z0">
    <w:name w:val="WW8Num10z0"/>
    <w:rsid w:val="00B0080F"/>
    <w:rPr>
      <w:rFonts w:ascii="Symbol" w:hAnsi="Symbol"/>
    </w:rPr>
  </w:style>
  <w:style w:type="character" w:customStyle="1" w:styleId="WW8Num11z0">
    <w:name w:val="WW8Num11z0"/>
    <w:rsid w:val="00B0080F"/>
    <w:rPr>
      <w:rFonts w:ascii="Symbol" w:hAnsi="Symbol"/>
    </w:rPr>
  </w:style>
  <w:style w:type="character" w:customStyle="1" w:styleId="Absatz-Standardschriftart">
    <w:name w:val="Absatz-Standardschriftart"/>
    <w:rsid w:val="00B0080F"/>
  </w:style>
  <w:style w:type="character" w:customStyle="1" w:styleId="WW8Num1z0">
    <w:name w:val="WW8Num1z0"/>
    <w:rsid w:val="00B0080F"/>
    <w:rPr>
      <w:rFonts w:ascii="Symbol" w:hAnsi="Symbol"/>
    </w:rPr>
  </w:style>
  <w:style w:type="character" w:customStyle="1" w:styleId="WW8Num3z0">
    <w:name w:val="WW8Num3z0"/>
    <w:rsid w:val="00B0080F"/>
    <w:rPr>
      <w:rFonts w:ascii="Courier New" w:hAnsi="Courier New" w:cs="Courier New"/>
    </w:rPr>
  </w:style>
  <w:style w:type="character" w:customStyle="1" w:styleId="WW8Num6z0">
    <w:name w:val="WW8Num6z0"/>
    <w:rsid w:val="00B0080F"/>
    <w:rPr>
      <w:rFonts w:ascii="Symbol" w:hAnsi="Symbol"/>
    </w:rPr>
  </w:style>
  <w:style w:type="character" w:customStyle="1" w:styleId="WW8Num6z1">
    <w:name w:val="WW8Num6z1"/>
    <w:rsid w:val="00B0080F"/>
    <w:rPr>
      <w:rFonts w:ascii="Courier New" w:hAnsi="Courier New" w:cs="Courier New"/>
    </w:rPr>
  </w:style>
  <w:style w:type="character" w:customStyle="1" w:styleId="WW8Num6z2">
    <w:name w:val="WW8Num6z2"/>
    <w:rsid w:val="00B0080F"/>
    <w:rPr>
      <w:rFonts w:ascii="Wingdings" w:hAnsi="Wingdings"/>
    </w:rPr>
  </w:style>
  <w:style w:type="character" w:customStyle="1" w:styleId="WW8Num7z1">
    <w:name w:val="WW8Num7z1"/>
    <w:rsid w:val="00B0080F"/>
    <w:rPr>
      <w:rFonts w:ascii="Courier New" w:hAnsi="Courier New" w:cs="Courier New"/>
    </w:rPr>
  </w:style>
  <w:style w:type="character" w:customStyle="1" w:styleId="WW8Num7z2">
    <w:name w:val="WW8Num7z2"/>
    <w:rsid w:val="00B0080F"/>
    <w:rPr>
      <w:rFonts w:ascii="Wingdings" w:hAnsi="Wingdings"/>
    </w:rPr>
  </w:style>
  <w:style w:type="character" w:customStyle="1" w:styleId="DefaultParagraphFont1">
    <w:name w:val="Default Paragraph Font1"/>
    <w:rsid w:val="00B0080F"/>
  </w:style>
  <w:style w:type="character" w:styleId="CommentReference">
    <w:name w:val="annotation reference"/>
    <w:basedOn w:val="DefaultParagraphFont1"/>
    <w:rsid w:val="00B0080F"/>
    <w:rPr>
      <w:sz w:val="16"/>
      <w:szCs w:val="16"/>
    </w:rPr>
  </w:style>
  <w:style w:type="character" w:customStyle="1" w:styleId="Char1">
    <w:name w:val="Char1"/>
    <w:basedOn w:val="DefaultParagraphFont1"/>
    <w:rsid w:val="00B0080F"/>
    <w:rPr>
      <w:sz w:val="24"/>
      <w:szCs w:val="24"/>
    </w:rPr>
  </w:style>
  <w:style w:type="character" w:customStyle="1" w:styleId="Char">
    <w:name w:val="Char"/>
    <w:basedOn w:val="DefaultParagraphFont1"/>
    <w:rsid w:val="00B0080F"/>
    <w:rPr>
      <w:sz w:val="24"/>
      <w:szCs w:val="24"/>
    </w:rPr>
  </w:style>
  <w:style w:type="character" w:styleId="Hyperlink">
    <w:name w:val="Hyperlink"/>
    <w:basedOn w:val="DefaultParagraphFont1"/>
    <w:semiHidden/>
    <w:rsid w:val="00B0080F"/>
    <w:rPr>
      <w:color w:val="0000FF"/>
      <w:u w:val="single"/>
    </w:rPr>
  </w:style>
  <w:style w:type="paragraph" w:customStyle="1" w:styleId="Heading">
    <w:name w:val="Heading"/>
    <w:basedOn w:val="Normal"/>
    <w:next w:val="BodyText"/>
    <w:rsid w:val="00B0080F"/>
    <w:pPr>
      <w:keepNext/>
      <w:spacing w:before="240" w:after="120"/>
    </w:pPr>
    <w:rPr>
      <w:rFonts w:ascii="Arial" w:eastAsia="MS Mincho" w:hAnsi="Arial" w:cs="Tahoma"/>
      <w:sz w:val="28"/>
      <w:szCs w:val="28"/>
    </w:rPr>
  </w:style>
  <w:style w:type="paragraph" w:styleId="BodyText">
    <w:name w:val="Body Text"/>
    <w:basedOn w:val="Normal"/>
    <w:semiHidden/>
    <w:rsid w:val="00B0080F"/>
    <w:pPr>
      <w:spacing w:after="120"/>
    </w:pPr>
  </w:style>
  <w:style w:type="paragraph" w:styleId="List">
    <w:name w:val="List"/>
    <w:basedOn w:val="BodyText"/>
    <w:semiHidden/>
    <w:rsid w:val="00B0080F"/>
    <w:rPr>
      <w:rFonts w:cs="Tahoma"/>
    </w:rPr>
  </w:style>
  <w:style w:type="paragraph" w:styleId="Caption">
    <w:name w:val="caption"/>
    <w:basedOn w:val="Normal"/>
    <w:qFormat/>
    <w:rsid w:val="00B0080F"/>
    <w:pPr>
      <w:suppressLineNumbers/>
      <w:spacing w:before="120" w:after="120"/>
    </w:pPr>
    <w:rPr>
      <w:rFonts w:cs="Tahoma"/>
      <w:i/>
      <w:iCs/>
    </w:rPr>
  </w:style>
  <w:style w:type="paragraph" w:customStyle="1" w:styleId="Index">
    <w:name w:val="Index"/>
    <w:basedOn w:val="Normal"/>
    <w:rsid w:val="00B0080F"/>
    <w:pPr>
      <w:suppressLineNumbers/>
    </w:pPr>
    <w:rPr>
      <w:rFonts w:cs="Tahoma"/>
    </w:rPr>
  </w:style>
  <w:style w:type="paragraph" w:customStyle="1" w:styleId="WW-Default">
    <w:name w:val="WW-Default"/>
    <w:rsid w:val="00B0080F"/>
    <w:pPr>
      <w:suppressAutoHyphens/>
      <w:autoSpaceDE w:val="0"/>
      <w:jc w:val="both"/>
    </w:pPr>
    <w:rPr>
      <w:rFonts w:eastAsia="Arial"/>
      <w:color w:val="000000"/>
      <w:sz w:val="24"/>
      <w:szCs w:val="24"/>
      <w:lang w:eastAsia="ar-SA"/>
    </w:rPr>
  </w:style>
  <w:style w:type="paragraph" w:styleId="CommentText">
    <w:name w:val="annotation text"/>
    <w:basedOn w:val="Normal"/>
    <w:rsid w:val="00B0080F"/>
    <w:rPr>
      <w:sz w:val="20"/>
      <w:szCs w:val="20"/>
    </w:rPr>
  </w:style>
  <w:style w:type="paragraph" w:styleId="CommentSubject">
    <w:name w:val="annotation subject"/>
    <w:basedOn w:val="CommentText"/>
    <w:next w:val="CommentText"/>
    <w:rsid w:val="00B0080F"/>
    <w:rPr>
      <w:b/>
      <w:bCs/>
    </w:rPr>
  </w:style>
  <w:style w:type="paragraph" w:styleId="BalloonText">
    <w:name w:val="Balloon Text"/>
    <w:basedOn w:val="Normal"/>
    <w:rsid w:val="00B0080F"/>
    <w:rPr>
      <w:rFonts w:ascii="Tahoma" w:hAnsi="Tahoma" w:cs="Tahoma"/>
      <w:sz w:val="16"/>
      <w:szCs w:val="16"/>
    </w:rPr>
  </w:style>
  <w:style w:type="paragraph" w:styleId="Header">
    <w:name w:val="header"/>
    <w:basedOn w:val="Normal"/>
    <w:semiHidden/>
    <w:rsid w:val="00B0080F"/>
    <w:pPr>
      <w:tabs>
        <w:tab w:val="center" w:pos="4680"/>
        <w:tab w:val="right" w:pos="9360"/>
      </w:tabs>
    </w:pPr>
  </w:style>
  <w:style w:type="paragraph" w:styleId="Footer">
    <w:name w:val="footer"/>
    <w:basedOn w:val="Normal"/>
    <w:semiHidden/>
    <w:rsid w:val="00B0080F"/>
    <w:pPr>
      <w:tabs>
        <w:tab w:val="center" w:pos="4680"/>
        <w:tab w:val="right" w:pos="9360"/>
      </w:tabs>
    </w:pPr>
  </w:style>
  <w:style w:type="paragraph" w:styleId="ListParagraph">
    <w:name w:val="List Paragraph"/>
    <w:basedOn w:val="Normal"/>
    <w:qFormat/>
    <w:rsid w:val="00B0080F"/>
    <w:pPr>
      <w:ind w:left="720"/>
    </w:pPr>
  </w:style>
  <w:style w:type="paragraph" w:customStyle="1" w:styleId="Framecontents">
    <w:name w:val="Frame contents"/>
    <w:basedOn w:val="BodyText"/>
    <w:rsid w:val="00B0080F"/>
  </w:style>
  <w:style w:type="paragraph" w:customStyle="1" w:styleId="TableContents">
    <w:name w:val="Table Contents"/>
    <w:basedOn w:val="Normal"/>
    <w:rsid w:val="00B0080F"/>
    <w:pPr>
      <w:suppressLineNumbers/>
    </w:pPr>
  </w:style>
  <w:style w:type="paragraph" w:customStyle="1" w:styleId="TableHeading">
    <w:name w:val="Table Heading"/>
    <w:basedOn w:val="TableContents"/>
    <w:rsid w:val="00B0080F"/>
    <w:pPr>
      <w:jc w:val="center"/>
    </w:pPr>
    <w:rPr>
      <w:b/>
      <w:bCs/>
    </w:rPr>
  </w:style>
  <w:style w:type="paragraph" w:customStyle="1" w:styleId="Default">
    <w:name w:val="Default"/>
    <w:rsid w:val="00623726"/>
    <w:pPr>
      <w:autoSpaceDE w:val="0"/>
      <w:autoSpaceDN w:val="0"/>
      <w:adjustRightInd w:val="0"/>
      <w:jc w:val="both"/>
    </w:pPr>
    <w:rPr>
      <w:color w:val="000000"/>
      <w:sz w:val="24"/>
      <w:szCs w:val="24"/>
    </w:rPr>
  </w:style>
  <w:style w:type="paragraph" w:styleId="BodyTextIndent">
    <w:name w:val="Body Text Indent"/>
    <w:basedOn w:val="Normal"/>
    <w:rsid w:val="00352CA4"/>
    <w:pPr>
      <w:suppressAutoHyphens w:val="0"/>
      <w:autoSpaceDE w:val="0"/>
      <w:autoSpaceDN w:val="0"/>
    </w:pPr>
    <w:rPr>
      <w:rFonts w:ascii="Arial" w:hAnsi="Arial" w:cs="Arial"/>
      <w:sz w:val="18"/>
      <w:szCs w:val="18"/>
      <w:lang w:eastAsia="en-US"/>
    </w:rPr>
  </w:style>
  <w:style w:type="paragraph" w:styleId="Title">
    <w:name w:val="Title"/>
    <w:basedOn w:val="Normal"/>
    <w:qFormat/>
    <w:rsid w:val="00352CA4"/>
    <w:pPr>
      <w:suppressAutoHyphens w:val="0"/>
      <w:jc w:val="center"/>
    </w:pPr>
    <w:rPr>
      <w:rFonts w:eastAsia="Times"/>
      <w:b/>
      <w:szCs w:val="20"/>
      <w:lang w:eastAsia="en-US"/>
    </w:rPr>
  </w:style>
  <w:style w:type="paragraph" w:styleId="NoSpacing">
    <w:name w:val="No Spacing"/>
    <w:link w:val="NoSpacingChar"/>
    <w:qFormat/>
    <w:rsid w:val="00352CA4"/>
    <w:pPr>
      <w:jc w:val="both"/>
    </w:pPr>
    <w:rPr>
      <w:rFonts w:ascii="Calibri" w:hAnsi="Calibri"/>
      <w:sz w:val="22"/>
      <w:szCs w:val="22"/>
    </w:rPr>
  </w:style>
  <w:style w:type="character" w:customStyle="1" w:styleId="NoSpacingChar">
    <w:name w:val="No Spacing Char"/>
    <w:basedOn w:val="DefaultParagraphFont"/>
    <w:link w:val="NoSpacing"/>
    <w:rsid w:val="00352CA4"/>
    <w:rPr>
      <w:rFonts w:ascii="Calibri" w:hAnsi="Calibri"/>
      <w:sz w:val="22"/>
      <w:szCs w:val="22"/>
      <w:lang w:val="en-US" w:eastAsia="en-US" w:bidi="ar-SA"/>
    </w:rPr>
  </w:style>
  <w:style w:type="character" w:styleId="FollowedHyperlink">
    <w:name w:val="FollowedHyperlink"/>
    <w:basedOn w:val="DefaultParagraphFont"/>
    <w:rsid w:val="00352CA4"/>
    <w:rPr>
      <w:color w:val="800080"/>
      <w:u w:val="single"/>
    </w:rPr>
  </w:style>
  <w:style w:type="paragraph" w:styleId="BodyTextIndent3">
    <w:name w:val="Body Text Indent 3"/>
    <w:basedOn w:val="Normal"/>
    <w:rsid w:val="003C1C7A"/>
    <w:pPr>
      <w:spacing w:after="120"/>
      <w:ind w:left="360"/>
    </w:pPr>
    <w:rPr>
      <w:sz w:val="16"/>
      <w:szCs w:val="16"/>
    </w:rPr>
  </w:style>
  <w:style w:type="paragraph" w:styleId="BodyTextIndent2">
    <w:name w:val="Body Text Indent 2"/>
    <w:basedOn w:val="Normal"/>
    <w:rsid w:val="003C1C7A"/>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3C1C7A"/>
    <w:pPr>
      <w:suppressAutoHyphens w:val="0"/>
      <w:ind w:left="720" w:right="72"/>
    </w:pPr>
    <w:rPr>
      <w:lang w:eastAsia="en-US"/>
    </w:rPr>
  </w:style>
  <w:style w:type="paragraph" w:styleId="BodyText2">
    <w:name w:val="Body Text 2"/>
    <w:basedOn w:val="Normal"/>
    <w:rsid w:val="003C1C7A"/>
    <w:pPr>
      <w:suppressAutoHyphens w:val="0"/>
      <w:ind w:right="72"/>
    </w:pPr>
    <w:rPr>
      <w:lang w:eastAsia="en-US"/>
    </w:rPr>
  </w:style>
  <w:style w:type="paragraph" w:styleId="BodyText3">
    <w:name w:val="Body Text 3"/>
    <w:basedOn w:val="Normal"/>
    <w:rsid w:val="003C1C7A"/>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3C1C7A"/>
    <w:pPr>
      <w:suppressAutoHyphens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lencoe.mcgraw-hill.com/sites/0078778441/student_view0/unit5/chapter18/math_practice.html" TargetMode="External"/><Relationship Id="rId21" Type="http://schemas.openxmlformats.org/officeDocument/2006/relationships/hyperlink" Target="http://thevillage411.weebly.com/units-of-instruction2.html" TargetMode="External"/><Relationship Id="rId42" Type="http://schemas.openxmlformats.org/officeDocument/2006/relationships/hyperlink" Target="http://glencoe.mcgraw-hill.com/sites/0078778026/student_view0/unit1/chapter4/math_practice.html" TargetMode="External"/><Relationship Id="rId63" Type="http://schemas.openxmlformats.org/officeDocument/2006/relationships/hyperlink" Target="http://www.glencoe.com/sites/common_assets/science/virtual_labs/E12/E12.html" TargetMode="External"/><Relationship Id="rId84" Type="http://schemas.openxmlformats.org/officeDocument/2006/relationships/hyperlink" Target="http://www.glencoe.com/sites/common_assets/science/virtual_labs/E12/E12.html" TargetMode="External"/><Relationship Id="rId138" Type="http://schemas.openxmlformats.org/officeDocument/2006/relationships/hyperlink" Target="http://glencoe.mcgraw-hill.com/olcweb/cgi/pluginpop.cgi?it=swf::573::356::/sites/dl/free/0078778441/164155/516_Fig_5.swf::Climate%20Types" TargetMode="External"/><Relationship Id="rId159" Type="http://schemas.openxmlformats.org/officeDocument/2006/relationships/hyperlink" Target="http://www.glencoe.com/sites/common_assets/science/virtual_labs/ES22/ES22.html" TargetMode="External"/><Relationship Id="rId170" Type="http://schemas.openxmlformats.org/officeDocument/2006/relationships/hyperlink" Target="http://www.glencoe.com/sites/common_assets/science/virtual_labs/ES21/ES21.html" TargetMode="External"/><Relationship Id="rId191" Type="http://schemas.openxmlformats.org/officeDocument/2006/relationships/hyperlink" Target="http://glencoe.mcgraw-hill.com/olcweb/cgi/pluginpop.cgi?it=swf::465::356::/sites/dl/free/0078778026/164155/512_Fig_13.swf::Angular%20Unconformity" TargetMode="External"/><Relationship Id="rId205" Type="http://schemas.openxmlformats.org/officeDocument/2006/relationships/hyperlink" Target="http://www.glencoe.com/sites/common_assets/science/virtual_labs/ES08/ES08.html" TargetMode="External"/><Relationship Id="rId226" Type="http://schemas.openxmlformats.org/officeDocument/2006/relationships/hyperlink" Target="http://glencoe.mcgraw-hill.com/sites/0078778441/student_view0/unit5/chapter17/crct_practice.html" TargetMode="External"/><Relationship Id="rId107" Type="http://schemas.openxmlformats.org/officeDocument/2006/relationships/hyperlink" Target="http://www.glencoe.com/sites/common_assets/science/virtual_labs/ES18/ES18.html" TargetMode="External"/><Relationship Id="rId11" Type="http://schemas.openxmlformats.org/officeDocument/2006/relationships/image" Target="https://djjintraportal.djj.state.ga.us/images/djjLogoY.jpg" TargetMode="External"/><Relationship Id="rId32" Type="http://schemas.openxmlformats.org/officeDocument/2006/relationships/hyperlink" Target="http://www.glencoe.com/sites/common_assets/science/virtual_labs/E12/E12.html" TargetMode="External"/><Relationship Id="rId53" Type="http://schemas.openxmlformats.org/officeDocument/2006/relationships/hyperlink" Target="http://www.glencoe.com/sites/common_assets/science/virtual_labs/CT13/CT13.html" TargetMode="External"/><Relationship Id="rId74" Type="http://schemas.openxmlformats.org/officeDocument/2006/relationships/hyperlink" Target="http://www.glencoe.com/sites/common_assets/science/virtual_labs/ES09/ES09.html" TargetMode="External"/><Relationship Id="rId128" Type="http://schemas.openxmlformats.org/officeDocument/2006/relationships/hyperlink" Target="http://www.glencoe.com/sites/common_assets/science/virtual_labs/E12/E12.html" TargetMode="External"/><Relationship Id="rId149" Type="http://schemas.openxmlformats.org/officeDocument/2006/relationships/hyperlink" Target="http://www.glencoe.com/sites/common_assets/science/virtual_labs/ES24/ES24.html" TargetMode="External"/><Relationship Id="rId5" Type="http://schemas.openxmlformats.org/officeDocument/2006/relationships/footnotes" Target="footnotes.xml"/><Relationship Id="rId95" Type="http://schemas.openxmlformats.org/officeDocument/2006/relationships/hyperlink" Target="http://glencoe.mcgraw-hill.com/sites/0078778441/student_view0/unit2/chapter9/math_practice.html" TargetMode="External"/><Relationship Id="rId160" Type="http://schemas.openxmlformats.org/officeDocument/2006/relationships/hyperlink" Target="http://glencoe.mcgraw-hill.com/olcweb/cgi/pluginpop.cgi?it=swf::573::356::/sites/dl/free/0078778441/164155/522_Fig_15.swf::Moon%20Exploration" TargetMode="External"/><Relationship Id="rId181" Type="http://schemas.openxmlformats.org/officeDocument/2006/relationships/hyperlink" Target="http://glencoe.mcgraw-hill.com/sites/0078778026/student_view0/unit1/chapter3/standardized_test_practice.html" TargetMode="External"/><Relationship Id="rId216" Type="http://schemas.openxmlformats.org/officeDocument/2006/relationships/hyperlink" Target="http://glencoe.mcgraw-hill.com/sites/0078778441/student_view0/unit5/chapter18/crct_practice.html" TargetMode="External"/><Relationship Id="rId237" Type="http://schemas.openxmlformats.org/officeDocument/2006/relationships/hyperlink" Target="http://glencoe.mcgraw-hill.com/sites/0078778441/student_view0/unit7/chapter22/crct_practice.html" TargetMode="External"/><Relationship Id="rId22" Type="http://schemas.openxmlformats.org/officeDocument/2006/relationships/hyperlink" Target="http://www.glencoe.com/sites/common_assets/science/virtual_labs/ES05/ES05.html" TargetMode="External"/><Relationship Id="rId43" Type="http://schemas.openxmlformats.org/officeDocument/2006/relationships/hyperlink" Target="http://glencoe.mcgraw-hill.com/sites/0078778026/student_view0/unit1/chapter4/standardized_test_practice.html" TargetMode="External"/><Relationship Id="rId64" Type="http://schemas.openxmlformats.org/officeDocument/2006/relationships/hyperlink" Target="http://www.glencoe.com/sites/common_assets/science/virtual_labs/E27/E27.html" TargetMode="External"/><Relationship Id="rId118" Type="http://schemas.openxmlformats.org/officeDocument/2006/relationships/hyperlink" Target="http://thevillage411.weebly.com/units-of-instruction2.html" TargetMode="External"/><Relationship Id="rId139" Type="http://schemas.openxmlformats.org/officeDocument/2006/relationships/hyperlink" Target="http://glencoe.mcgraw-hill.com/sites/0078778441/student_view0/unit5/chapter17/crct_practice.html" TargetMode="External"/><Relationship Id="rId85" Type="http://schemas.openxmlformats.org/officeDocument/2006/relationships/hyperlink" Target="http://www.glencoe.com/sites/common_assets/science/virtual_labs/E06/E06.html" TargetMode="External"/><Relationship Id="rId150" Type="http://schemas.openxmlformats.org/officeDocument/2006/relationships/hyperlink" Target="http://www.glencoe.com/sites/common_assets/science/virtual_labs/ES24/ES24.html" TargetMode="External"/><Relationship Id="rId171" Type="http://schemas.openxmlformats.org/officeDocument/2006/relationships/hyperlink" Target="http://www.glencoe.com/sites/common_assets/science/virtual_labs/E12/E12.html" TargetMode="External"/><Relationship Id="rId192" Type="http://schemas.openxmlformats.org/officeDocument/2006/relationships/hyperlink" Target="http://glencoe.mcgraw-hill.com/olcweb/cgi/pluginpop.cgi?it=swf::573::300::/sites/dl/free/0078778026/164155/512_Fig_18a.swf::Beta%20Decay" TargetMode="External"/><Relationship Id="rId206" Type="http://schemas.openxmlformats.org/officeDocument/2006/relationships/hyperlink" Target="http://glencoe.mcgraw-hill.com/sites/0078778441/student_view0/unit2/chapter9/crct_practice.html" TargetMode="External"/><Relationship Id="rId227" Type="http://schemas.openxmlformats.org/officeDocument/2006/relationships/hyperlink" Target="http://www.glencoe.com/sites/common_assets/science/virtual_labs/ES24/ES24.html" TargetMode="External"/><Relationship Id="rId201" Type="http://schemas.openxmlformats.org/officeDocument/2006/relationships/hyperlink" Target="http://www.glencoe.com/sites/common_assets/science/virtual_labs/E06/E06.html" TargetMode="External"/><Relationship Id="rId222" Type="http://schemas.openxmlformats.org/officeDocument/2006/relationships/hyperlink" Target="http://glencoe.mcgraw-hill.com/olcweb/cgi/pluginpop.cgi?it=swf::430::356::/sites/dl/free/0078778441/164155/515_Fig_11.swf::Fronts" TargetMode="External"/><Relationship Id="rId12" Type="http://schemas.openxmlformats.org/officeDocument/2006/relationships/hyperlink" Target="http://www.glencoe.com/sites/common_assets/science/virtual_labs/ES01/ES01.html" TargetMode="External"/><Relationship Id="rId17" Type="http://schemas.openxmlformats.org/officeDocument/2006/relationships/hyperlink" Target="http://www.glencoe.com/sites/common_assets/science/virtual_labs/E12/E12.html" TargetMode="External"/><Relationship Id="rId33" Type="http://schemas.openxmlformats.org/officeDocument/2006/relationships/hyperlink" Target="http://www.glencoe.com/sites/common_assets/science/virtual_labs/ES03/ES03.html" TargetMode="External"/><Relationship Id="rId38" Type="http://schemas.openxmlformats.org/officeDocument/2006/relationships/hyperlink" Target="http://www.glencoe.com/sites/common_assets/science/virtual_labs/ES01/ES01.html" TargetMode="External"/><Relationship Id="rId59" Type="http://schemas.openxmlformats.org/officeDocument/2006/relationships/hyperlink" Target="http://thevillage411.weebly.com/units-of-instruction2.html" TargetMode="External"/><Relationship Id="rId103" Type="http://schemas.openxmlformats.org/officeDocument/2006/relationships/hyperlink" Target="http://thevillage411.weebly.com/units-of-instruction2.html" TargetMode="External"/><Relationship Id="rId108" Type="http://schemas.openxmlformats.org/officeDocument/2006/relationships/hyperlink" Target="http://glencoe.mcgraw-hill.com/olcweb/cgi/pluginpop.cgi?it=swf::573::356::/sites/dl/free/0078778441/164155/518_Fig_2.swf::Ocean%20Basin%20Features" TargetMode="External"/><Relationship Id="rId124" Type="http://schemas.openxmlformats.org/officeDocument/2006/relationships/hyperlink" Target="http://glencoe.mcgraw-hill.com/olcweb/cgi/pluginpop.cgi?it=swf::573::356::/sites/dl/free/0078778441/164155/514_Fig_13.swf::The%20Water%20Cycle" TargetMode="External"/><Relationship Id="rId129" Type="http://schemas.openxmlformats.org/officeDocument/2006/relationships/hyperlink" Target="http://www.glencoe.com/sites/common_assets/science/virtual_labs/ES15/ES15.html" TargetMode="External"/><Relationship Id="rId54" Type="http://schemas.openxmlformats.org/officeDocument/2006/relationships/hyperlink" Target="http://www.glencoe.com/sites/common_assets/science/virtual_labs/E12/E12.html" TargetMode="External"/><Relationship Id="rId70" Type="http://schemas.openxmlformats.org/officeDocument/2006/relationships/hyperlink" Target="http://www.glencoe.com/sites/common_assets/science/virtual_labs/ES09/ES09.html" TargetMode="External"/><Relationship Id="rId75" Type="http://schemas.openxmlformats.org/officeDocument/2006/relationships/hyperlink" Target="http://www.glencoe.com/sites/common_assets/science/virtual_labs/ES12/ES12.html" TargetMode="External"/><Relationship Id="rId91" Type="http://schemas.openxmlformats.org/officeDocument/2006/relationships/hyperlink" Target="http://www.glencoe.com/sites/common_assets/science/virtual_labs/E06/E06.html" TargetMode="External"/><Relationship Id="rId96" Type="http://schemas.openxmlformats.org/officeDocument/2006/relationships/hyperlink" Target="http://thevillage411.weebly.com/units-of-instruction2.html" TargetMode="External"/><Relationship Id="rId140" Type="http://schemas.openxmlformats.org/officeDocument/2006/relationships/hyperlink" Target="http://thevillage411.weebly.com/units-of-instruction2.html" TargetMode="External"/><Relationship Id="rId145" Type="http://schemas.openxmlformats.org/officeDocument/2006/relationships/hyperlink" Target="http://www.glencoe.com/sites/common_assets/science/virtual_labs/ES24/ES24.html" TargetMode="External"/><Relationship Id="rId161" Type="http://schemas.openxmlformats.org/officeDocument/2006/relationships/hyperlink" Target="http://glencoe.mcgraw-hill.com/sites/0078778441/student_view0/unit7/chapter23/crct_practice.html" TargetMode="External"/><Relationship Id="rId166" Type="http://schemas.openxmlformats.org/officeDocument/2006/relationships/hyperlink" Target="http://www.glencoe.com/sites/common_assets/science/virtual_labs/ES21/ES21.html" TargetMode="External"/><Relationship Id="rId182" Type="http://schemas.openxmlformats.org/officeDocument/2006/relationships/hyperlink" Target="http://glencoe.mcgraw-hill.com/sites/dl/free/0078778026/165477/index.html" TargetMode="External"/><Relationship Id="rId187" Type="http://schemas.openxmlformats.org/officeDocument/2006/relationships/hyperlink" Target="http://www.glencoe.com/sites/common_assets/science/virtual_labs/CT13/CT13.html" TargetMode="External"/><Relationship Id="rId217" Type="http://schemas.openxmlformats.org/officeDocument/2006/relationships/hyperlink" Target="http://glencoe.mcgraw-hill.com/sites/0078778441/student_view0/unit5/chapter18/math_practice.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glencoe.mcgraw-hill.com/olcweb/cgi/pluginpop.cgi?it=swf::573::356::/sites/dl/free/0078778441/164155/518_Fig_2.swf::Ocean%20Basin%20Features" TargetMode="External"/><Relationship Id="rId233" Type="http://schemas.openxmlformats.org/officeDocument/2006/relationships/hyperlink" Target="http://www.glencoe.com/sites/common_assets/science/virtual_labs/ES22/ES22.html" TargetMode="External"/><Relationship Id="rId238" Type="http://schemas.openxmlformats.org/officeDocument/2006/relationships/header" Target="header1.xml"/><Relationship Id="rId23" Type="http://schemas.openxmlformats.org/officeDocument/2006/relationships/hyperlink" Target="http://www.glencoe.com/sites/common_assets/science/virtual_labs/ES05/ES05.html" TargetMode="External"/><Relationship Id="rId28" Type="http://schemas.openxmlformats.org/officeDocument/2006/relationships/hyperlink" Target="http://thevillage411.weebly.com/units-of-instruction2.html" TargetMode="External"/><Relationship Id="rId49" Type="http://schemas.openxmlformats.org/officeDocument/2006/relationships/hyperlink" Target="http://glencoe.mcgraw-hill.com/sites/0078778026/student_view0/unit1/chapter5/standardized_test_practice.html" TargetMode="External"/><Relationship Id="rId114" Type="http://schemas.openxmlformats.org/officeDocument/2006/relationships/hyperlink" Target="http://www.glencoe.com/sites/common_assets/science/virtual_labs/E12/E12.html" TargetMode="External"/><Relationship Id="rId119" Type="http://schemas.openxmlformats.org/officeDocument/2006/relationships/hyperlink" Target="http://www.glencoe.com/sites/common_assets/science/virtual_labs/ES17/ES17.html" TargetMode="External"/><Relationship Id="rId44" Type="http://schemas.openxmlformats.org/officeDocument/2006/relationships/hyperlink" Target="http://glencoe.mcgraw-hill.com/sites/dl/free/0078778026/164213/00044683.html" TargetMode="External"/><Relationship Id="rId60" Type="http://schemas.openxmlformats.org/officeDocument/2006/relationships/hyperlink" Target="http://www.glencoe.com/sites/common_assets/science/virtual_labs/ES12/ES12.html" TargetMode="External"/><Relationship Id="rId65" Type="http://schemas.openxmlformats.org/officeDocument/2006/relationships/hyperlink" Target="http://glencoe.mcgraw-hill.com/olcweb/cgi/pluginpop.cgi?it=swf::440::356::/sites/dl/free/0078778026/164155/511_Fig_8.swf::Earths%20Plates" TargetMode="External"/><Relationship Id="rId81" Type="http://schemas.openxmlformats.org/officeDocument/2006/relationships/hyperlink" Target="http://www.glencoe.com/sites/common_assets/science/virtual_labs/ES10/ES10.html" TargetMode="External"/><Relationship Id="rId86" Type="http://schemas.openxmlformats.org/officeDocument/2006/relationships/hyperlink" Target="http://glencoe.mcgraw-hill.com/sites/0078778441/student_view0/unit2/chapter7/crct_practice.html" TargetMode="External"/><Relationship Id="rId130" Type="http://schemas.openxmlformats.org/officeDocument/2006/relationships/hyperlink" Target="http://glencoe.mcgraw-hill.com/olcweb/cgi/pluginpop.cgi?it=swf::430::356::/sites/dl/free/0078778441/164155/515_Fig_11.swf::Fronts" TargetMode="External"/><Relationship Id="rId135" Type="http://schemas.openxmlformats.org/officeDocument/2006/relationships/hyperlink" Target="http://www.glencoe.com/sites/common_assets/science/virtual_labs/ES12/ES12.html" TargetMode="External"/><Relationship Id="rId151" Type="http://schemas.openxmlformats.org/officeDocument/2006/relationships/hyperlink" Target="http://www.glencoe.com/sites/common_assets/science/virtual_labs/E12/E12.html" TargetMode="External"/><Relationship Id="rId156" Type="http://schemas.openxmlformats.org/officeDocument/2006/relationships/hyperlink" Target="http://www.glencoe.com/sites/common_assets/science/virtual_labs/E28/E28.html" TargetMode="External"/><Relationship Id="rId177" Type="http://schemas.openxmlformats.org/officeDocument/2006/relationships/hyperlink" Target="http://glencoe.mcgraw-hill.com/sites/0078778441/student_view0/unit2/chapter6/crct_practice.html" TargetMode="External"/><Relationship Id="rId198" Type="http://schemas.openxmlformats.org/officeDocument/2006/relationships/hyperlink" Target="http://www.glencoe.com/sites/common_assets/science/virtual_labs/ES10/ES10.html" TargetMode="External"/><Relationship Id="rId172" Type="http://schemas.openxmlformats.org/officeDocument/2006/relationships/hyperlink" Target="http://thevillage411.weebly.com/units-of-instruction2.html" TargetMode="External"/><Relationship Id="rId193" Type="http://schemas.openxmlformats.org/officeDocument/2006/relationships/hyperlink" Target="http://glencoe.mcgraw-hill.com/olcweb/cgi/pluginpop.cgi?it=swf::573::356::/sites/dl/free/0078778026/164155/512_Fig_18b.swf::Alpha%20Decay" TargetMode="External"/><Relationship Id="rId202" Type="http://schemas.openxmlformats.org/officeDocument/2006/relationships/hyperlink" Target="http://glencoe.mcgraw-hill.com/sites/0078778441/student_view0/unit2/chapter7/crct_practice.html" TargetMode="External"/><Relationship Id="rId207" Type="http://schemas.openxmlformats.org/officeDocument/2006/relationships/hyperlink" Target="http://glencoe.mcgraw-hill.com/sites/0078778441/student_view0/unit2/chapter9/math_practice.html" TargetMode="External"/><Relationship Id="rId223" Type="http://schemas.openxmlformats.org/officeDocument/2006/relationships/hyperlink" Target="http://glencoe.mcgraw-hill.com/sites/0078778441/student_view0/unit5/chapter16/crct_practice.html" TargetMode="External"/><Relationship Id="rId228" Type="http://schemas.openxmlformats.org/officeDocument/2006/relationships/hyperlink" Target="http://glencoe.mcgraw-hill.com/olcweb/cgi/pluginpop.cgi?it=swf::573::225::/sites/dl/free/0078778441/164155/524_Fig_12.swf::Fusion%20of%20Hydrogen%20to%20Helium" TargetMode="External"/><Relationship Id="rId13" Type="http://schemas.openxmlformats.org/officeDocument/2006/relationships/hyperlink" Target="http://glencoe.mcgraw-hill.com/sites/0078778026/student_view0/unit1/chapter1/standardized_test_practice.html" TargetMode="External"/><Relationship Id="rId18" Type="http://schemas.openxmlformats.org/officeDocument/2006/relationships/hyperlink" Target="http://www.glencoe.com/sites/common_assets/science/virtual_labs/ES05/ES05.html" TargetMode="External"/><Relationship Id="rId39" Type="http://schemas.openxmlformats.org/officeDocument/2006/relationships/hyperlink" Target="http://www.glencoe.com/sites/common_assets/science/virtual_labs/ES03/ES03.html" TargetMode="External"/><Relationship Id="rId109" Type="http://schemas.openxmlformats.org/officeDocument/2006/relationships/hyperlink" Target="http://glencoe.mcgraw-hill.com/sites/0078778441/student_view0/unit5/chapter19/crct_practice.html" TargetMode="External"/><Relationship Id="rId34" Type="http://schemas.openxmlformats.org/officeDocument/2006/relationships/hyperlink" Target="http://glencoe.mcgraw-hill.com/sites/0078778026/student_view0/unit1/chapter3/standardized_test_practice.html" TargetMode="External"/><Relationship Id="rId50" Type="http://schemas.openxmlformats.org/officeDocument/2006/relationships/hyperlink" Target="http://glencoe.mcgraw-hill.com/olcweb/cgi/pluginpop.cgi?it=dcr::592::370::/sites/dl/free/0078778026/165479/525.dcr::Drag%20and%20Drop%20Puzzle" TargetMode="External"/><Relationship Id="rId55" Type="http://schemas.openxmlformats.org/officeDocument/2006/relationships/hyperlink" Target="http://www.glencoe.com/sites/common_assets/science/virtual_labs/ES12/ES12.html" TargetMode="External"/><Relationship Id="rId76" Type="http://schemas.openxmlformats.org/officeDocument/2006/relationships/hyperlink" Target="http://www.glencoe.com/sites/common_assets/science/virtual_labs/E12/E12.html" TargetMode="External"/><Relationship Id="rId97" Type="http://schemas.openxmlformats.org/officeDocument/2006/relationships/hyperlink" Target="http://www.glencoe.com/sites/common_assets/science/virtual_labs/ES08/ES08.html" TargetMode="External"/><Relationship Id="rId104" Type="http://schemas.openxmlformats.org/officeDocument/2006/relationships/hyperlink" Target="http://www.glencoe.com/sites/common_assets/science/virtual_labs/ES07/ES07.html" TargetMode="External"/><Relationship Id="rId120" Type="http://schemas.openxmlformats.org/officeDocument/2006/relationships/hyperlink" Target="http://www.glencoe.com/sites/common_assets/science/virtual_labs/ES17/ES17.html" TargetMode="External"/><Relationship Id="rId125" Type="http://schemas.openxmlformats.org/officeDocument/2006/relationships/hyperlink" Target="http://thevillage411.weebly.com/units-of-instruction2.html" TargetMode="External"/><Relationship Id="rId141" Type="http://schemas.openxmlformats.org/officeDocument/2006/relationships/hyperlink" Target="http://www.glencoe.com/sites/common_assets/science/virtual_labs/ES16/ES16.html" TargetMode="External"/><Relationship Id="rId146" Type="http://schemas.openxmlformats.org/officeDocument/2006/relationships/hyperlink" Target="http://glencoe.mcgraw-hill.com/olcweb/cgi/pluginpop.cgi?it=swf::573::225::/sites/dl/free/0078778441/164155/524_Fig_12.swf::Fusion%20of%20Hydrogen%20to%20Helium" TargetMode="External"/><Relationship Id="rId167" Type="http://schemas.openxmlformats.org/officeDocument/2006/relationships/hyperlink" Target="http://glencoe.mcgraw-hill.com/sites/0078778441/student_view0/unit7/chapter22/crct_practice.html" TargetMode="External"/><Relationship Id="rId188" Type="http://schemas.openxmlformats.org/officeDocument/2006/relationships/hyperlink" Target="http://glencoe.mcgraw-hill.com/sites/0078778026/student_view0/unit1/chapter5/standardized_test_practice.html" TargetMode="External"/><Relationship Id="rId7" Type="http://schemas.openxmlformats.org/officeDocument/2006/relationships/image" Target="media/image1.png"/><Relationship Id="rId71" Type="http://schemas.openxmlformats.org/officeDocument/2006/relationships/hyperlink" Target="http://glencoe.mcgraw-hill.com/sites/0078778026/student_view0/unit3/chapter11/math_practice.html" TargetMode="External"/><Relationship Id="rId92" Type="http://schemas.openxmlformats.org/officeDocument/2006/relationships/hyperlink" Target="http://www.glencoe.com/sites/common_assets/science/virtual_labs/E12/E12.html" TargetMode="External"/><Relationship Id="rId162" Type="http://schemas.openxmlformats.org/officeDocument/2006/relationships/hyperlink" Target="http://thevillage411.weebly.com/units-of-instruction2.html" TargetMode="External"/><Relationship Id="rId183" Type="http://schemas.openxmlformats.org/officeDocument/2006/relationships/hyperlink" Target="http://www.glencoe.com/sites/common_assets/science/virtual_labs/ES04/ES04.html" TargetMode="External"/><Relationship Id="rId213" Type="http://schemas.openxmlformats.org/officeDocument/2006/relationships/hyperlink" Target="http://glencoe.mcgraw-hill.com/sites/0078778441/student_view0/unit5/chapter19/crct_practice.html" TargetMode="External"/><Relationship Id="rId218" Type="http://schemas.openxmlformats.org/officeDocument/2006/relationships/hyperlink" Target="http://www.glencoe.com/sites/common_assets/science/virtual_labs/ES14/ES14.html" TargetMode="External"/><Relationship Id="rId234" Type="http://schemas.openxmlformats.org/officeDocument/2006/relationships/hyperlink" Target="http://glencoe.mcgraw-hill.com/olcweb/cgi/pluginpop.cgi?it=swf::573::356::/sites/dl/free/0078778441/164155/522_Fig_15.swf::Moon%20Exploration" TargetMode="External"/><Relationship Id="rId239"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glencoe.com/sec/science/earthscience/2007/concept_motion/intr_tables/tables/egeu_ch02_t02_1.swf" TargetMode="External"/><Relationship Id="rId24" Type="http://schemas.openxmlformats.org/officeDocument/2006/relationships/hyperlink" Target="http://www.glencoe.com/sites/common_assets/science/virtual_labs/ES01/ES01.html" TargetMode="External"/><Relationship Id="rId40" Type="http://schemas.openxmlformats.org/officeDocument/2006/relationships/hyperlink" Target="http://www.glencoe.com/sites/common_assets/science/virtual_labs/E12/E12.html" TargetMode="External"/><Relationship Id="rId45" Type="http://schemas.openxmlformats.org/officeDocument/2006/relationships/hyperlink" Target="http://thevillage411.weebly.com/units-of-instruction2.html" TargetMode="External"/><Relationship Id="rId66" Type="http://schemas.openxmlformats.org/officeDocument/2006/relationships/hyperlink" Target="http://thevillage411.weebly.com/units-of-instruction2.html" TargetMode="External"/><Relationship Id="rId87" Type="http://schemas.openxmlformats.org/officeDocument/2006/relationships/hyperlink" Target="http://glencoe.mcgraw-hill.com/sites/dl/free/0078778441/165483/index.html" TargetMode="External"/><Relationship Id="rId110" Type="http://schemas.openxmlformats.org/officeDocument/2006/relationships/hyperlink" Target="http://glencoe.mcgraw-hill.com/sites/0078778441/student_view0/unit5/chapter19/math_practice.html" TargetMode="External"/><Relationship Id="rId115" Type="http://schemas.openxmlformats.org/officeDocument/2006/relationships/hyperlink" Target="http://www.glencoe.com/sites/common_assets/science/virtual_labs/ES17/ES17.html" TargetMode="External"/><Relationship Id="rId131" Type="http://schemas.openxmlformats.org/officeDocument/2006/relationships/hyperlink" Target="http://glencoe.mcgraw-hill.com/sites/0078778441/student_view0/unit5/chapter16/crct_practice.html" TargetMode="External"/><Relationship Id="rId136" Type="http://schemas.openxmlformats.org/officeDocument/2006/relationships/hyperlink" Target="http://www.glencoe.com/sites/common_assets/science/virtual_labs/E12/E12.html" TargetMode="External"/><Relationship Id="rId157" Type="http://schemas.openxmlformats.org/officeDocument/2006/relationships/hyperlink" Target="http://www.glencoe.com/sites/common_assets/science/virtual_labs/E28/E28.html" TargetMode="External"/><Relationship Id="rId178" Type="http://schemas.openxmlformats.org/officeDocument/2006/relationships/hyperlink" Target="http://glencoe.com/sec/science/earthscience/2007/concept_motion/animated_art/MapProjections2_5.avi" TargetMode="External"/><Relationship Id="rId61" Type="http://schemas.openxmlformats.org/officeDocument/2006/relationships/hyperlink" Target="http://www.glencoe.com/sites/common_assets/science/virtual_labs/E12/E12.html" TargetMode="External"/><Relationship Id="rId82" Type="http://schemas.openxmlformats.org/officeDocument/2006/relationships/hyperlink" Target="http://www.glencoe.com/sites/common_assets/science/virtual_labs/ES10/ES10.html" TargetMode="External"/><Relationship Id="rId152" Type="http://schemas.openxmlformats.org/officeDocument/2006/relationships/hyperlink" Target="http://www.glencoe.com/sites/common_assets/science/virtual_labs/E28/E28.html" TargetMode="External"/><Relationship Id="rId173" Type="http://schemas.openxmlformats.org/officeDocument/2006/relationships/hyperlink" Target="http://www.glencoe.com/sites/common_assets/science/virtual_labs/ES01/ES01.html" TargetMode="External"/><Relationship Id="rId194" Type="http://schemas.openxmlformats.org/officeDocument/2006/relationships/hyperlink" Target="http://www.glencoe.com/sites/common_assets/science/virtual_labs/E27/E27.html" TargetMode="External"/><Relationship Id="rId199" Type="http://schemas.openxmlformats.org/officeDocument/2006/relationships/hyperlink" Target="http://glencoe.mcgraw-hill.com/sites/dl/free/0078778026/165491/index.html" TargetMode="External"/><Relationship Id="rId203" Type="http://schemas.openxmlformats.org/officeDocument/2006/relationships/hyperlink" Target="http://glencoe.mcgraw-hill.com/sites/dl/free/0078778441/165483/index.html" TargetMode="External"/><Relationship Id="rId208" Type="http://schemas.openxmlformats.org/officeDocument/2006/relationships/hyperlink" Target="http://www.glencoe.com/sites/common_assets/science/virtual_labs/ES07/ES07.html" TargetMode="External"/><Relationship Id="rId229" Type="http://schemas.openxmlformats.org/officeDocument/2006/relationships/hyperlink" Target="http://glencoe.mcgraw-hill.com/sites/0078778441/student_view0/unit7/chapter25/crct_practice.html" TargetMode="External"/><Relationship Id="rId19" Type="http://schemas.openxmlformats.org/officeDocument/2006/relationships/hyperlink" Target="http://glencoe.mcgraw-hill.com/olcweb/cgi/pluginpop.cgi?it=swf::507::356::/sites/dl/free/0078778441/164155/505_Fig_2.swf::U.S.%20Landforms" TargetMode="External"/><Relationship Id="rId224" Type="http://schemas.openxmlformats.org/officeDocument/2006/relationships/hyperlink" Target="http://www.glencoe.com/sites/common_assets/science/virtual_labs/ES16/ES16.html" TargetMode="External"/><Relationship Id="rId240" Type="http://schemas.openxmlformats.org/officeDocument/2006/relationships/fontTable" Target="fontTable.xml"/><Relationship Id="rId14" Type="http://schemas.openxmlformats.org/officeDocument/2006/relationships/hyperlink" Target="http://thevillage411.weebly.com/units-of-instruction2.html" TargetMode="External"/><Relationship Id="rId30" Type="http://schemas.openxmlformats.org/officeDocument/2006/relationships/hyperlink" Target="http://glencoe.com/sec/science/earthscience/2007/concept_motion/intr_tables/tables/egeu_ch02_t02_1.swf" TargetMode="External"/><Relationship Id="rId35" Type="http://schemas.openxmlformats.org/officeDocument/2006/relationships/hyperlink" Target="http://glencoe.mcgraw-hill.com/sites/dl/free/0078778026/165477/index.html" TargetMode="External"/><Relationship Id="rId56" Type="http://schemas.openxmlformats.org/officeDocument/2006/relationships/hyperlink" Target="http://glencoe.mcgraw-hill.com/olcweb/cgi/pluginpop.cgi?it=swf::465::356::/sites/dl/free/0078778026/164155/512_Fig_13.swf::Angular%20Unconformity" TargetMode="External"/><Relationship Id="rId77" Type="http://schemas.openxmlformats.org/officeDocument/2006/relationships/hyperlink" Target="http://www.glencoe.com/sites/common_assets/science/virtual_labs/ES10/ES10.html" TargetMode="External"/><Relationship Id="rId100" Type="http://schemas.openxmlformats.org/officeDocument/2006/relationships/hyperlink" Target="http://www.glencoe.com/sites/common_assets/science/virtual_labs/ES07/ES07.html" TargetMode="External"/><Relationship Id="rId105" Type="http://schemas.openxmlformats.org/officeDocument/2006/relationships/hyperlink" Target="http://www.glencoe.com/sites/common_assets/science/virtual_labs/ES07/ES07.html" TargetMode="External"/><Relationship Id="rId126" Type="http://schemas.openxmlformats.org/officeDocument/2006/relationships/hyperlink" Target="http://www.glencoe.com/sites/common_assets/science/virtual_labs/ES14/ES14.html" TargetMode="External"/><Relationship Id="rId147" Type="http://schemas.openxmlformats.org/officeDocument/2006/relationships/hyperlink" Target="http://glencoe.mcgraw-hill.com/sites/0078778441/student_view0/unit7/chapter25/crct_practice.html" TargetMode="External"/><Relationship Id="rId168" Type="http://schemas.openxmlformats.org/officeDocument/2006/relationships/hyperlink" Target="http://thevillage411.weebly.com/units-of-instruction2.html" TargetMode="External"/><Relationship Id="rId8" Type="http://schemas.openxmlformats.org/officeDocument/2006/relationships/hyperlink" Target="http://thevillage411.weebly.com/units-of-instruction2.html" TargetMode="External"/><Relationship Id="rId51" Type="http://schemas.openxmlformats.org/officeDocument/2006/relationships/hyperlink" Target="http://thevillage411.weebly.com/units-of-instruction2.html" TargetMode="External"/><Relationship Id="rId72" Type="http://schemas.openxmlformats.org/officeDocument/2006/relationships/hyperlink" Target="http://thevillage411.weebly.com/units-of-instruction2.html" TargetMode="External"/><Relationship Id="rId93" Type="http://schemas.openxmlformats.org/officeDocument/2006/relationships/hyperlink" Target="http://www.glencoe.com/sites/common_assets/science/virtual_labs/ES08/ES08.html" TargetMode="External"/><Relationship Id="rId98" Type="http://schemas.openxmlformats.org/officeDocument/2006/relationships/hyperlink" Target="http://www.glencoe.com/sites/common_assets/science/virtual_labs/ES08/ES08.html" TargetMode="External"/><Relationship Id="rId121" Type="http://schemas.openxmlformats.org/officeDocument/2006/relationships/hyperlink" Target="http://www.glencoe.com/sites/common_assets/science/virtual_labs/E12/E12.html" TargetMode="External"/><Relationship Id="rId142" Type="http://schemas.openxmlformats.org/officeDocument/2006/relationships/hyperlink" Target="http://www.glencoe.com/sites/common_assets/science/virtual_labs/ES16/ES16.html" TargetMode="External"/><Relationship Id="rId163" Type="http://schemas.openxmlformats.org/officeDocument/2006/relationships/hyperlink" Target="http://www.glencoe.com/sites/common_assets/science/virtual_labs/ES22/ES22.html" TargetMode="External"/><Relationship Id="rId184" Type="http://schemas.openxmlformats.org/officeDocument/2006/relationships/hyperlink" Target="http://glencoe.mcgraw-hill.com/sites/0078778026/student_view0/unit1/chapter4/math_practice.html" TargetMode="External"/><Relationship Id="rId189" Type="http://schemas.openxmlformats.org/officeDocument/2006/relationships/hyperlink" Target="http://glencoe.mcgraw-hill.com/olcweb/cgi/pluginpop.cgi?it=dcr::592::370::/sites/dl/free/0078778026/165479/525.dcr::Drag%20and%20Drop%20Puzzle" TargetMode="External"/><Relationship Id="rId219" Type="http://schemas.openxmlformats.org/officeDocument/2006/relationships/hyperlink" Target="http://glencoe.mcgraw-hill.com/sites/0078778441/student_view0/unit5/chapter15/crct_practice.html" TargetMode="External"/><Relationship Id="rId3" Type="http://schemas.openxmlformats.org/officeDocument/2006/relationships/settings" Target="settings.xml"/><Relationship Id="rId214" Type="http://schemas.openxmlformats.org/officeDocument/2006/relationships/hyperlink" Target="http://glencoe.mcgraw-hill.com/sites/0078778441/student_view0/unit5/chapter19/math_practice.html" TargetMode="External"/><Relationship Id="rId230" Type="http://schemas.openxmlformats.org/officeDocument/2006/relationships/hyperlink" Target="http://www.glencoe.com/sites/common_assets/science/virtual_labs/E28/E28.html" TargetMode="External"/><Relationship Id="rId235" Type="http://schemas.openxmlformats.org/officeDocument/2006/relationships/hyperlink" Target="http://glencoe.mcgraw-hill.com/sites/0078778441/student_view0/unit7/chapter23/crct_practice.html" TargetMode="External"/><Relationship Id="rId25" Type="http://schemas.openxmlformats.org/officeDocument/2006/relationships/hyperlink" Target="http://www.glencoe.com/sites/common_assets/science/virtual_labs/E12/E12.html" TargetMode="External"/><Relationship Id="rId46" Type="http://schemas.openxmlformats.org/officeDocument/2006/relationships/hyperlink" Target="http://www.glencoe.com/sites/common_assets/science/virtual_labs/ES04/ES04.html" TargetMode="External"/><Relationship Id="rId67" Type="http://schemas.openxmlformats.org/officeDocument/2006/relationships/hyperlink" Target="http://www.glencoe.com/sites/common_assets/science/virtual_labs/E27/E27.html" TargetMode="External"/><Relationship Id="rId116" Type="http://schemas.openxmlformats.org/officeDocument/2006/relationships/hyperlink" Target="http://glencoe.mcgraw-hill.com/sites/0078778441/student_view0/unit5/chapter18/crct_practice.html" TargetMode="External"/><Relationship Id="rId137" Type="http://schemas.openxmlformats.org/officeDocument/2006/relationships/hyperlink" Target="http://www.glencoe.com/sites/common_assets/science/virtual_labs/ES16/ES16.html" TargetMode="External"/><Relationship Id="rId158" Type="http://schemas.openxmlformats.org/officeDocument/2006/relationships/hyperlink" Target="http://www.glencoe.com/sites/common_assets/science/virtual_labs/E12/E12.html" TargetMode="External"/><Relationship Id="rId20" Type="http://schemas.openxmlformats.org/officeDocument/2006/relationships/hyperlink" Target="http://glencoe.mcgraw-hill.com/sites/0078778441/student_view0/unit2/chapter6/crct_practice.html" TargetMode="External"/><Relationship Id="rId41" Type="http://schemas.openxmlformats.org/officeDocument/2006/relationships/hyperlink" Target="http://www.glencoe.com/sites/common_assets/science/virtual_labs/ES04/ES04.html" TargetMode="External"/><Relationship Id="rId62" Type="http://schemas.openxmlformats.org/officeDocument/2006/relationships/hyperlink" Target="http://www.glencoe.com/sites/common_assets/science/virtual_labs/ES12/ES12.html" TargetMode="External"/><Relationship Id="rId83" Type="http://schemas.openxmlformats.org/officeDocument/2006/relationships/hyperlink" Target="http://www.glencoe.com/sites/common_assets/science/virtual_labs/ES12/ES12.html" TargetMode="External"/><Relationship Id="rId88" Type="http://schemas.openxmlformats.org/officeDocument/2006/relationships/hyperlink" Target="http://glencoe.mcgraw-hill.com/sites/0078778441/student_view0/unit2/chapter7/math_practice.html" TargetMode="External"/><Relationship Id="rId111" Type="http://schemas.openxmlformats.org/officeDocument/2006/relationships/hyperlink" Target="http://thevillage411.weebly.com/units-of-instruction2.html" TargetMode="External"/><Relationship Id="rId132" Type="http://schemas.openxmlformats.org/officeDocument/2006/relationships/hyperlink" Target="http://thevillage411.weebly.com/units-of-instruction2.html" TargetMode="External"/><Relationship Id="rId153" Type="http://schemas.openxmlformats.org/officeDocument/2006/relationships/hyperlink" Target="http://glencoe.mcgraw-hill.com/olcweb/cgi/pluginpop.cgi?it=swf::573::254::/sites/dl/free/0078778441/164155/523_Fig_1.swf::Astronomical%20Units" TargetMode="External"/><Relationship Id="rId174" Type="http://schemas.openxmlformats.org/officeDocument/2006/relationships/hyperlink" Target="http://glencoe.mcgraw-hill.com/sites/0078778026/student_view0/unit1/chapter1/standardized_test_practice.html" TargetMode="External"/><Relationship Id="rId179" Type="http://schemas.openxmlformats.org/officeDocument/2006/relationships/hyperlink" Target="http://glencoe.com/sec/science/earthscience/2007/concept_motion/intr_tables/tables/egeu_ch02_t02_1.swf" TargetMode="External"/><Relationship Id="rId195" Type="http://schemas.openxmlformats.org/officeDocument/2006/relationships/hyperlink" Target="http://glencoe.mcgraw-hill.com/olcweb/cgi/pluginpop.cgi?it=swf::440::356::/sites/dl/free/0078778026/164155/511_Fig_8.swf::Earths%20Plates" TargetMode="External"/><Relationship Id="rId209" Type="http://schemas.openxmlformats.org/officeDocument/2006/relationships/hyperlink" Target="http://glencoe.mcgraw-hill.com/sites/0078778441/student_view0/unit2/chapter8/crct_practice.html" TargetMode="External"/><Relationship Id="rId190" Type="http://schemas.openxmlformats.org/officeDocument/2006/relationships/hyperlink" Target="http://www.glencoe.com/sites/common_assets/science/virtual_labs/ES12/ES12.html" TargetMode="External"/><Relationship Id="rId204" Type="http://schemas.openxmlformats.org/officeDocument/2006/relationships/hyperlink" Target="http://glencoe.mcgraw-hill.com/sites/0078778441/student_view0/unit2/chapter7/math_practice.html" TargetMode="External"/><Relationship Id="rId220" Type="http://schemas.openxmlformats.org/officeDocument/2006/relationships/hyperlink" Target="http://glencoe.mcgraw-hill.com/olcweb/cgi/pluginpop.cgi?it=swf::573::356::/sites/dl/free/0078778441/164155/514_Fig_13.swf::The%20Water%20Cycle" TargetMode="External"/><Relationship Id="rId225" Type="http://schemas.openxmlformats.org/officeDocument/2006/relationships/hyperlink" Target="http://glencoe.mcgraw-hill.com/olcweb/cgi/pluginpop.cgi?it=swf::573::356::/sites/dl/free/0078778441/164155/516_Fig_5.swf::Climate%20Types" TargetMode="External"/><Relationship Id="rId241" Type="http://schemas.openxmlformats.org/officeDocument/2006/relationships/theme" Target="theme/theme1.xml"/><Relationship Id="rId15" Type="http://schemas.openxmlformats.org/officeDocument/2006/relationships/hyperlink" Target="http://www.glencoe.com/sites/common_assets/science/virtual_labs/ES01/ES01.html" TargetMode="External"/><Relationship Id="rId36" Type="http://schemas.openxmlformats.org/officeDocument/2006/relationships/hyperlink" Target="http://thevillage411.weebly.com/units-of-instruction2.html" TargetMode="External"/><Relationship Id="rId57" Type="http://schemas.openxmlformats.org/officeDocument/2006/relationships/hyperlink" Target="http://glencoe.mcgraw-hill.com/olcweb/cgi/pluginpop.cgi?it=swf::573::300::/sites/dl/free/0078778026/164155/512_Fig_18a.swf::Beta%20Decay" TargetMode="External"/><Relationship Id="rId106" Type="http://schemas.openxmlformats.org/officeDocument/2006/relationships/hyperlink" Target="http://www.glencoe.com/sites/common_assets/science/virtual_labs/E12/E12.html" TargetMode="External"/><Relationship Id="rId127" Type="http://schemas.openxmlformats.org/officeDocument/2006/relationships/hyperlink" Target="http://www.glencoe.com/sites/common_assets/science/virtual_labs/ES14/ES14.html" TargetMode="External"/><Relationship Id="rId10" Type="http://schemas.openxmlformats.org/officeDocument/2006/relationships/image" Target="media/image2.jpeg"/><Relationship Id="rId31" Type="http://schemas.openxmlformats.org/officeDocument/2006/relationships/hyperlink" Target="http://www.glencoe.com/sites/common_assets/science/virtual_labs/ES01/ES01.html" TargetMode="External"/><Relationship Id="rId52" Type="http://schemas.openxmlformats.org/officeDocument/2006/relationships/hyperlink" Target="http://www.glencoe.com/sites/common_assets/science/virtual_labs/CT13/CT13.html" TargetMode="External"/><Relationship Id="rId73" Type="http://schemas.openxmlformats.org/officeDocument/2006/relationships/hyperlink" Target="http://www.glencoe.com/sites/common_assets/science/virtual_labs/ES09/ES09.html" TargetMode="External"/><Relationship Id="rId78" Type="http://schemas.openxmlformats.org/officeDocument/2006/relationships/hyperlink" Target="http://glencoe.mcgraw-hill.com/sites/dl/free/0078778026/165491/index.html" TargetMode="External"/><Relationship Id="rId94" Type="http://schemas.openxmlformats.org/officeDocument/2006/relationships/hyperlink" Target="http://glencoe.mcgraw-hill.com/sites/0078778441/student_view0/unit2/chapter9/crct_practice.html" TargetMode="External"/><Relationship Id="rId99" Type="http://schemas.openxmlformats.org/officeDocument/2006/relationships/hyperlink" Target="http://www.glencoe.com/sites/common_assets/science/virtual_labs/E12/E12.html" TargetMode="External"/><Relationship Id="rId101" Type="http://schemas.openxmlformats.org/officeDocument/2006/relationships/hyperlink" Target="http://glencoe.mcgraw-hill.com/sites/0078778441/student_view0/unit2/chapter8/crct_practice.html" TargetMode="External"/><Relationship Id="rId122" Type="http://schemas.openxmlformats.org/officeDocument/2006/relationships/hyperlink" Target="http://www.glencoe.com/sites/common_assets/science/virtual_labs/ES14/ES14.html" TargetMode="External"/><Relationship Id="rId143" Type="http://schemas.openxmlformats.org/officeDocument/2006/relationships/hyperlink" Target="http://www.glencoe.com/sites/common_assets/science/virtual_labs/ES12/ES12.html" TargetMode="External"/><Relationship Id="rId148" Type="http://schemas.openxmlformats.org/officeDocument/2006/relationships/hyperlink" Target="http://thevillage411.weebly.com/units-of-instruction2.html" TargetMode="External"/><Relationship Id="rId164" Type="http://schemas.openxmlformats.org/officeDocument/2006/relationships/hyperlink" Target="http://www.glencoe.com/sites/common_assets/science/virtual_labs/ES22/ES22.html" TargetMode="External"/><Relationship Id="rId169" Type="http://schemas.openxmlformats.org/officeDocument/2006/relationships/hyperlink" Target="http://www.glencoe.com/sites/common_assets/science/virtual_labs/ES21/ES21.html" TargetMode="External"/><Relationship Id="rId185" Type="http://schemas.openxmlformats.org/officeDocument/2006/relationships/hyperlink" Target="http://glencoe.mcgraw-hill.com/sites/0078778026/student_view0/unit1/chapter4/standardized_test_practice.html" TargetMode="External"/><Relationship Id="rId4" Type="http://schemas.openxmlformats.org/officeDocument/2006/relationships/webSettings" Target="webSettings.xml"/><Relationship Id="rId9" Type="http://schemas.openxmlformats.org/officeDocument/2006/relationships/hyperlink" Target="https://djjintraportal.djj.state.ga.us/" TargetMode="External"/><Relationship Id="rId180" Type="http://schemas.openxmlformats.org/officeDocument/2006/relationships/hyperlink" Target="http://www.glencoe.com/sites/common_assets/science/virtual_labs/ES03/ES03.html" TargetMode="External"/><Relationship Id="rId210" Type="http://schemas.openxmlformats.org/officeDocument/2006/relationships/hyperlink" Target="http://glencoe.mcgraw-hill.com/sites/dl/free/0078778441/165484/index.html" TargetMode="External"/><Relationship Id="rId215" Type="http://schemas.openxmlformats.org/officeDocument/2006/relationships/hyperlink" Target="http://www.glencoe.com/sites/common_assets/science/virtual_labs/ES17/ES17.html" TargetMode="External"/><Relationship Id="rId236" Type="http://schemas.openxmlformats.org/officeDocument/2006/relationships/hyperlink" Target="http://www.glencoe.com/sites/common_assets/science/virtual_labs/ES21/ES21.html" TargetMode="External"/><Relationship Id="rId26" Type="http://schemas.openxmlformats.org/officeDocument/2006/relationships/hyperlink" Target="http://glencoe.com/sec/science/earthscience/2007/concept_motion/animated_art/MapProjections2_5.avi" TargetMode="External"/><Relationship Id="rId231" Type="http://schemas.openxmlformats.org/officeDocument/2006/relationships/hyperlink" Target="http://glencoe.mcgraw-hill.com/olcweb/cgi/pluginpop.cgi?it=swf::573::254::/sites/dl/free/0078778441/164155/523_Fig_1.swf::Astronomical%20Units" TargetMode="External"/><Relationship Id="rId47" Type="http://schemas.openxmlformats.org/officeDocument/2006/relationships/hyperlink" Target="http://www.glencoe.com/sites/common_assets/science/virtual_labs/E12/E12.html" TargetMode="External"/><Relationship Id="rId68" Type="http://schemas.openxmlformats.org/officeDocument/2006/relationships/hyperlink" Target="http://www.glencoe.com/sites/common_assets/science/virtual_labs/E27/E27.html" TargetMode="External"/><Relationship Id="rId89" Type="http://schemas.openxmlformats.org/officeDocument/2006/relationships/hyperlink" Target="http://thevillage411.weebly.com/units-of-instruction2.html" TargetMode="External"/><Relationship Id="rId112" Type="http://schemas.openxmlformats.org/officeDocument/2006/relationships/hyperlink" Target="http://www.glencoe.com/sites/common_assets/science/virtual_labs/ES18/ES18.html" TargetMode="External"/><Relationship Id="rId133" Type="http://schemas.openxmlformats.org/officeDocument/2006/relationships/hyperlink" Target="http://www.glencoe.com/sites/common_assets/science/virtual_labs/ES15/ES15.html" TargetMode="External"/><Relationship Id="rId154" Type="http://schemas.openxmlformats.org/officeDocument/2006/relationships/hyperlink" Target="http://glencoe.mcgraw-hill.com/sites/0078778441/student_view0/unit7/chapter24/crct_practice.html" TargetMode="External"/><Relationship Id="rId175" Type="http://schemas.openxmlformats.org/officeDocument/2006/relationships/hyperlink" Target="http://www.glencoe.com/sites/common_assets/science/virtual_labs/ES05/ES05.html" TargetMode="External"/><Relationship Id="rId196" Type="http://schemas.openxmlformats.org/officeDocument/2006/relationships/hyperlink" Target="http://www.glencoe.com/sites/common_assets/science/virtual_labs/ES09/ES09.html" TargetMode="External"/><Relationship Id="rId200" Type="http://schemas.openxmlformats.org/officeDocument/2006/relationships/hyperlink" Target="http://glencoe.mcgraw-hill.com/sites/0078778026/student_view0/unit3/chapter12/math_practice.html" TargetMode="External"/><Relationship Id="rId16" Type="http://schemas.openxmlformats.org/officeDocument/2006/relationships/hyperlink" Target="http://www.glencoe.com/sites/common_assets/science/virtual_labs/ES01/ES01.html" TargetMode="External"/><Relationship Id="rId221" Type="http://schemas.openxmlformats.org/officeDocument/2006/relationships/hyperlink" Target="http://www.glencoe.com/sites/common_assets/science/virtual_labs/ES15/ES15.html" TargetMode="External"/><Relationship Id="rId37" Type="http://schemas.openxmlformats.org/officeDocument/2006/relationships/hyperlink" Target="http://www.glencoe.com/sites/common_assets/science/virtual_labs/ES03/ES03.html" TargetMode="External"/><Relationship Id="rId58" Type="http://schemas.openxmlformats.org/officeDocument/2006/relationships/hyperlink" Target="http://glencoe.mcgraw-hill.com/olcweb/cgi/pluginpop.cgi?it=swf::573::356::/sites/dl/free/0078778026/164155/512_Fig_18b.swf::Alpha%20Decay" TargetMode="External"/><Relationship Id="rId79" Type="http://schemas.openxmlformats.org/officeDocument/2006/relationships/hyperlink" Target="http://glencoe.mcgraw-hill.com/sites/0078778026/student_view0/unit3/chapter12/math_practice.html" TargetMode="External"/><Relationship Id="rId102" Type="http://schemas.openxmlformats.org/officeDocument/2006/relationships/hyperlink" Target="http://glencoe.mcgraw-hill.com/sites/dl/free/0078778441/165484/index.html" TargetMode="External"/><Relationship Id="rId123" Type="http://schemas.openxmlformats.org/officeDocument/2006/relationships/hyperlink" Target="http://glencoe.mcgraw-hill.com/sites/0078778441/student_view0/unit5/chapter15/crct_practice.html" TargetMode="External"/><Relationship Id="rId144" Type="http://schemas.openxmlformats.org/officeDocument/2006/relationships/hyperlink" Target="http://www.glencoe.com/sites/common_assets/science/virtual_labs/E12/E12.html" TargetMode="External"/><Relationship Id="rId90" Type="http://schemas.openxmlformats.org/officeDocument/2006/relationships/hyperlink" Target="http://www.glencoe.com/sites/common_assets/science/virtual_labs/E06/E06.html" TargetMode="External"/><Relationship Id="rId165" Type="http://schemas.openxmlformats.org/officeDocument/2006/relationships/hyperlink" Target="http://www.glencoe.com/sites/common_assets/science/virtual_labs/E12/E12.html" TargetMode="External"/><Relationship Id="rId186" Type="http://schemas.openxmlformats.org/officeDocument/2006/relationships/hyperlink" Target="http://glencoe.mcgraw-hill.com/sites/dl/free/0078778026/164213/00044683.html" TargetMode="External"/><Relationship Id="rId211" Type="http://schemas.openxmlformats.org/officeDocument/2006/relationships/hyperlink" Target="http://www.glencoe.com/sites/common_assets/science/virtual_labs/ES18/ES18.html" TargetMode="External"/><Relationship Id="rId232" Type="http://schemas.openxmlformats.org/officeDocument/2006/relationships/hyperlink" Target="http://glencoe.mcgraw-hill.com/sites/0078778441/student_view0/unit7/chapter24/crct_practice.html" TargetMode="External"/><Relationship Id="rId27" Type="http://schemas.openxmlformats.org/officeDocument/2006/relationships/hyperlink" Target="http://glencoe.com/sec/science/earthscience/2007/concept_motion/intr_tables/tables/egeu_ch02_t02_1.swf" TargetMode="External"/><Relationship Id="rId48" Type="http://schemas.openxmlformats.org/officeDocument/2006/relationships/hyperlink" Target="http://www.glencoe.com/sites/common_assets/science/virtual_labs/CT13/CT13.html" TargetMode="External"/><Relationship Id="rId69" Type="http://schemas.openxmlformats.org/officeDocument/2006/relationships/hyperlink" Target="http://www.glencoe.com/sites/common_assets/science/virtual_labs/E12/E12.html" TargetMode="External"/><Relationship Id="rId113" Type="http://schemas.openxmlformats.org/officeDocument/2006/relationships/hyperlink" Target="http://www.glencoe.com/sites/common_assets/science/virtual_labs/ES18/ES18.html" TargetMode="External"/><Relationship Id="rId134" Type="http://schemas.openxmlformats.org/officeDocument/2006/relationships/hyperlink" Target="http://www.glencoe.com/sites/common_assets/science/virtual_labs/ES15/ES15.html" TargetMode="External"/><Relationship Id="rId80" Type="http://schemas.openxmlformats.org/officeDocument/2006/relationships/hyperlink" Target="http://thevillage411.weebly.com/units-of-instruction2.html" TargetMode="External"/><Relationship Id="rId155" Type="http://schemas.openxmlformats.org/officeDocument/2006/relationships/hyperlink" Target="http://thevillage411.weebly.com/units-of-instruction2.html" TargetMode="External"/><Relationship Id="rId176" Type="http://schemas.openxmlformats.org/officeDocument/2006/relationships/hyperlink" Target="http://glencoe.mcgraw-hill.com/olcweb/cgi/pluginpop.cgi?it=swf::507::356::/sites/dl/free/0078778441/164155/505_Fig_2.swf::U.S.%20Landforms" TargetMode="External"/><Relationship Id="rId197" Type="http://schemas.openxmlformats.org/officeDocument/2006/relationships/hyperlink" Target="http://glencoe.mcgraw-hill.com/sites/0078778026/student_view0/unit3/chapter11/math_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21453</Words>
  <Characters>122287</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Curriculum Activity Packets Correlation to Daily Lesson Plans</vt:lpstr>
    </vt:vector>
  </TitlesOfParts>
  <Company>Hewlett-Packard</Company>
  <LinksUpToDate>false</LinksUpToDate>
  <CharactersWithSpaces>143454</CharactersWithSpaces>
  <SharedDoc>false</SharedDoc>
  <HLinks>
    <vt:vector size="1374" baseType="variant">
      <vt:variant>
        <vt:i4>7733297</vt:i4>
      </vt:variant>
      <vt:variant>
        <vt:i4>681</vt:i4>
      </vt:variant>
      <vt:variant>
        <vt:i4>0</vt:i4>
      </vt:variant>
      <vt:variant>
        <vt:i4>5</vt:i4>
      </vt:variant>
      <vt:variant>
        <vt:lpwstr>http://glencoe.mcgraw-hill.com/sites/0078778441/student_view0/unit7/chapter22/crct_practice.html</vt:lpwstr>
      </vt:variant>
      <vt:variant>
        <vt:lpwstr/>
      </vt:variant>
      <vt:variant>
        <vt:i4>17</vt:i4>
      </vt:variant>
      <vt:variant>
        <vt:i4>678</vt:i4>
      </vt:variant>
      <vt:variant>
        <vt:i4>0</vt:i4>
      </vt:variant>
      <vt:variant>
        <vt:i4>5</vt:i4>
      </vt:variant>
      <vt:variant>
        <vt:lpwstr>http://www.glencoe.com/sites/common_assets/science/virtual_labs/ES21/ES21.html</vt:lpwstr>
      </vt:variant>
      <vt:variant>
        <vt:lpwstr/>
      </vt:variant>
      <vt:variant>
        <vt:i4>7733296</vt:i4>
      </vt:variant>
      <vt:variant>
        <vt:i4>675</vt:i4>
      </vt:variant>
      <vt:variant>
        <vt:i4>0</vt:i4>
      </vt:variant>
      <vt:variant>
        <vt:i4>5</vt:i4>
      </vt:variant>
      <vt:variant>
        <vt:lpwstr>http://glencoe.mcgraw-hill.com/sites/0078778441/student_view0/unit7/chapter23/crct_practice.html</vt:lpwstr>
      </vt:variant>
      <vt:variant>
        <vt:lpwstr/>
      </vt:variant>
      <vt:variant>
        <vt:i4>5111824</vt:i4>
      </vt:variant>
      <vt:variant>
        <vt:i4>672</vt:i4>
      </vt:variant>
      <vt:variant>
        <vt:i4>0</vt:i4>
      </vt:variant>
      <vt:variant>
        <vt:i4>5</vt:i4>
      </vt:variant>
      <vt:variant>
        <vt:lpwstr>http://glencoe.mcgraw-hill.com/olcweb/cgi/pluginpop.cgi?it=swf::573::356::/sites/dl/free/0078778441/164155/522_Fig_15.swf::Moon%20Exploration</vt:lpwstr>
      </vt:variant>
      <vt:variant>
        <vt:lpwstr/>
      </vt:variant>
      <vt:variant>
        <vt:i4>196626</vt:i4>
      </vt:variant>
      <vt:variant>
        <vt:i4>669</vt:i4>
      </vt:variant>
      <vt:variant>
        <vt:i4>0</vt:i4>
      </vt:variant>
      <vt:variant>
        <vt:i4>5</vt:i4>
      </vt:variant>
      <vt:variant>
        <vt:lpwstr>http://www.glencoe.com/sites/common_assets/science/virtual_labs/ES22/ES22.html</vt:lpwstr>
      </vt:variant>
      <vt:variant>
        <vt:lpwstr/>
      </vt:variant>
      <vt:variant>
        <vt:i4>7733303</vt:i4>
      </vt:variant>
      <vt:variant>
        <vt:i4>666</vt:i4>
      </vt:variant>
      <vt:variant>
        <vt:i4>0</vt:i4>
      </vt:variant>
      <vt:variant>
        <vt:i4>5</vt:i4>
      </vt:variant>
      <vt:variant>
        <vt:lpwstr>http://glencoe.mcgraw-hill.com/sites/0078778441/student_view0/unit7/chapter24/crct_practice.html</vt:lpwstr>
      </vt:variant>
      <vt:variant>
        <vt:lpwstr/>
      </vt:variant>
      <vt:variant>
        <vt:i4>3801146</vt:i4>
      </vt:variant>
      <vt:variant>
        <vt:i4>663</vt:i4>
      </vt:variant>
      <vt:variant>
        <vt:i4>0</vt:i4>
      </vt:variant>
      <vt:variant>
        <vt:i4>5</vt:i4>
      </vt:variant>
      <vt:variant>
        <vt:lpwstr>http://glencoe.mcgraw-hill.com/olcweb/cgi/pluginpop.cgi?it=swf::573::254::/sites/dl/free/0078778441/164155/523_Fig_1.swf::Astronomical%20Units</vt:lpwstr>
      </vt:variant>
      <vt:variant>
        <vt:lpwstr/>
      </vt:variant>
      <vt:variant>
        <vt:i4>3801131</vt:i4>
      </vt:variant>
      <vt:variant>
        <vt:i4>660</vt:i4>
      </vt:variant>
      <vt:variant>
        <vt:i4>0</vt:i4>
      </vt:variant>
      <vt:variant>
        <vt:i4>5</vt:i4>
      </vt:variant>
      <vt:variant>
        <vt:lpwstr>http://www.glencoe.com/sites/common_assets/science/virtual_labs/E28/E28.html</vt:lpwstr>
      </vt:variant>
      <vt:variant>
        <vt:lpwstr/>
      </vt:variant>
      <vt:variant>
        <vt:i4>7733302</vt:i4>
      </vt:variant>
      <vt:variant>
        <vt:i4>657</vt:i4>
      </vt:variant>
      <vt:variant>
        <vt:i4>0</vt:i4>
      </vt:variant>
      <vt:variant>
        <vt:i4>5</vt:i4>
      </vt:variant>
      <vt:variant>
        <vt:lpwstr>http://glencoe.mcgraw-hill.com/sites/0078778441/student_view0/unit7/chapter25/crct_practice.html</vt:lpwstr>
      </vt:variant>
      <vt:variant>
        <vt:lpwstr/>
      </vt:variant>
      <vt:variant>
        <vt:i4>2359350</vt:i4>
      </vt:variant>
      <vt:variant>
        <vt:i4>654</vt:i4>
      </vt:variant>
      <vt:variant>
        <vt:i4>0</vt:i4>
      </vt:variant>
      <vt:variant>
        <vt:i4>5</vt:i4>
      </vt:variant>
      <vt:variant>
        <vt:lpwstr>http://glencoe.mcgraw-hill.com/olcweb/cgi/pluginpop.cgi?it=swf::573::225::/sites/dl/free/0078778441/164155/524_Fig_12.swf::Fusion%20of%20Hydrogen%20to%20Helium</vt:lpwstr>
      </vt:variant>
      <vt:variant>
        <vt:lpwstr/>
      </vt:variant>
      <vt:variant>
        <vt:i4>327700</vt:i4>
      </vt:variant>
      <vt:variant>
        <vt:i4>651</vt:i4>
      </vt:variant>
      <vt:variant>
        <vt:i4>0</vt:i4>
      </vt:variant>
      <vt:variant>
        <vt:i4>5</vt:i4>
      </vt:variant>
      <vt:variant>
        <vt:lpwstr>http://www.glencoe.com/sites/common_assets/science/virtual_labs/ES24/ES24.html</vt:lpwstr>
      </vt:variant>
      <vt:variant>
        <vt:lpwstr/>
      </vt:variant>
      <vt:variant>
        <vt:i4>7667766</vt:i4>
      </vt:variant>
      <vt:variant>
        <vt:i4>648</vt:i4>
      </vt:variant>
      <vt:variant>
        <vt:i4>0</vt:i4>
      </vt:variant>
      <vt:variant>
        <vt:i4>5</vt:i4>
      </vt:variant>
      <vt:variant>
        <vt:lpwstr>http://glencoe.mcgraw-hill.com/sites/0078778441/student_view0/unit5/chapter17/crct_practice.html</vt:lpwstr>
      </vt:variant>
      <vt:variant>
        <vt:lpwstr/>
      </vt:variant>
      <vt:variant>
        <vt:i4>1310739</vt:i4>
      </vt:variant>
      <vt:variant>
        <vt:i4>645</vt:i4>
      </vt:variant>
      <vt:variant>
        <vt:i4>0</vt:i4>
      </vt:variant>
      <vt:variant>
        <vt:i4>5</vt:i4>
      </vt:variant>
      <vt:variant>
        <vt:lpwstr>http://glencoe.mcgraw-hill.com/olcweb/cgi/pluginpop.cgi?it=swf::573::356::/sites/dl/free/0078778441/164155/516_Fig_5.swf::Climate%20Types</vt:lpwstr>
      </vt:variant>
      <vt:variant>
        <vt:lpwstr/>
      </vt:variant>
      <vt:variant>
        <vt:i4>262165</vt:i4>
      </vt:variant>
      <vt:variant>
        <vt:i4>642</vt:i4>
      </vt:variant>
      <vt:variant>
        <vt:i4>0</vt:i4>
      </vt:variant>
      <vt:variant>
        <vt:i4>5</vt:i4>
      </vt:variant>
      <vt:variant>
        <vt:lpwstr>http://www.glencoe.com/sites/common_assets/science/virtual_labs/ES16/ES16.html</vt:lpwstr>
      </vt:variant>
      <vt:variant>
        <vt:lpwstr/>
      </vt:variant>
      <vt:variant>
        <vt:i4>7667767</vt:i4>
      </vt:variant>
      <vt:variant>
        <vt:i4>639</vt:i4>
      </vt:variant>
      <vt:variant>
        <vt:i4>0</vt:i4>
      </vt:variant>
      <vt:variant>
        <vt:i4>5</vt:i4>
      </vt:variant>
      <vt:variant>
        <vt:lpwstr>http://glencoe.mcgraw-hill.com/sites/0078778441/student_view0/unit5/chapter16/crct_practice.html</vt:lpwstr>
      </vt:variant>
      <vt:variant>
        <vt:lpwstr/>
      </vt:variant>
      <vt:variant>
        <vt:i4>5898312</vt:i4>
      </vt:variant>
      <vt:variant>
        <vt:i4>636</vt:i4>
      </vt:variant>
      <vt:variant>
        <vt:i4>0</vt:i4>
      </vt:variant>
      <vt:variant>
        <vt:i4>5</vt:i4>
      </vt:variant>
      <vt:variant>
        <vt:lpwstr>http://glencoe.mcgraw-hill.com/olcweb/cgi/pluginpop.cgi?it=swf::430::356::/sites/dl/free/0078778441/164155/515_Fig_11.swf::Fronts</vt:lpwstr>
      </vt:variant>
      <vt:variant>
        <vt:lpwstr/>
      </vt:variant>
      <vt:variant>
        <vt:i4>458774</vt:i4>
      </vt:variant>
      <vt:variant>
        <vt:i4>633</vt:i4>
      </vt:variant>
      <vt:variant>
        <vt:i4>0</vt:i4>
      </vt:variant>
      <vt:variant>
        <vt:i4>5</vt:i4>
      </vt:variant>
      <vt:variant>
        <vt:lpwstr>http://www.glencoe.com/sites/common_assets/science/virtual_labs/ES15/ES15.html</vt:lpwstr>
      </vt:variant>
      <vt:variant>
        <vt:lpwstr/>
      </vt:variant>
      <vt:variant>
        <vt:i4>2555949</vt:i4>
      </vt:variant>
      <vt:variant>
        <vt:i4>630</vt:i4>
      </vt:variant>
      <vt:variant>
        <vt:i4>0</vt:i4>
      </vt:variant>
      <vt:variant>
        <vt:i4>5</vt:i4>
      </vt:variant>
      <vt:variant>
        <vt:lpwstr>http://glencoe.mcgraw-hill.com/olcweb/cgi/pluginpop.cgi?it=swf::573::356::/sites/dl/free/0078778441/164155/514_Fig_13.swf::The%20Water%20Cycle</vt:lpwstr>
      </vt:variant>
      <vt:variant>
        <vt:lpwstr/>
      </vt:variant>
      <vt:variant>
        <vt:i4>7667764</vt:i4>
      </vt:variant>
      <vt:variant>
        <vt:i4>627</vt:i4>
      </vt:variant>
      <vt:variant>
        <vt:i4>0</vt:i4>
      </vt:variant>
      <vt:variant>
        <vt:i4>5</vt:i4>
      </vt:variant>
      <vt:variant>
        <vt:lpwstr>http://glencoe.mcgraw-hill.com/sites/0078778441/student_view0/unit5/chapter15/crct_practice.html</vt:lpwstr>
      </vt:variant>
      <vt:variant>
        <vt:lpwstr/>
      </vt:variant>
      <vt:variant>
        <vt:i4>393239</vt:i4>
      </vt:variant>
      <vt:variant>
        <vt:i4>624</vt:i4>
      </vt:variant>
      <vt:variant>
        <vt:i4>0</vt:i4>
      </vt:variant>
      <vt:variant>
        <vt:i4>5</vt:i4>
      </vt:variant>
      <vt:variant>
        <vt:lpwstr>http://www.glencoe.com/sites/common_assets/science/virtual_labs/ES14/ES14.html</vt:lpwstr>
      </vt:variant>
      <vt:variant>
        <vt:lpwstr/>
      </vt:variant>
      <vt:variant>
        <vt:i4>7995424</vt:i4>
      </vt:variant>
      <vt:variant>
        <vt:i4>621</vt:i4>
      </vt:variant>
      <vt:variant>
        <vt:i4>0</vt:i4>
      </vt:variant>
      <vt:variant>
        <vt:i4>5</vt:i4>
      </vt:variant>
      <vt:variant>
        <vt:lpwstr>http://glencoe.mcgraw-hill.com/sites/0078778441/student_view0/unit5/chapter18/math_practice.html</vt:lpwstr>
      </vt:variant>
      <vt:variant>
        <vt:lpwstr/>
      </vt:variant>
      <vt:variant>
        <vt:i4>7667769</vt:i4>
      </vt:variant>
      <vt:variant>
        <vt:i4>618</vt:i4>
      </vt:variant>
      <vt:variant>
        <vt:i4>0</vt:i4>
      </vt:variant>
      <vt:variant>
        <vt:i4>5</vt:i4>
      </vt:variant>
      <vt:variant>
        <vt:lpwstr>http://glencoe.mcgraw-hill.com/sites/0078778441/student_view0/unit5/chapter18/crct_practice.html</vt:lpwstr>
      </vt:variant>
      <vt:variant>
        <vt:lpwstr/>
      </vt:variant>
      <vt:variant>
        <vt:i4>327700</vt:i4>
      </vt:variant>
      <vt:variant>
        <vt:i4>615</vt:i4>
      </vt:variant>
      <vt:variant>
        <vt:i4>0</vt:i4>
      </vt:variant>
      <vt:variant>
        <vt:i4>5</vt:i4>
      </vt:variant>
      <vt:variant>
        <vt:lpwstr>http://www.glencoe.com/sites/common_assets/science/virtual_labs/ES17/ES17.html</vt:lpwstr>
      </vt:variant>
      <vt:variant>
        <vt:lpwstr/>
      </vt:variant>
      <vt:variant>
        <vt:i4>7995425</vt:i4>
      </vt:variant>
      <vt:variant>
        <vt:i4>612</vt:i4>
      </vt:variant>
      <vt:variant>
        <vt:i4>0</vt:i4>
      </vt:variant>
      <vt:variant>
        <vt:i4>5</vt:i4>
      </vt:variant>
      <vt:variant>
        <vt:lpwstr>http://glencoe.mcgraw-hill.com/sites/0078778441/student_view0/unit5/chapter19/math_practice.html</vt:lpwstr>
      </vt:variant>
      <vt:variant>
        <vt:lpwstr/>
      </vt:variant>
      <vt:variant>
        <vt:i4>7667768</vt:i4>
      </vt:variant>
      <vt:variant>
        <vt:i4>609</vt:i4>
      </vt:variant>
      <vt:variant>
        <vt:i4>0</vt:i4>
      </vt:variant>
      <vt:variant>
        <vt:i4>5</vt:i4>
      </vt:variant>
      <vt:variant>
        <vt:lpwstr>http://glencoe.mcgraw-hill.com/sites/0078778441/student_view0/unit5/chapter19/crct_practice.html</vt:lpwstr>
      </vt:variant>
      <vt:variant>
        <vt:lpwstr/>
      </vt:variant>
      <vt:variant>
        <vt:i4>8060967</vt:i4>
      </vt:variant>
      <vt:variant>
        <vt:i4>606</vt:i4>
      </vt:variant>
      <vt:variant>
        <vt:i4>0</vt:i4>
      </vt:variant>
      <vt:variant>
        <vt:i4>5</vt:i4>
      </vt:variant>
      <vt:variant>
        <vt:lpwstr>http://glencoe.mcgraw-hill.com/olcweb/cgi/pluginpop.cgi?it=swf::573::356::/sites/dl/free/0078778441/164155/518_Fig_2.swf::Ocean%20Basin%20Features</vt:lpwstr>
      </vt:variant>
      <vt:variant>
        <vt:lpwstr/>
      </vt:variant>
      <vt:variant>
        <vt:i4>655387</vt:i4>
      </vt:variant>
      <vt:variant>
        <vt:i4>603</vt:i4>
      </vt:variant>
      <vt:variant>
        <vt:i4>0</vt:i4>
      </vt:variant>
      <vt:variant>
        <vt:i4>5</vt:i4>
      </vt:variant>
      <vt:variant>
        <vt:lpwstr>http://www.glencoe.com/sites/common_assets/science/virtual_labs/ES18/ES18.html</vt:lpwstr>
      </vt:variant>
      <vt:variant>
        <vt:lpwstr/>
      </vt:variant>
      <vt:variant>
        <vt:i4>2031709</vt:i4>
      </vt:variant>
      <vt:variant>
        <vt:i4>600</vt:i4>
      </vt:variant>
      <vt:variant>
        <vt:i4>0</vt:i4>
      </vt:variant>
      <vt:variant>
        <vt:i4>5</vt:i4>
      </vt:variant>
      <vt:variant>
        <vt:lpwstr>http://glencoe.mcgraw-hill.com/sites/dl/free/0078778441/165484/index.html</vt:lpwstr>
      </vt:variant>
      <vt:variant>
        <vt:lpwstr/>
      </vt:variant>
      <vt:variant>
        <vt:i4>2228276</vt:i4>
      </vt:variant>
      <vt:variant>
        <vt:i4>597</vt:i4>
      </vt:variant>
      <vt:variant>
        <vt:i4>0</vt:i4>
      </vt:variant>
      <vt:variant>
        <vt:i4>5</vt:i4>
      </vt:variant>
      <vt:variant>
        <vt:lpwstr>http://glencoe.mcgraw-hill.com/sites/0078778441/student_view0/unit2/chapter8/crct_practice.html</vt:lpwstr>
      </vt:variant>
      <vt:variant>
        <vt:lpwstr/>
      </vt:variant>
      <vt:variant>
        <vt:i4>262165</vt:i4>
      </vt:variant>
      <vt:variant>
        <vt:i4>594</vt:i4>
      </vt:variant>
      <vt:variant>
        <vt:i4>0</vt:i4>
      </vt:variant>
      <vt:variant>
        <vt:i4>5</vt:i4>
      </vt:variant>
      <vt:variant>
        <vt:lpwstr>http://www.glencoe.com/sites/common_assets/science/virtual_labs/ES07/ES07.html</vt:lpwstr>
      </vt:variant>
      <vt:variant>
        <vt:lpwstr/>
      </vt:variant>
      <vt:variant>
        <vt:i4>3801147</vt:i4>
      </vt:variant>
      <vt:variant>
        <vt:i4>591</vt:i4>
      </vt:variant>
      <vt:variant>
        <vt:i4>0</vt:i4>
      </vt:variant>
      <vt:variant>
        <vt:i4>5</vt:i4>
      </vt:variant>
      <vt:variant>
        <vt:lpwstr>http://glencoe.mcgraw-hill.com/sites/0078778441/student_view0/unit2/chapter9/math_practice.html</vt:lpwstr>
      </vt:variant>
      <vt:variant>
        <vt:lpwstr/>
      </vt:variant>
      <vt:variant>
        <vt:i4>2293812</vt:i4>
      </vt:variant>
      <vt:variant>
        <vt:i4>588</vt:i4>
      </vt:variant>
      <vt:variant>
        <vt:i4>0</vt:i4>
      </vt:variant>
      <vt:variant>
        <vt:i4>5</vt:i4>
      </vt:variant>
      <vt:variant>
        <vt:lpwstr>http://glencoe.mcgraw-hill.com/sites/0078778441/student_view0/unit2/chapter9/crct_practice.html</vt:lpwstr>
      </vt:variant>
      <vt:variant>
        <vt:lpwstr/>
      </vt:variant>
      <vt:variant>
        <vt:i4>720922</vt:i4>
      </vt:variant>
      <vt:variant>
        <vt:i4>585</vt:i4>
      </vt:variant>
      <vt:variant>
        <vt:i4>0</vt:i4>
      </vt:variant>
      <vt:variant>
        <vt:i4>5</vt:i4>
      </vt:variant>
      <vt:variant>
        <vt:lpwstr>http://www.glencoe.com/sites/common_assets/science/virtual_labs/ES08/ES08.html</vt:lpwstr>
      </vt:variant>
      <vt:variant>
        <vt:lpwstr/>
      </vt:variant>
      <vt:variant>
        <vt:i4>3407931</vt:i4>
      </vt:variant>
      <vt:variant>
        <vt:i4>582</vt:i4>
      </vt:variant>
      <vt:variant>
        <vt:i4>0</vt:i4>
      </vt:variant>
      <vt:variant>
        <vt:i4>5</vt:i4>
      </vt:variant>
      <vt:variant>
        <vt:lpwstr>http://glencoe.mcgraw-hill.com/sites/0078778441/student_view0/unit2/chapter7/math_practice.html</vt:lpwstr>
      </vt:variant>
      <vt:variant>
        <vt:lpwstr/>
      </vt:variant>
      <vt:variant>
        <vt:i4>1572957</vt:i4>
      </vt:variant>
      <vt:variant>
        <vt:i4>579</vt:i4>
      </vt:variant>
      <vt:variant>
        <vt:i4>0</vt:i4>
      </vt:variant>
      <vt:variant>
        <vt:i4>5</vt:i4>
      </vt:variant>
      <vt:variant>
        <vt:lpwstr>http://glencoe.mcgraw-hill.com/sites/dl/free/0078778441/165483/index.html</vt:lpwstr>
      </vt:variant>
      <vt:variant>
        <vt:lpwstr/>
      </vt:variant>
      <vt:variant>
        <vt:i4>2949172</vt:i4>
      </vt:variant>
      <vt:variant>
        <vt:i4>576</vt:i4>
      </vt:variant>
      <vt:variant>
        <vt:i4>0</vt:i4>
      </vt:variant>
      <vt:variant>
        <vt:i4>5</vt:i4>
      </vt:variant>
      <vt:variant>
        <vt:lpwstr>http://glencoe.mcgraw-hill.com/sites/0078778441/student_view0/unit2/chapter7/crct_practice.html</vt:lpwstr>
      </vt:variant>
      <vt:variant>
        <vt:lpwstr/>
      </vt:variant>
      <vt:variant>
        <vt:i4>3801131</vt:i4>
      </vt:variant>
      <vt:variant>
        <vt:i4>573</vt:i4>
      </vt:variant>
      <vt:variant>
        <vt:i4>0</vt:i4>
      </vt:variant>
      <vt:variant>
        <vt:i4>5</vt:i4>
      </vt:variant>
      <vt:variant>
        <vt:lpwstr>http://www.glencoe.com/sites/common_assets/science/virtual_labs/E06/E06.html</vt:lpwstr>
      </vt:variant>
      <vt:variant>
        <vt:lpwstr/>
      </vt:variant>
      <vt:variant>
        <vt:i4>8126511</vt:i4>
      </vt:variant>
      <vt:variant>
        <vt:i4>570</vt:i4>
      </vt:variant>
      <vt:variant>
        <vt:i4>0</vt:i4>
      </vt:variant>
      <vt:variant>
        <vt:i4>5</vt:i4>
      </vt:variant>
      <vt:variant>
        <vt:lpwstr>http://glencoe.mcgraw-hill.com/sites/0078778026/student_view0/unit3/chapter12/math_practice.html</vt:lpwstr>
      </vt:variant>
      <vt:variant>
        <vt:lpwstr/>
      </vt:variant>
      <vt:variant>
        <vt:i4>1835103</vt:i4>
      </vt:variant>
      <vt:variant>
        <vt:i4>567</vt:i4>
      </vt:variant>
      <vt:variant>
        <vt:i4>0</vt:i4>
      </vt:variant>
      <vt:variant>
        <vt:i4>5</vt:i4>
      </vt:variant>
      <vt:variant>
        <vt:lpwstr>http://glencoe.mcgraw-hill.com/sites/dl/free/0078778026/165491/index.html</vt:lpwstr>
      </vt:variant>
      <vt:variant>
        <vt:lpwstr/>
      </vt:variant>
      <vt:variant>
        <vt:i4>131091</vt:i4>
      </vt:variant>
      <vt:variant>
        <vt:i4>564</vt:i4>
      </vt:variant>
      <vt:variant>
        <vt:i4>0</vt:i4>
      </vt:variant>
      <vt:variant>
        <vt:i4>5</vt:i4>
      </vt:variant>
      <vt:variant>
        <vt:lpwstr>http://www.glencoe.com/sites/common_assets/science/virtual_labs/ES10/ES10.html</vt:lpwstr>
      </vt:variant>
      <vt:variant>
        <vt:lpwstr/>
      </vt:variant>
      <vt:variant>
        <vt:i4>8126508</vt:i4>
      </vt:variant>
      <vt:variant>
        <vt:i4>561</vt:i4>
      </vt:variant>
      <vt:variant>
        <vt:i4>0</vt:i4>
      </vt:variant>
      <vt:variant>
        <vt:i4>5</vt:i4>
      </vt:variant>
      <vt:variant>
        <vt:lpwstr>http://glencoe.mcgraw-hill.com/sites/0078778026/student_view0/unit3/chapter11/math_practice.html</vt:lpwstr>
      </vt:variant>
      <vt:variant>
        <vt:lpwstr/>
      </vt:variant>
      <vt:variant>
        <vt:i4>655387</vt:i4>
      </vt:variant>
      <vt:variant>
        <vt:i4>558</vt:i4>
      </vt:variant>
      <vt:variant>
        <vt:i4>0</vt:i4>
      </vt:variant>
      <vt:variant>
        <vt:i4>5</vt:i4>
      </vt:variant>
      <vt:variant>
        <vt:lpwstr>http://www.glencoe.com/sites/common_assets/science/virtual_labs/ES09/ES09.html</vt:lpwstr>
      </vt:variant>
      <vt:variant>
        <vt:lpwstr/>
      </vt:variant>
      <vt:variant>
        <vt:i4>4653144</vt:i4>
      </vt:variant>
      <vt:variant>
        <vt:i4>555</vt:i4>
      </vt:variant>
      <vt:variant>
        <vt:i4>0</vt:i4>
      </vt:variant>
      <vt:variant>
        <vt:i4>5</vt:i4>
      </vt:variant>
      <vt:variant>
        <vt:lpwstr>http://glencoe.mcgraw-hill.com/olcweb/cgi/pluginpop.cgi?it=swf::440::356::/sites/dl/free/0078778026/164155/511_Fig_8.swf::Earths%20Plates</vt:lpwstr>
      </vt:variant>
      <vt:variant>
        <vt:lpwstr/>
      </vt:variant>
      <vt:variant>
        <vt:i4>3801131</vt:i4>
      </vt:variant>
      <vt:variant>
        <vt:i4>552</vt:i4>
      </vt:variant>
      <vt:variant>
        <vt:i4>0</vt:i4>
      </vt:variant>
      <vt:variant>
        <vt:i4>5</vt:i4>
      </vt:variant>
      <vt:variant>
        <vt:lpwstr>http://www.glencoe.com/sites/common_assets/science/virtual_labs/E27/E27.html</vt:lpwstr>
      </vt:variant>
      <vt:variant>
        <vt:lpwstr/>
      </vt:variant>
      <vt:variant>
        <vt:i4>1638485</vt:i4>
      </vt:variant>
      <vt:variant>
        <vt:i4>549</vt:i4>
      </vt:variant>
      <vt:variant>
        <vt:i4>0</vt:i4>
      </vt:variant>
      <vt:variant>
        <vt:i4>5</vt:i4>
      </vt:variant>
      <vt:variant>
        <vt:lpwstr>http://glencoe.mcgraw-hill.com/olcweb/cgi/pluginpop.cgi?it=swf::573::356::/sites/dl/free/0078778026/164155/512_Fig_18b.swf::Alpha%20Decay</vt:lpwstr>
      </vt:variant>
      <vt:variant>
        <vt:lpwstr/>
      </vt:variant>
      <vt:variant>
        <vt:i4>4259858</vt:i4>
      </vt:variant>
      <vt:variant>
        <vt:i4>546</vt:i4>
      </vt:variant>
      <vt:variant>
        <vt:i4>0</vt:i4>
      </vt:variant>
      <vt:variant>
        <vt:i4>5</vt:i4>
      </vt:variant>
      <vt:variant>
        <vt:lpwstr>http://glencoe.mcgraw-hill.com/olcweb/cgi/pluginpop.cgi?it=swf::573::300::/sites/dl/free/0078778026/164155/512_Fig_18a.swf::Beta%20Decay</vt:lpwstr>
      </vt:variant>
      <vt:variant>
        <vt:lpwstr/>
      </vt:variant>
      <vt:variant>
        <vt:i4>458819</vt:i4>
      </vt:variant>
      <vt:variant>
        <vt:i4>543</vt:i4>
      </vt:variant>
      <vt:variant>
        <vt:i4>0</vt:i4>
      </vt:variant>
      <vt:variant>
        <vt:i4>5</vt:i4>
      </vt:variant>
      <vt:variant>
        <vt:lpwstr>http://glencoe.mcgraw-hill.com/olcweb/cgi/pluginpop.cgi?it=swf::465::356::/sites/dl/free/0078778026/164155/512_Fig_13.swf::Angular%20Unconformity</vt:lpwstr>
      </vt:variant>
      <vt:variant>
        <vt:lpwstr/>
      </vt:variant>
      <vt:variant>
        <vt:i4>17</vt:i4>
      </vt:variant>
      <vt:variant>
        <vt:i4>540</vt:i4>
      </vt:variant>
      <vt:variant>
        <vt:i4>0</vt:i4>
      </vt:variant>
      <vt:variant>
        <vt:i4>5</vt:i4>
      </vt:variant>
      <vt:variant>
        <vt:lpwstr>http://www.glencoe.com/sites/common_assets/science/virtual_labs/ES12/ES12.html</vt:lpwstr>
      </vt:variant>
      <vt:variant>
        <vt:lpwstr/>
      </vt:variant>
      <vt:variant>
        <vt:i4>3932287</vt:i4>
      </vt:variant>
      <vt:variant>
        <vt:i4>537</vt:i4>
      </vt:variant>
      <vt:variant>
        <vt:i4>0</vt:i4>
      </vt:variant>
      <vt:variant>
        <vt:i4>5</vt:i4>
      </vt:variant>
      <vt:variant>
        <vt:lpwstr>http://glencoe.mcgraw-hill.com/olcweb/cgi/pluginpop.cgi?it=dcr::592::370::/sites/dl/free/0078778026/165479/525.dcr::Drag%20and%20Drop%20Puzzle</vt:lpwstr>
      </vt:variant>
      <vt:variant>
        <vt:lpwstr/>
      </vt:variant>
      <vt:variant>
        <vt:i4>1572911</vt:i4>
      </vt:variant>
      <vt:variant>
        <vt:i4>534</vt:i4>
      </vt:variant>
      <vt:variant>
        <vt:i4>0</vt:i4>
      </vt:variant>
      <vt:variant>
        <vt:i4>5</vt:i4>
      </vt:variant>
      <vt:variant>
        <vt:lpwstr>http://glencoe.mcgraw-hill.com/sites/0078778026/student_view0/unit1/chapter5/standardized_test_practice.html</vt:lpwstr>
      </vt:variant>
      <vt:variant>
        <vt:lpwstr/>
      </vt:variant>
      <vt:variant>
        <vt:i4>17</vt:i4>
      </vt:variant>
      <vt:variant>
        <vt:i4>531</vt:i4>
      </vt:variant>
      <vt:variant>
        <vt:i4>0</vt:i4>
      </vt:variant>
      <vt:variant>
        <vt:i4>5</vt:i4>
      </vt:variant>
      <vt:variant>
        <vt:lpwstr>http://www.glencoe.com/sites/common_assets/science/virtual_labs/CT13/CT13.html</vt:lpwstr>
      </vt:variant>
      <vt:variant>
        <vt:lpwstr/>
      </vt:variant>
      <vt:variant>
        <vt:i4>5373955</vt:i4>
      </vt:variant>
      <vt:variant>
        <vt:i4>528</vt:i4>
      </vt:variant>
      <vt:variant>
        <vt:i4>0</vt:i4>
      </vt:variant>
      <vt:variant>
        <vt:i4>5</vt:i4>
      </vt:variant>
      <vt:variant>
        <vt:lpwstr>http://glencoe.mcgraw-hill.com/sites/dl/free/0078778026/164213/00044683.html</vt:lpwstr>
      </vt:variant>
      <vt:variant>
        <vt:lpwstr/>
      </vt:variant>
      <vt:variant>
        <vt:i4>1638447</vt:i4>
      </vt:variant>
      <vt:variant>
        <vt:i4>525</vt:i4>
      </vt:variant>
      <vt:variant>
        <vt:i4>0</vt:i4>
      </vt:variant>
      <vt:variant>
        <vt:i4>5</vt:i4>
      </vt:variant>
      <vt:variant>
        <vt:lpwstr>http://glencoe.mcgraw-hill.com/sites/0078778026/student_view0/unit1/chapter4/standardized_test_practice.html</vt:lpwstr>
      </vt:variant>
      <vt:variant>
        <vt:lpwstr/>
      </vt:variant>
      <vt:variant>
        <vt:i4>3211323</vt:i4>
      </vt:variant>
      <vt:variant>
        <vt:i4>522</vt:i4>
      </vt:variant>
      <vt:variant>
        <vt:i4>0</vt:i4>
      </vt:variant>
      <vt:variant>
        <vt:i4>5</vt:i4>
      </vt:variant>
      <vt:variant>
        <vt:lpwstr>http://glencoe.mcgraw-hill.com/sites/0078778026/student_view0/unit1/chapter4/math_practice.html</vt:lpwstr>
      </vt:variant>
      <vt:variant>
        <vt:lpwstr/>
      </vt:variant>
      <vt:variant>
        <vt:i4>458774</vt:i4>
      </vt:variant>
      <vt:variant>
        <vt:i4>519</vt:i4>
      </vt:variant>
      <vt:variant>
        <vt:i4>0</vt:i4>
      </vt:variant>
      <vt:variant>
        <vt:i4>5</vt:i4>
      </vt:variant>
      <vt:variant>
        <vt:lpwstr>http://www.glencoe.com/sites/common_assets/science/virtual_labs/ES04/ES04.html</vt:lpwstr>
      </vt:variant>
      <vt:variant>
        <vt:lpwstr/>
      </vt:variant>
      <vt:variant>
        <vt:i4>1704017</vt:i4>
      </vt:variant>
      <vt:variant>
        <vt:i4>516</vt:i4>
      </vt:variant>
      <vt:variant>
        <vt:i4>0</vt:i4>
      </vt:variant>
      <vt:variant>
        <vt:i4>5</vt:i4>
      </vt:variant>
      <vt:variant>
        <vt:lpwstr>http://glencoe.mcgraw-hill.com/sites/dl/free/0078778026/165477/index.html</vt:lpwstr>
      </vt:variant>
      <vt:variant>
        <vt:lpwstr/>
      </vt:variant>
      <vt:variant>
        <vt:i4>1966127</vt:i4>
      </vt:variant>
      <vt:variant>
        <vt:i4>513</vt:i4>
      </vt:variant>
      <vt:variant>
        <vt:i4>0</vt:i4>
      </vt:variant>
      <vt:variant>
        <vt:i4>5</vt:i4>
      </vt:variant>
      <vt:variant>
        <vt:lpwstr>http://glencoe.mcgraw-hill.com/sites/0078778026/student_view0/unit1/chapter3/standardized_test_practice.html</vt:lpwstr>
      </vt:variant>
      <vt:variant>
        <vt:lpwstr/>
      </vt:variant>
      <vt:variant>
        <vt:i4>17</vt:i4>
      </vt:variant>
      <vt:variant>
        <vt:i4>510</vt:i4>
      </vt:variant>
      <vt:variant>
        <vt:i4>0</vt:i4>
      </vt:variant>
      <vt:variant>
        <vt:i4>5</vt:i4>
      </vt:variant>
      <vt:variant>
        <vt:lpwstr>http://www.glencoe.com/sites/common_assets/science/virtual_labs/ES03/ES03.html</vt:lpwstr>
      </vt:variant>
      <vt:variant>
        <vt:lpwstr/>
      </vt:variant>
      <vt:variant>
        <vt:i4>917536</vt:i4>
      </vt:variant>
      <vt:variant>
        <vt:i4>507</vt:i4>
      </vt:variant>
      <vt:variant>
        <vt:i4>0</vt:i4>
      </vt:variant>
      <vt:variant>
        <vt:i4>5</vt:i4>
      </vt:variant>
      <vt:variant>
        <vt:lpwstr>http://glencoe.com/sec/science/earthscience/2007/concept_motion/intr_tables/tables/egeu_ch02_t02_1.swf</vt:lpwstr>
      </vt:variant>
      <vt:variant>
        <vt:lpwstr/>
      </vt:variant>
      <vt:variant>
        <vt:i4>4128786</vt:i4>
      </vt:variant>
      <vt:variant>
        <vt:i4>504</vt:i4>
      </vt:variant>
      <vt:variant>
        <vt:i4>0</vt:i4>
      </vt:variant>
      <vt:variant>
        <vt:i4>5</vt:i4>
      </vt:variant>
      <vt:variant>
        <vt:lpwstr>http://glencoe.com/sec/science/earthscience/2007/concept_motion/animated_art/MapProjections2_5.avi</vt:lpwstr>
      </vt:variant>
      <vt:variant>
        <vt:lpwstr/>
      </vt:variant>
      <vt:variant>
        <vt:i4>2883636</vt:i4>
      </vt:variant>
      <vt:variant>
        <vt:i4>501</vt:i4>
      </vt:variant>
      <vt:variant>
        <vt:i4>0</vt:i4>
      </vt:variant>
      <vt:variant>
        <vt:i4>5</vt:i4>
      </vt:variant>
      <vt:variant>
        <vt:lpwstr>http://glencoe.mcgraw-hill.com/sites/0078778441/student_view0/unit2/chapter6/crct_practice.html</vt:lpwstr>
      </vt:variant>
      <vt:variant>
        <vt:lpwstr/>
      </vt:variant>
      <vt:variant>
        <vt:i4>3932218</vt:i4>
      </vt:variant>
      <vt:variant>
        <vt:i4>498</vt:i4>
      </vt:variant>
      <vt:variant>
        <vt:i4>0</vt:i4>
      </vt:variant>
      <vt:variant>
        <vt:i4>5</vt:i4>
      </vt:variant>
      <vt:variant>
        <vt:lpwstr>http://glencoe.mcgraw-hill.com/olcweb/cgi/pluginpop.cgi?it=swf::507::356::/sites/dl/free/0078778441/164155/505_Fig_2.swf::U.S.%20Landforms</vt:lpwstr>
      </vt:variant>
      <vt:variant>
        <vt:lpwstr/>
      </vt:variant>
      <vt:variant>
        <vt:i4>393239</vt:i4>
      </vt:variant>
      <vt:variant>
        <vt:i4>495</vt:i4>
      </vt:variant>
      <vt:variant>
        <vt:i4>0</vt:i4>
      </vt:variant>
      <vt:variant>
        <vt:i4>5</vt:i4>
      </vt:variant>
      <vt:variant>
        <vt:lpwstr>http://www.glencoe.com/sites/common_assets/science/virtual_labs/ES05/ES05.html</vt:lpwstr>
      </vt:variant>
      <vt:variant>
        <vt:lpwstr/>
      </vt:variant>
      <vt:variant>
        <vt:i4>1835055</vt:i4>
      </vt:variant>
      <vt:variant>
        <vt:i4>492</vt:i4>
      </vt:variant>
      <vt:variant>
        <vt:i4>0</vt:i4>
      </vt:variant>
      <vt:variant>
        <vt:i4>5</vt:i4>
      </vt:variant>
      <vt:variant>
        <vt:lpwstr>http://glencoe.mcgraw-hill.com/sites/0078778026/student_view0/unit1/chapter1/standardized_test_practice.html</vt:lpwstr>
      </vt:variant>
      <vt:variant>
        <vt:lpwstr/>
      </vt:variant>
      <vt:variant>
        <vt:i4>131091</vt:i4>
      </vt:variant>
      <vt:variant>
        <vt:i4>489</vt:i4>
      </vt:variant>
      <vt:variant>
        <vt:i4>0</vt:i4>
      </vt:variant>
      <vt:variant>
        <vt:i4>5</vt:i4>
      </vt:variant>
      <vt:variant>
        <vt:lpwstr>http://www.glencoe.com/sites/common_assets/science/virtual_labs/ES01/ES01.html</vt:lpwstr>
      </vt:variant>
      <vt:variant>
        <vt:lpwstr/>
      </vt:variant>
      <vt:variant>
        <vt:i4>2490494</vt:i4>
      </vt:variant>
      <vt:variant>
        <vt:i4>486</vt:i4>
      </vt:variant>
      <vt:variant>
        <vt:i4>0</vt:i4>
      </vt:variant>
      <vt:variant>
        <vt:i4>5</vt:i4>
      </vt:variant>
      <vt:variant>
        <vt:lpwstr>http://thevillage411.weebly.com/units-of-instruction2.html</vt:lpwstr>
      </vt:variant>
      <vt:variant>
        <vt:lpwstr/>
      </vt:variant>
      <vt:variant>
        <vt:i4>3801131</vt:i4>
      </vt:variant>
      <vt:variant>
        <vt:i4>483</vt:i4>
      </vt:variant>
      <vt:variant>
        <vt:i4>0</vt:i4>
      </vt:variant>
      <vt:variant>
        <vt:i4>5</vt:i4>
      </vt:variant>
      <vt:variant>
        <vt:lpwstr>http://www.glencoe.com/sites/common_assets/science/virtual_labs/E12/E12.html</vt:lpwstr>
      </vt:variant>
      <vt:variant>
        <vt:lpwstr/>
      </vt:variant>
      <vt:variant>
        <vt:i4>17</vt:i4>
      </vt:variant>
      <vt:variant>
        <vt:i4>480</vt:i4>
      </vt:variant>
      <vt:variant>
        <vt:i4>0</vt:i4>
      </vt:variant>
      <vt:variant>
        <vt:i4>5</vt:i4>
      </vt:variant>
      <vt:variant>
        <vt:lpwstr>http://www.glencoe.com/sites/common_assets/science/virtual_labs/ES21/ES21.html</vt:lpwstr>
      </vt:variant>
      <vt:variant>
        <vt:lpwstr/>
      </vt:variant>
      <vt:variant>
        <vt:i4>17</vt:i4>
      </vt:variant>
      <vt:variant>
        <vt:i4>477</vt:i4>
      </vt:variant>
      <vt:variant>
        <vt:i4>0</vt:i4>
      </vt:variant>
      <vt:variant>
        <vt:i4>5</vt:i4>
      </vt:variant>
      <vt:variant>
        <vt:lpwstr>http://www.glencoe.com/sites/common_assets/science/virtual_labs/ES21/ES21.html</vt:lpwstr>
      </vt:variant>
      <vt:variant>
        <vt:lpwstr/>
      </vt:variant>
      <vt:variant>
        <vt:i4>2490494</vt:i4>
      </vt:variant>
      <vt:variant>
        <vt:i4>474</vt:i4>
      </vt:variant>
      <vt:variant>
        <vt:i4>0</vt:i4>
      </vt:variant>
      <vt:variant>
        <vt:i4>5</vt:i4>
      </vt:variant>
      <vt:variant>
        <vt:lpwstr>http://thevillage411.weebly.com/units-of-instruction2.html</vt:lpwstr>
      </vt:variant>
      <vt:variant>
        <vt:lpwstr/>
      </vt:variant>
      <vt:variant>
        <vt:i4>7733297</vt:i4>
      </vt:variant>
      <vt:variant>
        <vt:i4>471</vt:i4>
      </vt:variant>
      <vt:variant>
        <vt:i4>0</vt:i4>
      </vt:variant>
      <vt:variant>
        <vt:i4>5</vt:i4>
      </vt:variant>
      <vt:variant>
        <vt:lpwstr>http://glencoe.mcgraw-hill.com/sites/0078778441/student_view0/unit7/chapter22/crct_practice.html</vt:lpwstr>
      </vt:variant>
      <vt:variant>
        <vt:lpwstr/>
      </vt:variant>
      <vt:variant>
        <vt:i4>17</vt:i4>
      </vt:variant>
      <vt:variant>
        <vt:i4>468</vt:i4>
      </vt:variant>
      <vt:variant>
        <vt:i4>0</vt:i4>
      </vt:variant>
      <vt:variant>
        <vt:i4>5</vt:i4>
      </vt:variant>
      <vt:variant>
        <vt:lpwstr>http://www.glencoe.com/sites/common_assets/science/virtual_labs/ES21/ES21.html</vt:lpwstr>
      </vt:variant>
      <vt:variant>
        <vt:lpwstr/>
      </vt:variant>
      <vt:variant>
        <vt:i4>3801131</vt:i4>
      </vt:variant>
      <vt:variant>
        <vt:i4>465</vt:i4>
      </vt:variant>
      <vt:variant>
        <vt:i4>0</vt:i4>
      </vt:variant>
      <vt:variant>
        <vt:i4>5</vt:i4>
      </vt:variant>
      <vt:variant>
        <vt:lpwstr>http://www.glencoe.com/sites/common_assets/science/virtual_labs/E12/E12.html</vt:lpwstr>
      </vt:variant>
      <vt:variant>
        <vt:lpwstr/>
      </vt:variant>
      <vt:variant>
        <vt:i4>196626</vt:i4>
      </vt:variant>
      <vt:variant>
        <vt:i4>462</vt:i4>
      </vt:variant>
      <vt:variant>
        <vt:i4>0</vt:i4>
      </vt:variant>
      <vt:variant>
        <vt:i4>5</vt:i4>
      </vt:variant>
      <vt:variant>
        <vt:lpwstr>http://www.glencoe.com/sites/common_assets/science/virtual_labs/ES22/ES22.html</vt:lpwstr>
      </vt:variant>
      <vt:variant>
        <vt:lpwstr/>
      </vt:variant>
      <vt:variant>
        <vt:i4>196626</vt:i4>
      </vt:variant>
      <vt:variant>
        <vt:i4>459</vt:i4>
      </vt:variant>
      <vt:variant>
        <vt:i4>0</vt:i4>
      </vt:variant>
      <vt:variant>
        <vt:i4>5</vt:i4>
      </vt:variant>
      <vt:variant>
        <vt:lpwstr>http://www.glencoe.com/sites/common_assets/science/virtual_labs/ES22/ES22.html</vt:lpwstr>
      </vt:variant>
      <vt:variant>
        <vt:lpwstr/>
      </vt:variant>
      <vt:variant>
        <vt:i4>2490494</vt:i4>
      </vt:variant>
      <vt:variant>
        <vt:i4>456</vt:i4>
      </vt:variant>
      <vt:variant>
        <vt:i4>0</vt:i4>
      </vt:variant>
      <vt:variant>
        <vt:i4>5</vt:i4>
      </vt:variant>
      <vt:variant>
        <vt:lpwstr>http://thevillage411.weebly.com/units-of-instruction2.html</vt:lpwstr>
      </vt:variant>
      <vt:variant>
        <vt:lpwstr/>
      </vt:variant>
      <vt:variant>
        <vt:i4>7733296</vt:i4>
      </vt:variant>
      <vt:variant>
        <vt:i4>453</vt:i4>
      </vt:variant>
      <vt:variant>
        <vt:i4>0</vt:i4>
      </vt:variant>
      <vt:variant>
        <vt:i4>5</vt:i4>
      </vt:variant>
      <vt:variant>
        <vt:lpwstr>http://glencoe.mcgraw-hill.com/sites/0078778441/student_view0/unit7/chapter23/crct_practice.html</vt:lpwstr>
      </vt:variant>
      <vt:variant>
        <vt:lpwstr/>
      </vt:variant>
      <vt:variant>
        <vt:i4>5111824</vt:i4>
      </vt:variant>
      <vt:variant>
        <vt:i4>450</vt:i4>
      </vt:variant>
      <vt:variant>
        <vt:i4>0</vt:i4>
      </vt:variant>
      <vt:variant>
        <vt:i4>5</vt:i4>
      </vt:variant>
      <vt:variant>
        <vt:lpwstr>http://glencoe.mcgraw-hill.com/olcweb/cgi/pluginpop.cgi?it=swf::573::356::/sites/dl/free/0078778441/164155/522_Fig_15.swf::Moon%20Exploration</vt:lpwstr>
      </vt:variant>
      <vt:variant>
        <vt:lpwstr/>
      </vt:variant>
      <vt:variant>
        <vt:i4>196626</vt:i4>
      </vt:variant>
      <vt:variant>
        <vt:i4>447</vt:i4>
      </vt:variant>
      <vt:variant>
        <vt:i4>0</vt:i4>
      </vt:variant>
      <vt:variant>
        <vt:i4>5</vt:i4>
      </vt:variant>
      <vt:variant>
        <vt:lpwstr>http://www.glencoe.com/sites/common_assets/science/virtual_labs/ES22/ES22.html</vt:lpwstr>
      </vt:variant>
      <vt:variant>
        <vt:lpwstr/>
      </vt:variant>
      <vt:variant>
        <vt:i4>3801131</vt:i4>
      </vt:variant>
      <vt:variant>
        <vt:i4>444</vt:i4>
      </vt:variant>
      <vt:variant>
        <vt:i4>0</vt:i4>
      </vt:variant>
      <vt:variant>
        <vt:i4>5</vt:i4>
      </vt:variant>
      <vt:variant>
        <vt:lpwstr>http://www.glencoe.com/sites/common_assets/science/virtual_labs/E12/E12.html</vt:lpwstr>
      </vt:variant>
      <vt:variant>
        <vt:lpwstr/>
      </vt:variant>
      <vt:variant>
        <vt:i4>3801131</vt:i4>
      </vt:variant>
      <vt:variant>
        <vt:i4>441</vt:i4>
      </vt:variant>
      <vt:variant>
        <vt:i4>0</vt:i4>
      </vt:variant>
      <vt:variant>
        <vt:i4>5</vt:i4>
      </vt:variant>
      <vt:variant>
        <vt:lpwstr>http://www.glencoe.com/sites/common_assets/science/virtual_labs/E28/E28.html</vt:lpwstr>
      </vt:variant>
      <vt:variant>
        <vt:lpwstr/>
      </vt:variant>
      <vt:variant>
        <vt:i4>3801131</vt:i4>
      </vt:variant>
      <vt:variant>
        <vt:i4>438</vt:i4>
      </vt:variant>
      <vt:variant>
        <vt:i4>0</vt:i4>
      </vt:variant>
      <vt:variant>
        <vt:i4>5</vt:i4>
      </vt:variant>
      <vt:variant>
        <vt:lpwstr>http://www.glencoe.com/sites/common_assets/science/virtual_labs/E28/E28.html</vt:lpwstr>
      </vt:variant>
      <vt:variant>
        <vt:lpwstr/>
      </vt:variant>
      <vt:variant>
        <vt:i4>2490494</vt:i4>
      </vt:variant>
      <vt:variant>
        <vt:i4>435</vt:i4>
      </vt:variant>
      <vt:variant>
        <vt:i4>0</vt:i4>
      </vt:variant>
      <vt:variant>
        <vt:i4>5</vt:i4>
      </vt:variant>
      <vt:variant>
        <vt:lpwstr>http://thevillage411.weebly.com/units-of-instruction2.html</vt:lpwstr>
      </vt:variant>
      <vt:variant>
        <vt:lpwstr/>
      </vt:variant>
      <vt:variant>
        <vt:i4>7733303</vt:i4>
      </vt:variant>
      <vt:variant>
        <vt:i4>432</vt:i4>
      </vt:variant>
      <vt:variant>
        <vt:i4>0</vt:i4>
      </vt:variant>
      <vt:variant>
        <vt:i4>5</vt:i4>
      </vt:variant>
      <vt:variant>
        <vt:lpwstr>http://glencoe.mcgraw-hill.com/sites/0078778441/student_view0/unit7/chapter24/crct_practice.html</vt:lpwstr>
      </vt:variant>
      <vt:variant>
        <vt:lpwstr/>
      </vt:variant>
      <vt:variant>
        <vt:i4>3801146</vt:i4>
      </vt:variant>
      <vt:variant>
        <vt:i4>429</vt:i4>
      </vt:variant>
      <vt:variant>
        <vt:i4>0</vt:i4>
      </vt:variant>
      <vt:variant>
        <vt:i4>5</vt:i4>
      </vt:variant>
      <vt:variant>
        <vt:lpwstr>http://glencoe.mcgraw-hill.com/olcweb/cgi/pluginpop.cgi?it=swf::573::254::/sites/dl/free/0078778441/164155/523_Fig_1.swf::Astronomical%20Units</vt:lpwstr>
      </vt:variant>
      <vt:variant>
        <vt:lpwstr/>
      </vt:variant>
      <vt:variant>
        <vt:i4>3801131</vt:i4>
      </vt:variant>
      <vt:variant>
        <vt:i4>426</vt:i4>
      </vt:variant>
      <vt:variant>
        <vt:i4>0</vt:i4>
      </vt:variant>
      <vt:variant>
        <vt:i4>5</vt:i4>
      </vt:variant>
      <vt:variant>
        <vt:lpwstr>http://www.glencoe.com/sites/common_assets/science/virtual_labs/E28/E28.html</vt:lpwstr>
      </vt:variant>
      <vt:variant>
        <vt:lpwstr/>
      </vt:variant>
      <vt:variant>
        <vt:i4>3801131</vt:i4>
      </vt:variant>
      <vt:variant>
        <vt:i4>423</vt:i4>
      </vt:variant>
      <vt:variant>
        <vt:i4>0</vt:i4>
      </vt:variant>
      <vt:variant>
        <vt:i4>5</vt:i4>
      </vt:variant>
      <vt:variant>
        <vt:lpwstr>http://www.glencoe.com/sites/common_assets/science/virtual_labs/E12/E12.html</vt:lpwstr>
      </vt:variant>
      <vt:variant>
        <vt:lpwstr/>
      </vt:variant>
      <vt:variant>
        <vt:i4>327700</vt:i4>
      </vt:variant>
      <vt:variant>
        <vt:i4>420</vt:i4>
      </vt:variant>
      <vt:variant>
        <vt:i4>0</vt:i4>
      </vt:variant>
      <vt:variant>
        <vt:i4>5</vt:i4>
      </vt:variant>
      <vt:variant>
        <vt:lpwstr>http://www.glencoe.com/sites/common_assets/science/virtual_labs/ES24/ES24.html</vt:lpwstr>
      </vt:variant>
      <vt:variant>
        <vt:lpwstr/>
      </vt:variant>
      <vt:variant>
        <vt:i4>327700</vt:i4>
      </vt:variant>
      <vt:variant>
        <vt:i4>417</vt:i4>
      </vt:variant>
      <vt:variant>
        <vt:i4>0</vt:i4>
      </vt:variant>
      <vt:variant>
        <vt:i4>5</vt:i4>
      </vt:variant>
      <vt:variant>
        <vt:lpwstr>http://www.glencoe.com/sites/common_assets/science/virtual_labs/ES24/ES24.html</vt:lpwstr>
      </vt:variant>
      <vt:variant>
        <vt:lpwstr/>
      </vt:variant>
      <vt:variant>
        <vt:i4>2490494</vt:i4>
      </vt:variant>
      <vt:variant>
        <vt:i4>414</vt:i4>
      </vt:variant>
      <vt:variant>
        <vt:i4>0</vt:i4>
      </vt:variant>
      <vt:variant>
        <vt:i4>5</vt:i4>
      </vt:variant>
      <vt:variant>
        <vt:lpwstr>http://thevillage411.weebly.com/units-of-instruction2.html</vt:lpwstr>
      </vt:variant>
      <vt:variant>
        <vt:lpwstr/>
      </vt:variant>
      <vt:variant>
        <vt:i4>7733302</vt:i4>
      </vt:variant>
      <vt:variant>
        <vt:i4>411</vt:i4>
      </vt:variant>
      <vt:variant>
        <vt:i4>0</vt:i4>
      </vt:variant>
      <vt:variant>
        <vt:i4>5</vt:i4>
      </vt:variant>
      <vt:variant>
        <vt:lpwstr>http://glencoe.mcgraw-hill.com/sites/0078778441/student_view0/unit7/chapter25/crct_practice.html</vt:lpwstr>
      </vt:variant>
      <vt:variant>
        <vt:lpwstr/>
      </vt:variant>
      <vt:variant>
        <vt:i4>2359350</vt:i4>
      </vt:variant>
      <vt:variant>
        <vt:i4>408</vt:i4>
      </vt:variant>
      <vt:variant>
        <vt:i4>0</vt:i4>
      </vt:variant>
      <vt:variant>
        <vt:i4>5</vt:i4>
      </vt:variant>
      <vt:variant>
        <vt:lpwstr>http://glencoe.mcgraw-hill.com/olcweb/cgi/pluginpop.cgi?it=swf::573::225::/sites/dl/free/0078778441/164155/524_Fig_12.swf::Fusion%20of%20Hydrogen%20to%20Helium</vt:lpwstr>
      </vt:variant>
      <vt:variant>
        <vt:lpwstr/>
      </vt:variant>
      <vt:variant>
        <vt:i4>327700</vt:i4>
      </vt:variant>
      <vt:variant>
        <vt:i4>405</vt:i4>
      </vt:variant>
      <vt:variant>
        <vt:i4>0</vt:i4>
      </vt:variant>
      <vt:variant>
        <vt:i4>5</vt:i4>
      </vt:variant>
      <vt:variant>
        <vt:lpwstr>http://www.glencoe.com/sites/common_assets/science/virtual_labs/ES24/ES24.html</vt:lpwstr>
      </vt:variant>
      <vt:variant>
        <vt:lpwstr/>
      </vt:variant>
      <vt:variant>
        <vt:i4>3801131</vt:i4>
      </vt:variant>
      <vt:variant>
        <vt:i4>402</vt:i4>
      </vt:variant>
      <vt:variant>
        <vt:i4>0</vt:i4>
      </vt:variant>
      <vt:variant>
        <vt:i4>5</vt:i4>
      </vt:variant>
      <vt:variant>
        <vt:lpwstr>http://www.glencoe.com/sites/common_assets/science/virtual_labs/E12/E12.html</vt:lpwstr>
      </vt:variant>
      <vt:variant>
        <vt:lpwstr/>
      </vt:variant>
      <vt:variant>
        <vt:i4>17</vt:i4>
      </vt:variant>
      <vt:variant>
        <vt:i4>399</vt:i4>
      </vt:variant>
      <vt:variant>
        <vt:i4>0</vt:i4>
      </vt:variant>
      <vt:variant>
        <vt:i4>5</vt:i4>
      </vt:variant>
      <vt:variant>
        <vt:lpwstr>http://www.glencoe.com/sites/common_assets/science/virtual_labs/ES12/ES12.html</vt:lpwstr>
      </vt:variant>
      <vt:variant>
        <vt:lpwstr/>
      </vt:variant>
      <vt:variant>
        <vt:i4>262165</vt:i4>
      </vt:variant>
      <vt:variant>
        <vt:i4>396</vt:i4>
      </vt:variant>
      <vt:variant>
        <vt:i4>0</vt:i4>
      </vt:variant>
      <vt:variant>
        <vt:i4>5</vt:i4>
      </vt:variant>
      <vt:variant>
        <vt:lpwstr>http://www.glencoe.com/sites/common_assets/science/virtual_labs/ES16/ES16.html</vt:lpwstr>
      </vt:variant>
      <vt:variant>
        <vt:lpwstr/>
      </vt:variant>
      <vt:variant>
        <vt:i4>262165</vt:i4>
      </vt:variant>
      <vt:variant>
        <vt:i4>393</vt:i4>
      </vt:variant>
      <vt:variant>
        <vt:i4>0</vt:i4>
      </vt:variant>
      <vt:variant>
        <vt:i4>5</vt:i4>
      </vt:variant>
      <vt:variant>
        <vt:lpwstr>http://www.glencoe.com/sites/common_assets/science/virtual_labs/ES16/ES16.html</vt:lpwstr>
      </vt:variant>
      <vt:variant>
        <vt:lpwstr/>
      </vt:variant>
      <vt:variant>
        <vt:i4>2490494</vt:i4>
      </vt:variant>
      <vt:variant>
        <vt:i4>390</vt:i4>
      </vt:variant>
      <vt:variant>
        <vt:i4>0</vt:i4>
      </vt:variant>
      <vt:variant>
        <vt:i4>5</vt:i4>
      </vt:variant>
      <vt:variant>
        <vt:lpwstr>http://thevillage411.weebly.com/units-of-instruction2.html</vt:lpwstr>
      </vt:variant>
      <vt:variant>
        <vt:lpwstr/>
      </vt:variant>
      <vt:variant>
        <vt:i4>7667766</vt:i4>
      </vt:variant>
      <vt:variant>
        <vt:i4>387</vt:i4>
      </vt:variant>
      <vt:variant>
        <vt:i4>0</vt:i4>
      </vt:variant>
      <vt:variant>
        <vt:i4>5</vt:i4>
      </vt:variant>
      <vt:variant>
        <vt:lpwstr>http://glencoe.mcgraw-hill.com/sites/0078778441/student_view0/unit5/chapter17/crct_practice.html</vt:lpwstr>
      </vt:variant>
      <vt:variant>
        <vt:lpwstr/>
      </vt:variant>
      <vt:variant>
        <vt:i4>1310739</vt:i4>
      </vt:variant>
      <vt:variant>
        <vt:i4>384</vt:i4>
      </vt:variant>
      <vt:variant>
        <vt:i4>0</vt:i4>
      </vt:variant>
      <vt:variant>
        <vt:i4>5</vt:i4>
      </vt:variant>
      <vt:variant>
        <vt:lpwstr>http://glencoe.mcgraw-hill.com/olcweb/cgi/pluginpop.cgi?it=swf::573::356::/sites/dl/free/0078778441/164155/516_Fig_5.swf::Climate%20Types</vt:lpwstr>
      </vt:variant>
      <vt:variant>
        <vt:lpwstr/>
      </vt:variant>
      <vt:variant>
        <vt:i4>262165</vt:i4>
      </vt:variant>
      <vt:variant>
        <vt:i4>381</vt:i4>
      </vt:variant>
      <vt:variant>
        <vt:i4>0</vt:i4>
      </vt:variant>
      <vt:variant>
        <vt:i4>5</vt:i4>
      </vt:variant>
      <vt:variant>
        <vt:lpwstr>http://www.glencoe.com/sites/common_assets/science/virtual_labs/ES16/ES16.html</vt:lpwstr>
      </vt:variant>
      <vt:variant>
        <vt:lpwstr/>
      </vt:variant>
      <vt:variant>
        <vt:i4>3801131</vt:i4>
      </vt:variant>
      <vt:variant>
        <vt:i4>378</vt:i4>
      </vt:variant>
      <vt:variant>
        <vt:i4>0</vt:i4>
      </vt:variant>
      <vt:variant>
        <vt:i4>5</vt:i4>
      </vt:variant>
      <vt:variant>
        <vt:lpwstr>http://www.glencoe.com/sites/common_assets/science/virtual_labs/E12/E12.html</vt:lpwstr>
      </vt:variant>
      <vt:variant>
        <vt:lpwstr/>
      </vt:variant>
      <vt:variant>
        <vt:i4>17</vt:i4>
      </vt:variant>
      <vt:variant>
        <vt:i4>375</vt:i4>
      </vt:variant>
      <vt:variant>
        <vt:i4>0</vt:i4>
      </vt:variant>
      <vt:variant>
        <vt:i4>5</vt:i4>
      </vt:variant>
      <vt:variant>
        <vt:lpwstr>http://www.glencoe.com/sites/common_assets/science/virtual_labs/ES12/ES12.html</vt:lpwstr>
      </vt:variant>
      <vt:variant>
        <vt:lpwstr/>
      </vt:variant>
      <vt:variant>
        <vt:i4>458774</vt:i4>
      </vt:variant>
      <vt:variant>
        <vt:i4>372</vt:i4>
      </vt:variant>
      <vt:variant>
        <vt:i4>0</vt:i4>
      </vt:variant>
      <vt:variant>
        <vt:i4>5</vt:i4>
      </vt:variant>
      <vt:variant>
        <vt:lpwstr>http://www.glencoe.com/sites/common_assets/science/virtual_labs/ES15/ES15.html</vt:lpwstr>
      </vt:variant>
      <vt:variant>
        <vt:lpwstr/>
      </vt:variant>
      <vt:variant>
        <vt:i4>458774</vt:i4>
      </vt:variant>
      <vt:variant>
        <vt:i4>369</vt:i4>
      </vt:variant>
      <vt:variant>
        <vt:i4>0</vt:i4>
      </vt:variant>
      <vt:variant>
        <vt:i4>5</vt:i4>
      </vt:variant>
      <vt:variant>
        <vt:lpwstr>http://www.glencoe.com/sites/common_assets/science/virtual_labs/ES15/ES15.html</vt:lpwstr>
      </vt:variant>
      <vt:variant>
        <vt:lpwstr/>
      </vt:variant>
      <vt:variant>
        <vt:i4>2490494</vt:i4>
      </vt:variant>
      <vt:variant>
        <vt:i4>366</vt:i4>
      </vt:variant>
      <vt:variant>
        <vt:i4>0</vt:i4>
      </vt:variant>
      <vt:variant>
        <vt:i4>5</vt:i4>
      </vt:variant>
      <vt:variant>
        <vt:lpwstr>http://thevillage411.weebly.com/units-of-instruction2.html</vt:lpwstr>
      </vt:variant>
      <vt:variant>
        <vt:lpwstr/>
      </vt:variant>
      <vt:variant>
        <vt:i4>7667767</vt:i4>
      </vt:variant>
      <vt:variant>
        <vt:i4>363</vt:i4>
      </vt:variant>
      <vt:variant>
        <vt:i4>0</vt:i4>
      </vt:variant>
      <vt:variant>
        <vt:i4>5</vt:i4>
      </vt:variant>
      <vt:variant>
        <vt:lpwstr>http://glencoe.mcgraw-hill.com/sites/0078778441/student_view0/unit5/chapter16/crct_practice.html</vt:lpwstr>
      </vt:variant>
      <vt:variant>
        <vt:lpwstr/>
      </vt:variant>
      <vt:variant>
        <vt:i4>5898312</vt:i4>
      </vt:variant>
      <vt:variant>
        <vt:i4>360</vt:i4>
      </vt:variant>
      <vt:variant>
        <vt:i4>0</vt:i4>
      </vt:variant>
      <vt:variant>
        <vt:i4>5</vt:i4>
      </vt:variant>
      <vt:variant>
        <vt:lpwstr>http://glencoe.mcgraw-hill.com/olcweb/cgi/pluginpop.cgi?it=swf::430::356::/sites/dl/free/0078778441/164155/515_Fig_11.swf::Fronts</vt:lpwstr>
      </vt:variant>
      <vt:variant>
        <vt:lpwstr/>
      </vt:variant>
      <vt:variant>
        <vt:i4>458774</vt:i4>
      </vt:variant>
      <vt:variant>
        <vt:i4>357</vt:i4>
      </vt:variant>
      <vt:variant>
        <vt:i4>0</vt:i4>
      </vt:variant>
      <vt:variant>
        <vt:i4>5</vt:i4>
      </vt:variant>
      <vt:variant>
        <vt:lpwstr>http://www.glencoe.com/sites/common_assets/science/virtual_labs/ES15/ES15.html</vt:lpwstr>
      </vt:variant>
      <vt:variant>
        <vt:lpwstr/>
      </vt:variant>
      <vt:variant>
        <vt:i4>3801131</vt:i4>
      </vt:variant>
      <vt:variant>
        <vt:i4>354</vt:i4>
      </vt:variant>
      <vt:variant>
        <vt:i4>0</vt:i4>
      </vt:variant>
      <vt:variant>
        <vt:i4>5</vt:i4>
      </vt:variant>
      <vt:variant>
        <vt:lpwstr>http://www.glencoe.com/sites/common_assets/science/virtual_labs/E12/E12.html</vt:lpwstr>
      </vt:variant>
      <vt:variant>
        <vt:lpwstr/>
      </vt:variant>
      <vt:variant>
        <vt:i4>393239</vt:i4>
      </vt:variant>
      <vt:variant>
        <vt:i4>351</vt:i4>
      </vt:variant>
      <vt:variant>
        <vt:i4>0</vt:i4>
      </vt:variant>
      <vt:variant>
        <vt:i4>5</vt:i4>
      </vt:variant>
      <vt:variant>
        <vt:lpwstr>http://www.glencoe.com/sites/common_assets/science/virtual_labs/ES14/ES14.html</vt:lpwstr>
      </vt:variant>
      <vt:variant>
        <vt:lpwstr/>
      </vt:variant>
      <vt:variant>
        <vt:i4>393239</vt:i4>
      </vt:variant>
      <vt:variant>
        <vt:i4>348</vt:i4>
      </vt:variant>
      <vt:variant>
        <vt:i4>0</vt:i4>
      </vt:variant>
      <vt:variant>
        <vt:i4>5</vt:i4>
      </vt:variant>
      <vt:variant>
        <vt:lpwstr>http://www.glencoe.com/sites/common_assets/science/virtual_labs/ES14/ES14.html</vt:lpwstr>
      </vt:variant>
      <vt:variant>
        <vt:lpwstr/>
      </vt:variant>
      <vt:variant>
        <vt:i4>2490494</vt:i4>
      </vt:variant>
      <vt:variant>
        <vt:i4>345</vt:i4>
      </vt:variant>
      <vt:variant>
        <vt:i4>0</vt:i4>
      </vt:variant>
      <vt:variant>
        <vt:i4>5</vt:i4>
      </vt:variant>
      <vt:variant>
        <vt:lpwstr>http://thevillage411.weebly.com/units-of-instruction2.html</vt:lpwstr>
      </vt:variant>
      <vt:variant>
        <vt:lpwstr/>
      </vt:variant>
      <vt:variant>
        <vt:i4>2555949</vt:i4>
      </vt:variant>
      <vt:variant>
        <vt:i4>342</vt:i4>
      </vt:variant>
      <vt:variant>
        <vt:i4>0</vt:i4>
      </vt:variant>
      <vt:variant>
        <vt:i4>5</vt:i4>
      </vt:variant>
      <vt:variant>
        <vt:lpwstr>http://glencoe.mcgraw-hill.com/olcweb/cgi/pluginpop.cgi?it=swf::573::356::/sites/dl/free/0078778441/164155/514_Fig_13.swf::The%20Water%20Cycle</vt:lpwstr>
      </vt:variant>
      <vt:variant>
        <vt:lpwstr/>
      </vt:variant>
      <vt:variant>
        <vt:i4>7667764</vt:i4>
      </vt:variant>
      <vt:variant>
        <vt:i4>339</vt:i4>
      </vt:variant>
      <vt:variant>
        <vt:i4>0</vt:i4>
      </vt:variant>
      <vt:variant>
        <vt:i4>5</vt:i4>
      </vt:variant>
      <vt:variant>
        <vt:lpwstr>http://glencoe.mcgraw-hill.com/sites/0078778441/student_view0/unit5/chapter15/crct_practice.html</vt:lpwstr>
      </vt:variant>
      <vt:variant>
        <vt:lpwstr/>
      </vt:variant>
      <vt:variant>
        <vt:i4>393239</vt:i4>
      </vt:variant>
      <vt:variant>
        <vt:i4>336</vt:i4>
      </vt:variant>
      <vt:variant>
        <vt:i4>0</vt:i4>
      </vt:variant>
      <vt:variant>
        <vt:i4>5</vt:i4>
      </vt:variant>
      <vt:variant>
        <vt:lpwstr>http://www.glencoe.com/sites/common_assets/science/virtual_labs/ES14/ES14.html</vt:lpwstr>
      </vt:variant>
      <vt:variant>
        <vt:lpwstr/>
      </vt:variant>
      <vt:variant>
        <vt:i4>3801131</vt:i4>
      </vt:variant>
      <vt:variant>
        <vt:i4>333</vt:i4>
      </vt:variant>
      <vt:variant>
        <vt:i4>0</vt:i4>
      </vt:variant>
      <vt:variant>
        <vt:i4>5</vt:i4>
      </vt:variant>
      <vt:variant>
        <vt:lpwstr>http://www.glencoe.com/sites/common_assets/science/virtual_labs/E12/E12.html</vt:lpwstr>
      </vt:variant>
      <vt:variant>
        <vt:lpwstr/>
      </vt:variant>
      <vt:variant>
        <vt:i4>327700</vt:i4>
      </vt:variant>
      <vt:variant>
        <vt:i4>330</vt:i4>
      </vt:variant>
      <vt:variant>
        <vt:i4>0</vt:i4>
      </vt:variant>
      <vt:variant>
        <vt:i4>5</vt:i4>
      </vt:variant>
      <vt:variant>
        <vt:lpwstr>http://www.glencoe.com/sites/common_assets/science/virtual_labs/ES17/ES17.html</vt:lpwstr>
      </vt:variant>
      <vt:variant>
        <vt:lpwstr/>
      </vt:variant>
      <vt:variant>
        <vt:i4>327700</vt:i4>
      </vt:variant>
      <vt:variant>
        <vt:i4>327</vt:i4>
      </vt:variant>
      <vt:variant>
        <vt:i4>0</vt:i4>
      </vt:variant>
      <vt:variant>
        <vt:i4>5</vt:i4>
      </vt:variant>
      <vt:variant>
        <vt:lpwstr>http://www.glencoe.com/sites/common_assets/science/virtual_labs/ES17/ES17.html</vt:lpwstr>
      </vt:variant>
      <vt:variant>
        <vt:lpwstr/>
      </vt:variant>
      <vt:variant>
        <vt:i4>2490494</vt:i4>
      </vt:variant>
      <vt:variant>
        <vt:i4>324</vt:i4>
      </vt:variant>
      <vt:variant>
        <vt:i4>0</vt:i4>
      </vt:variant>
      <vt:variant>
        <vt:i4>5</vt:i4>
      </vt:variant>
      <vt:variant>
        <vt:lpwstr>http://thevillage411.weebly.com/units-of-instruction2.html</vt:lpwstr>
      </vt:variant>
      <vt:variant>
        <vt:lpwstr/>
      </vt:variant>
      <vt:variant>
        <vt:i4>7995424</vt:i4>
      </vt:variant>
      <vt:variant>
        <vt:i4>321</vt:i4>
      </vt:variant>
      <vt:variant>
        <vt:i4>0</vt:i4>
      </vt:variant>
      <vt:variant>
        <vt:i4>5</vt:i4>
      </vt:variant>
      <vt:variant>
        <vt:lpwstr>http://glencoe.mcgraw-hill.com/sites/0078778441/student_view0/unit5/chapter18/math_practice.html</vt:lpwstr>
      </vt:variant>
      <vt:variant>
        <vt:lpwstr/>
      </vt:variant>
      <vt:variant>
        <vt:i4>7667769</vt:i4>
      </vt:variant>
      <vt:variant>
        <vt:i4>318</vt:i4>
      </vt:variant>
      <vt:variant>
        <vt:i4>0</vt:i4>
      </vt:variant>
      <vt:variant>
        <vt:i4>5</vt:i4>
      </vt:variant>
      <vt:variant>
        <vt:lpwstr>http://glencoe.mcgraw-hill.com/sites/0078778441/student_view0/unit5/chapter18/crct_practice.html</vt:lpwstr>
      </vt:variant>
      <vt:variant>
        <vt:lpwstr/>
      </vt:variant>
      <vt:variant>
        <vt:i4>327700</vt:i4>
      </vt:variant>
      <vt:variant>
        <vt:i4>315</vt:i4>
      </vt:variant>
      <vt:variant>
        <vt:i4>0</vt:i4>
      </vt:variant>
      <vt:variant>
        <vt:i4>5</vt:i4>
      </vt:variant>
      <vt:variant>
        <vt:lpwstr>http://www.glencoe.com/sites/common_assets/science/virtual_labs/ES17/ES17.html</vt:lpwstr>
      </vt:variant>
      <vt:variant>
        <vt:lpwstr/>
      </vt:variant>
      <vt:variant>
        <vt:i4>3801131</vt:i4>
      </vt:variant>
      <vt:variant>
        <vt:i4>312</vt:i4>
      </vt:variant>
      <vt:variant>
        <vt:i4>0</vt:i4>
      </vt:variant>
      <vt:variant>
        <vt:i4>5</vt:i4>
      </vt:variant>
      <vt:variant>
        <vt:lpwstr>http://www.glencoe.com/sites/common_assets/science/virtual_labs/E12/E12.html</vt:lpwstr>
      </vt:variant>
      <vt:variant>
        <vt:lpwstr/>
      </vt:variant>
      <vt:variant>
        <vt:i4>655387</vt:i4>
      </vt:variant>
      <vt:variant>
        <vt:i4>309</vt:i4>
      </vt:variant>
      <vt:variant>
        <vt:i4>0</vt:i4>
      </vt:variant>
      <vt:variant>
        <vt:i4>5</vt:i4>
      </vt:variant>
      <vt:variant>
        <vt:lpwstr>http://www.glencoe.com/sites/common_assets/science/virtual_labs/ES18/ES18.html</vt:lpwstr>
      </vt:variant>
      <vt:variant>
        <vt:lpwstr/>
      </vt:variant>
      <vt:variant>
        <vt:i4>655387</vt:i4>
      </vt:variant>
      <vt:variant>
        <vt:i4>306</vt:i4>
      </vt:variant>
      <vt:variant>
        <vt:i4>0</vt:i4>
      </vt:variant>
      <vt:variant>
        <vt:i4>5</vt:i4>
      </vt:variant>
      <vt:variant>
        <vt:lpwstr>http://www.glencoe.com/sites/common_assets/science/virtual_labs/ES18/ES18.html</vt:lpwstr>
      </vt:variant>
      <vt:variant>
        <vt:lpwstr/>
      </vt:variant>
      <vt:variant>
        <vt:i4>2490494</vt:i4>
      </vt:variant>
      <vt:variant>
        <vt:i4>303</vt:i4>
      </vt:variant>
      <vt:variant>
        <vt:i4>0</vt:i4>
      </vt:variant>
      <vt:variant>
        <vt:i4>5</vt:i4>
      </vt:variant>
      <vt:variant>
        <vt:lpwstr>http://thevillage411.weebly.com/units-of-instruction2.html</vt:lpwstr>
      </vt:variant>
      <vt:variant>
        <vt:lpwstr/>
      </vt:variant>
      <vt:variant>
        <vt:i4>7995425</vt:i4>
      </vt:variant>
      <vt:variant>
        <vt:i4>300</vt:i4>
      </vt:variant>
      <vt:variant>
        <vt:i4>0</vt:i4>
      </vt:variant>
      <vt:variant>
        <vt:i4>5</vt:i4>
      </vt:variant>
      <vt:variant>
        <vt:lpwstr>http://glencoe.mcgraw-hill.com/sites/0078778441/student_view0/unit5/chapter19/math_practice.html</vt:lpwstr>
      </vt:variant>
      <vt:variant>
        <vt:lpwstr/>
      </vt:variant>
      <vt:variant>
        <vt:i4>7667768</vt:i4>
      </vt:variant>
      <vt:variant>
        <vt:i4>297</vt:i4>
      </vt:variant>
      <vt:variant>
        <vt:i4>0</vt:i4>
      </vt:variant>
      <vt:variant>
        <vt:i4>5</vt:i4>
      </vt:variant>
      <vt:variant>
        <vt:lpwstr>http://glencoe.mcgraw-hill.com/sites/0078778441/student_view0/unit5/chapter19/crct_practice.html</vt:lpwstr>
      </vt:variant>
      <vt:variant>
        <vt:lpwstr/>
      </vt:variant>
      <vt:variant>
        <vt:i4>8060967</vt:i4>
      </vt:variant>
      <vt:variant>
        <vt:i4>294</vt:i4>
      </vt:variant>
      <vt:variant>
        <vt:i4>0</vt:i4>
      </vt:variant>
      <vt:variant>
        <vt:i4>5</vt:i4>
      </vt:variant>
      <vt:variant>
        <vt:lpwstr>http://glencoe.mcgraw-hill.com/olcweb/cgi/pluginpop.cgi?it=swf::573::356::/sites/dl/free/0078778441/164155/518_Fig_2.swf::Ocean%20Basin%20Features</vt:lpwstr>
      </vt:variant>
      <vt:variant>
        <vt:lpwstr/>
      </vt:variant>
      <vt:variant>
        <vt:i4>655387</vt:i4>
      </vt:variant>
      <vt:variant>
        <vt:i4>291</vt:i4>
      </vt:variant>
      <vt:variant>
        <vt:i4>0</vt:i4>
      </vt:variant>
      <vt:variant>
        <vt:i4>5</vt:i4>
      </vt:variant>
      <vt:variant>
        <vt:lpwstr>http://www.glencoe.com/sites/common_assets/science/virtual_labs/ES18/ES18.html</vt:lpwstr>
      </vt:variant>
      <vt:variant>
        <vt:lpwstr/>
      </vt:variant>
      <vt:variant>
        <vt:i4>3801131</vt:i4>
      </vt:variant>
      <vt:variant>
        <vt:i4>288</vt:i4>
      </vt:variant>
      <vt:variant>
        <vt:i4>0</vt:i4>
      </vt:variant>
      <vt:variant>
        <vt:i4>5</vt:i4>
      </vt:variant>
      <vt:variant>
        <vt:lpwstr>http://www.glencoe.com/sites/common_assets/science/virtual_labs/E12/E12.html</vt:lpwstr>
      </vt:variant>
      <vt:variant>
        <vt:lpwstr/>
      </vt:variant>
      <vt:variant>
        <vt:i4>262165</vt:i4>
      </vt:variant>
      <vt:variant>
        <vt:i4>285</vt:i4>
      </vt:variant>
      <vt:variant>
        <vt:i4>0</vt:i4>
      </vt:variant>
      <vt:variant>
        <vt:i4>5</vt:i4>
      </vt:variant>
      <vt:variant>
        <vt:lpwstr>http://www.glencoe.com/sites/common_assets/science/virtual_labs/ES07/ES07.html</vt:lpwstr>
      </vt:variant>
      <vt:variant>
        <vt:lpwstr/>
      </vt:variant>
      <vt:variant>
        <vt:i4>262165</vt:i4>
      </vt:variant>
      <vt:variant>
        <vt:i4>282</vt:i4>
      </vt:variant>
      <vt:variant>
        <vt:i4>0</vt:i4>
      </vt:variant>
      <vt:variant>
        <vt:i4>5</vt:i4>
      </vt:variant>
      <vt:variant>
        <vt:lpwstr>http://www.glencoe.com/sites/common_assets/science/virtual_labs/ES07/ES07.html</vt:lpwstr>
      </vt:variant>
      <vt:variant>
        <vt:lpwstr/>
      </vt:variant>
      <vt:variant>
        <vt:i4>2490494</vt:i4>
      </vt:variant>
      <vt:variant>
        <vt:i4>279</vt:i4>
      </vt:variant>
      <vt:variant>
        <vt:i4>0</vt:i4>
      </vt:variant>
      <vt:variant>
        <vt:i4>5</vt:i4>
      </vt:variant>
      <vt:variant>
        <vt:lpwstr>http://thevillage411.weebly.com/units-of-instruction2.html</vt:lpwstr>
      </vt:variant>
      <vt:variant>
        <vt:lpwstr/>
      </vt:variant>
      <vt:variant>
        <vt:i4>2031709</vt:i4>
      </vt:variant>
      <vt:variant>
        <vt:i4>276</vt:i4>
      </vt:variant>
      <vt:variant>
        <vt:i4>0</vt:i4>
      </vt:variant>
      <vt:variant>
        <vt:i4>5</vt:i4>
      </vt:variant>
      <vt:variant>
        <vt:lpwstr>http://glencoe.mcgraw-hill.com/sites/dl/free/0078778441/165484/index.html</vt:lpwstr>
      </vt:variant>
      <vt:variant>
        <vt:lpwstr/>
      </vt:variant>
      <vt:variant>
        <vt:i4>2228276</vt:i4>
      </vt:variant>
      <vt:variant>
        <vt:i4>273</vt:i4>
      </vt:variant>
      <vt:variant>
        <vt:i4>0</vt:i4>
      </vt:variant>
      <vt:variant>
        <vt:i4>5</vt:i4>
      </vt:variant>
      <vt:variant>
        <vt:lpwstr>http://glencoe.mcgraw-hill.com/sites/0078778441/student_view0/unit2/chapter8/crct_practice.html</vt:lpwstr>
      </vt:variant>
      <vt:variant>
        <vt:lpwstr/>
      </vt:variant>
      <vt:variant>
        <vt:i4>262165</vt:i4>
      </vt:variant>
      <vt:variant>
        <vt:i4>270</vt:i4>
      </vt:variant>
      <vt:variant>
        <vt:i4>0</vt:i4>
      </vt:variant>
      <vt:variant>
        <vt:i4>5</vt:i4>
      </vt:variant>
      <vt:variant>
        <vt:lpwstr>http://www.glencoe.com/sites/common_assets/science/virtual_labs/ES07/ES07.html</vt:lpwstr>
      </vt:variant>
      <vt:variant>
        <vt:lpwstr/>
      </vt:variant>
      <vt:variant>
        <vt:i4>3801131</vt:i4>
      </vt:variant>
      <vt:variant>
        <vt:i4>267</vt:i4>
      </vt:variant>
      <vt:variant>
        <vt:i4>0</vt:i4>
      </vt:variant>
      <vt:variant>
        <vt:i4>5</vt:i4>
      </vt:variant>
      <vt:variant>
        <vt:lpwstr>http://www.glencoe.com/sites/common_assets/science/virtual_labs/E12/E12.html</vt:lpwstr>
      </vt:variant>
      <vt:variant>
        <vt:lpwstr/>
      </vt:variant>
      <vt:variant>
        <vt:i4>720922</vt:i4>
      </vt:variant>
      <vt:variant>
        <vt:i4>264</vt:i4>
      </vt:variant>
      <vt:variant>
        <vt:i4>0</vt:i4>
      </vt:variant>
      <vt:variant>
        <vt:i4>5</vt:i4>
      </vt:variant>
      <vt:variant>
        <vt:lpwstr>http://www.glencoe.com/sites/common_assets/science/virtual_labs/ES08/ES08.html</vt:lpwstr>
      </vt:variant>
      <vt:variant>
        <vt:lpwstr/>
      </vt:variant>
      <vt:variant>
        <vt:i4>720922</vt:i4>
      </vt:variant>
      <vt:variant>
        <vt:i4>261</vt:i4>
      </vt:variant>
      <vt:variant>
        <vt:i4>0</vt:i4>
      </vt:variant>
      <vt:variant>
        <vt:i4>5</vt:i4>
      </vt:variant>
      <vt:variant>
        <vt:lpwstr>http://www.glencoe.com/sites/common_assets/science/virtual_labs/ES08/ES08.html</vt:lpwstr>
      </vt:variant>
      <vt:variant>
        <vt:lpwstr/>
      </vt:variant>
      <vt:variant>
        <vt:i4>2490494</vt:i4>
      </vt:variant>
      <vt:variant>
        <vt:i4>258</vt:i4>
      </vt:variant>
      <vt:variant>
        <vt:i4>0</vt:i4>
      </vt:variant>
      <vt:variant>
        <vt:i4>5</vt:i4>
      </vt:variant>
      <vt:variant>
        <vt:lpwstr>http://thevillage411.weebly.com/units-of-instruction2.html</vt:lpwstr>
      </vt:variant>
      <vt:variant>
        <vt:lpwstr/>
      </vt:variant>
      <vt:variant>
        <vt:i4>3801147</vt:i4>
      </vt:variant>
      <vt:variant>
        <vt:i4>255</vt:i4>
      </vt:variant>
      <vt:variant>
        <vt:i4>0</vt:i4>
      </vt:variant>
      <vt:variant>
        <vt:i4>5</vt:i4>
      </vt:variant>
      <vt:variant>
        <vt:lpwstr>http://glencoe.mcgraw-hill.com/sites/0078778441/student_view0/unit2/chapter9/math_practice.html</vt:lpwstr>
      </vt:variant>
      <vt:variant>
        <vt:lpwstr/>
      </vt:variant>
      <vt:variant>
        <vt:i4>2293812</vt:i4>
      </vt:variant>
      <vt:variant>
        <vt:i4>252</vt:i4>
      </vt:variant>
      <vt:variant>
        <vt:i4>0</vt:i4>
      </vt:variant>
      <vt:variant>
        <vt:i4>5</vt:i4>
      </vt:variant>
      <vt:variant>
        <vt:lpwstr>http://glencoe.mcgraw-hill.com/sites/0078778441/student_view0/unit2/chapter9/crct_practice.html</vt:lpwstr>
      </vt:variant>
      <vt:variant>
        <vt:lpwstr/>
      </vt:variant>
      <vt:variant>
        <vt:i4>720922</vt:i4>
      </vt:variant>
      <vt:variant>
        <vt:i4>249</vt:i4>
      </vt:variant>
      <vt:variant>
        <vt:i4>0</vt:i4>
      </vt:variant>
      <vt:variant>
        <vt:i4>5</vt:i4>
      </vt:variant>
      <vt:variant>
        <vt:lpwstr>http://www.glencoe.com/sites/common_assets/science/virtual_labs/ES08/ES08.html</vt:lpwstr>
      </vt:variant>
      <vt:variant>
        <vt:lpwstr/>
      </vt:variant>
      <vt:variant>
        <vt:i4>3801131</vt:i4>
      </vt:variant>
      <vt:variant>
        <vt:i4>246</vt:i4>
      </vt:variant>
      <vt:variant>
        <vt:i4>0</vt:i4>
      </vt:variant>
      <vt:variant>
        <vt:i4>5</vt:i4>
      </vt:variant>
      <vt:variant>
        <vt:lpwstr>http://www.glencoe.com/sites/common_assets/science/virtual_labs/E12/E12.html</vt:lpwstr>
      </vt:variant>
      <vt:variant>
        <vt:lpwstr/>
      </vt:variant>
      <vt:variant>
        <vt:i4>3801131</vt:i4>
      </vt:variant>
      <vt:variant>
        <vt:i4>243</vt:i4>
      </vt:variant>
      <vt:variant>
        <vt:i4>0</vt:i4>
      </vt:variant>
      <vt:variant>
        <vt:i4>5</vt:i4>
      </vt:variant>
      <vt:variant>
        <vt:lpwstr>http://www.glencoe.com/sites/common_assets/science/virtual_labs/E06/E06.html</vt:lpwstr>
      </vt:variant>
      <vt:variant>
        <vt:lpwstr/>
      </vt:variant>
      <vt:variant>
        <vt:i4>3801131</vt:i4>
      </vt:variant>
      <vt:variant>
        <vt:i4>240</vt:i4>
      </vt:variant>
      <vt:variant>
        <vt:i4>0</vt:i4>
      </vt:variant>
      <vt:variant>
        <vt:i4>5</vt:i4>
      </vt:variant>
      <vt:variant>
        <vt:lpwstr>http://www.glencoe.com/sites/common_assets/science/virtual_labs/E06/E06.html</vt:lpwstr>
      </vt:variant>
      <vt:variant>
        <vt:lpwstr/>
      </vt:variant>
      <vt:variant>
        <vt:i4>2490494</vt:i4>
      </vt:variant>
      <vt:variant>
        <vt:i4>237</vt:i4>
      </vt:variant>
      <vt:variant>
        <vt:i4>0</vt:i4>
      </vt:variant>
      <vt:variant>
        <vt:i4>5</vt:i4>
      </vt:variant>
      <vt:variant>
        <vt:lpwstr>http://thevillage411.weebly.com/units-of-instruction2.html</vt:lpwstr>
      </vt:variant>
      <vt:variant>
        <vt:lpwstr/>
      </vt:variant>
      <vt:variant>
        <vt:i4>3407931</vt:i4>
      </vt:variant>
      <vt:variant>
        <vt:i4>234</vt:i4>
      </vt:variant>
      <vt:variant>
        <vt:i4>0</vt:i4>
      </vt:variant>
      <vt:variant>
        <vt:i4>5</vt:i4>
      </vt:variant>
      <vt:variant>
        <vt:lpwstr>http://glencoe.mcgraw-hill.com/sites/0078778441/student_view0/unit2/chapter7/math_practice.html</vt:lpwstr>
      </vt:variant>
      <vt:variant>
        <vt:lpwstr/>
      </vt:variant>
      <vt:variant>
        <vt:i4>1572957</vt:i4>
      </vt:variant>
      <vt:variant>
        <vt:i4>231</vt:i4>
      </vt:variant>
      <vt:variant>
        <vt:i4>0</vt:i4>
      </vt:variant>
      <vt:variant>
        <vt:i4>5</vt:i4>
      </vt:variant>
      <vt:variant>
        <vt:lpwstr>http://glencoe.mcgraw-hill.com/sites/dl/free/0078778441/165483/index.html</vt:lpwstr>
      </vt:variant>
      <vt:variant>
        <vt:lpwstr/>
      </vt:variant>
      <vt:variant>
        <vt:i4>2949172</vt:i4>
      </vt:variant>
      <vt:variant>
        <vt:i4>228</vt:i4>
      </vt:variant>
      <vt:variant>
        <vt:i4>0</vt:i4>
      </vt:variant>
      <vt:variant>
        <vt:i4>5</vt:i4>
      </vt:variant>
      <vt:variant>
        <vt:lpwstr>http://glencoe.mcgraw-hill.com/sites/0078778441/student_view0/unit2/chapter7/crct_practice.html</vt:lpwstr>
      </vt:variant>
      <vt:variant>
        <vt:lpwstr/>
      </vt:variant>
      <vt:variant>
        <vt:i4>3801131</vt:i4>
      </vt:variant>
      <vt:variant>
        <vt:i4>225</vt:i4>
      </vt:variant>
      <vt:variant>
        <vt:i4>0</vt:i4>
      </vt:variant>
      <vt:variant>
        <vt:i4>5</vt:i4>
      </vt:variant>
      <vt:variant>
        <vt:lpwstr>http://www.glencoe.com/sites/common_assets/science/virtual_labs/E06/E06.html</vt:lpwstr>
      </vt:variant>
      <vt:variant>
        <vt:lpwstr/>
      </vt:variant>
      <vt:variant>
        <vt:i4>3801131</vt:i4>
      </vt:variant>
      <vt:variant>
        <vt:i4>222</vt:i4>
      </vt:variant>
      <vt:variant>
        <vt:i4>0</vt:i4>
      </vt:variant>
      <vt:variant>
        <vt:i4>5</vt:i4>
      </vt:variant>
      <vt:variant>
        <vt:lpwstr>http://www.glencoe.com/sites/common_assets/science/virtual_labs/E12/E12.html</vt:lpwstr>
      </vt:variant>
      <vt:variant>
        <vt:lpwstr/>
      </vt:variant>
      <vt:variant>
        <vt:i4>17</vt:i4>
      </vt:variant>
      <vt:variant>
        <vt:i4>219</vt:i4>
      </vt:variant>
      <vt:variant>
        <vt:i4>0</vt:i4>
      </vt:variant>
      <vt:variant>
        <vt:i4>5</vt:i4>
      </vt:variant>
      <vt:variant>
        <vt:lpwstr>http://www.glencoe.com/sites/common_assets/science/virtual_labs/ES12/ES12.html</vt:lpwstr>
      </vt:variant>
      <vt:variant>
        <vt:lpwstr/>
      </vt:variant>
      <vt:variant>
        <vt:i4>131091</vt:i4>
      </vt:variant>
      <vt:variant>
        <vt:i4>216</vt:i4>
      </vt:variant>
      <vt:variant>
        <vt:i4>0</vt:i4>
      </vt:variant>
      <vt:variant>
        <vt:i4>5</vt:i4>
      </vt:variant>
      <vt:variant>
        <vt:lpwstr>http://www.glencoe.com/sites/common_assets/science/virtual_labs/ES10/ES10.html</vt:lpwstr>
      </vt:variant>
      <vt:variant>
        <vt:lpwstr/>
      </vt:variant>
      <vt:variant>
        <vt:i4>131091</vt:i4>
      </vt:variant>
      <vt:variant>
        <vt:i4>213</vt:i4>
      </vt:variant>
      <vt:variant>
        <vt:i4>0</vt:i4>
      </vt:variant>
      <vt:variant>
        <vt:i4>5</vt:i4>
      </vt:variant>
      <vt:variant>
        <vt:lpwstr>http://www.glencoe.com/sites/common_assets/science/virtual_labs/ES10/ES10.html</vt:lpwstr>
      </vt:variant>
      <vt:variant>
        <vt:lpwstr/>
      </vt:variant>
      <vt:variant>
        <vt:i4>2490494</vt:i4>
      </vt:variant>
      <vt:variant>
        <vt:i4>210</vt:i4>
      </vt:variant>
      <vt:variant>
        <vt:i4>0</vt:i4>
      </vt:variant>
      <vt:variant>
        <vt:i4>5</vt:i4>
      </vt:variant>
      <vt:variant>
        <vt:lpwstr>http://thevillage411.weebly.com/units-of-instruction2.html</vt:lpwstr>
      </vt:variant>
      <vt:variant>
        <vt:lpwstr/>
      </vt:variant>
      <vt:variant>
        <vt:i4>8126511</vt:i4>
      </vt:variant>
      <vt:variant>
        <vt:i4>207</vt:i4>
      </vt:variant>
      <vt:variant>
        <vt:i4>0</vt:i4>
      </vt:variant>
      <vt:variant>
        <vt:i4>5</vt:i4>
      </vt:variant>
      <vt:variant>
        <vt:lpwstr>http://glencoe.mcgraw-hill.com/sites/0078778026/student_view0/unit3/chapter12/math_practice.html</vt:lpwstr>
      </vt:variant>
      <vt:variant>
        <vt:lpwstr/>
      </vt:variant>
      <vt:variant>
        <vt:i4>1835103</vt:i4>
      </vt:variant>
      <vt:variant>
        <vt:i4>204</vt:i4>
      </vt:variant>
      <vt:variant>
        <vt:i4>0</vt:i4>
      </vt:variant>
      <vt:variant>
        <vt:i4>5</vt:i4>
      </vt:variant>
      <vt:variant>
        <vt:lpwstr>http://glencoe.mcgraw-hill.com/sites/dl/free/0078778026/165491/index.html</vt:lpwstr>
      </vt:variant>
      <vt:variant>
        <vt:lpwstr/>
      </vt:variant>
      <vt:variant>
        <vt:i4>131091</vt:i4>
      </vt:variant>
      <vt:variant>
        <vt:i4>201</vt:i4>
      </vt:variant>
      <vt:variant>
        <vt:i4>0</vt:i4>
      </vt:variant>
      <vt:variant>
        <vt:i4>5</vt:i4>
      </vt:variant>
      <vt:variant>
        <vt:lpwstr>http://www.glencoe.com/sites/common_assets/science/virtual_labs/ES10/ES10.html</vt:lpwstr>
      </vt:variant>
      <vt:variant>
        <vt:lpwstr/>
      </vt:variant>
      <vt:variant>
        <vt:i4>3801131</vt:i4>
      </vt:variant>
      <vt:variant>
        <vt:i4>198</vt:i4>
      </vt:variant>
      <vt:variant>
        <vt:i4>0</vt:i4>
      </vt:variant>
      <vt:variant>
        <vt:i4>5</vt:i4>
      </vt:variant>
      <vt:variant>
        <vt:lpwstr>http://www.glencoe.com/sites/common_assets/science/virtual_labs/E12/E12.html</vt:lpwstr>
      </vt:variant>
      <vt:variant>
        <vt:lpwstr/>
      </vt:variant>
      <vt:variant>
        <vt:i4>17</vt:i4>
      </vt:variant>
      <vt:variant>
        <vt:i4>195</vt:i4>
      </vt:variant>
      <vt:variant>
        <vt:i4>0</vt:i4>
      </vt:variant>
      <vt:variant>
        <vt:i4>5</vt:i4>
      </vt:variant>
      <vt:variant>
        <vt:lpwstr>http://www.glencoe.com/sites/common_assets/science/virtual_labs/ES12/ES12.html</vt:lpwstr>
      </vt:variant>
      <vt:variant>
        <vt:lpwstr/>
      </vt:variant>
      <vt:variant>
        <vt:i4>655387</vt:i4>
      </vt:variant>
      <vt:variant>
        <vt:i4>192</vt:i4>
      </vt:variant>
      <vt:variant>
        <vt:i4>0</vt:i4>
      </vt:variant>
      <vt:variant>
        <vt:i4>5</vt:i4>
      </vt:variant>
      <vt:variant>
        <vt:lpwstr>http://www.glencoe.com/sites/common_assets/science/virtual_labs/ES09/ES09.html</vt:lpwstr>
      </vt:variant>
      <vt:variant>
        <vt:lpwstr/>
      </vt:variant>
      <vt:variant>
        <vt:i4>655387</vt:i4>
      </vt:variant>
      <vt:variant>
        <vt:i4>189</vt:i4>
      </vt:variant>
      <vt:variant>
        <vt:i4>0</vt:i4>
      </vt:variant>
      <vt:variant>
        <vt:i4>5</vt:i4>
      </vt:variant>
      <vt:variant>
        <vt:lpwstr>http://www.glencoe.com/sites/common_assets/science/virtual_labs/ES09/ES09.html</vt:lpwstr>
      </vt:variant>
      <vt:variant>
        <vt:lpwstr/>
      </vt:variant>
      <vt:variant>
        <vt:i4>2490494</vt:i4>
      </vt:variant>
      <vt:variant>
        <vt:i4>186</vt:i4>
      </vt:variant>
      <vt:variant>
        <vt:i4>0</vt:i4>
      </vt:variant>
      <vt:variant>
        <vt:i4>5</vt:i4>
      </vt:variant>
      <vt:variant>
        <vt:lpwstr>http://thevillage411.weebly.com/units-of-instruction2.html</vt:lpwstr>
      </vt:variant>
      <vt:variant>
        <vt:lpwstr/>
      </vt:variant>
      <vt:variant>
        <vt:i4>8126508</vt:i4>
      </vt:variant>
      <vt:variant>
        <vt:i4>183</vt:i4>
      </vt:variant>
      <vt:variant>
        <vt:i4>0</vt:i4>
      </vt:variant>
      <vt:variant>
        <vt:i4>5</vt:i4>
      </vt:variant>
      <vt:variant>
        <vt:lpwstr>http://glencoe.mcgraw-hill.com/sites/0078778026/student_view0/unit3/chapter11/math_practice.html</vt:lpwstr>
      </vt:variant>
      <vt:variant>
        <vt:lpwstr/>
      </vt:variant>
      <vt:variant>
        <vt:i4>655387</vt:i4>
      </vt:variant>
      <vt:variant>
        <vt:i4>180</vt:i4>
      </vt:variant>
      <vt:variant>
        <vt:i4>0</vt:i4>
      </vt:variant>
      <vt:variant>
        <vt:i4>5</vt:i4>
      </vt:variant>
      <vt:variant>
        <vt:lpwstr>http://www.glencoe.com/sites/common_assets/science/virtual_labs/ES09/ES09.html</vt:lpwstr>
      </vt:variant>
      <vt:variant>
        <vt:lpwstr/>
      </vt:variant>
      <vt:variant>
        <vt:i4>3801131</vt:i4>
      </vt:variant>
      <vt:variant>
        <vt:i4>177</vt:i4>
      </vt:variant>
      <vt:variant>
        <vt:i4>0</vt:i4>
      </vt:variant>
      <vt:variant>
        <vt:i4>5</vt:i4>
      </vt:variant>
      <vt:variant>
        <vt:lpwstr>http://www.glencoe.com/sites/common_assets/science/virtual_labs/E12/E12.html</vt:lpwstr>
      </vt:variant>
      <vt:variant>
        <vt:lpwstr/>
      </vt:variant>
      <vt:variant>
        <vt:i4>3801131</vt:i4>
      </vt:variant>
      <vt:variant>
        <vt:i4>174</vt:i4>
      </vt:variant>
      <vt:variant>
        <vt:i4>0</vt:i4>
      </vt:variant>
      <vt:variant>
        <vt:i4>5</vt:i4>
      </vt:variant>
      <vt:variant>
        <vt:lpwstr>http://www.glencoe.com/sites/common_assets/science/virtual_labs/E27/E27.html</vt:lpwstr>
      </vt:variant>
      <vt:variant>
        <vt:lpwstr/>
      </vt:variant>
      <vt:variant>
        <vt:i4>3801131</vt:i4>
      </vt:variant>
      <vt:variant>
        <vt:i4>171</vt:i4>
      </vt:variant>
      <vt:variant>
        <vt:i4>0</vt:i4>
      </vt:variant>
      <vt:variant>
        <vt:i4>5</vt:i4>
      </vt:variant>
      <vt:variant>
        <vt:lpwstr>http://www.glencoe.com/sites/common_assets/science/virtual_labs/E27/E27.html</vt:lpwstr>
      </vt:variant>
      <vt:variant>
        <vt:lpwstr/>
      </vt:variant>
      <vt:variant>
        <vt:i4>2490494</vt:i4>
      </vt:variant>
      <vt:variant>
        <vt:i4>168</vt:i4>
      </vt:variant>
      <vt:variant>
        <vt:i4>0</vt:i4>
      </vt:variant>
      <vt:variant>
        <vt:i4>5</vt:i4>
      </vt:variant>
      <vt:variant>
        <vt:lpwstr>http://thevillage411.weebly.com/units-of-instruction2.html</vt:lpwstr>
      </vt:variant>
      <vt:variant>
        <vt:lpwstr/>
      </vt:variant>
      <vt:variant>
        <vt:i4>4653144</vt:i4>
      </vt:variant>
      <vt:variant>
        <vt:i4>165</vt:i4>
      </vt:variant>
      <vt:variant>
        <vt:i4>0</vt:i4>
      </vt:variant>
      <vt:variant>
        <vt:i4>5</vt:i4>
      </vt:variant>
      <vt:variant>
        <vt:lpwstr>http://glencoe.mcgraw-hill.com/olcweb/cgi/pluginpop.cgi?it=swf::440::356::/sites/dl/free/0078778026/164155/511_Fig_8.swf::Earths%20Plates</vt:lpwstr>
      </vt:variant>
      <vt:variant>
        <vt:lpwstr/>
      </vt:variant>
      <vt:variant>
        <vt:i4>3801131</vt:i4>
      </vt:variant>
      <vt:variant>
        <vt:i4>162</vt:i4>
      </vt:variant>
      <vt:variant>
        <vt:i4>0</vt:i4>
      </vt:variant>
      <vt:variant>
        <vt:i4>5</vt:i4>
      </vt:variant>
      <vt:variant>
        <vt:lpwstr>http://www.glencoe.com/sites/common_assets/science/virtual_labs/E27/E27.html</vt:lpwstr>
      </vt:variant>
      <vt:variant>
        <vt:lpwstr/>
      </vt:variant>
      <vt:variant>
        <vt:i4>3801131</vt:i4>
      </vt:variant>
      <vt:variant>
        <vt:i4>159</vt:i4>
      </vt:variant>
      <vt:variant>
        <vt:i4>0</vt:i4>
      </vt:variant>
      <vt:variant>
        <vt:i4>5</vt:i4>
      </vt:variant>
      <vt:variant>
        <vt:lpwstr>http://www.glencoe.com/sites/common_assets/science/virtual_labs/E12/E12.html</vt:lpwstr>
      </vt:variant>
      <vt:variant>
        <vt:lpwstr/>
      </vt:variant>
      <vt:variant>
        <vt:i4>17</vt:i4>
      </vt:variant>
      <vt:variant>
        <vt:i4>156</vt:i4>
      </vt:variant>
      <vt:variant>
        <vt:i4>0</vt:i4>
      </vt:variant>
      <vt:variant>
        <vt:i4>5</vt:i4>
      </vt:variant>
      <vt:variant>
        <vt:lpwstr>http://www.glencoe.com/sites/common_assets/science/virtual_labs/ES12/ES12.html</vt:lpwstr>
      </vt:variant>
      <vt:variant>
        <vt:lpwstr/>
      </vt:variant>
      <vt:variant>
        <vt:i4>3801131</vt:i4>
      </vt:variant>
      <vt:variant>
        <vt:i4>153</vt:i4>
      </vt:variant>
      <vt:variant>
        <vt:i4>0</vt:i4>
      </vt:variant>
      <vt:variant>
        <vt:i4>5</vt:i4>
      </vt:variant>
      <vt:variant>
        <vt:lpwstr>http://www.glencoe.com/sites/common_assets/science/virtual_labs/E12/E12.html</vt:lpwstr>
      </vt:variant>
      <vt:variant>
        <vt:lpwstr/>
      </vt:variant>
      <vt:variant>
        <vt:i4>17</vt:i4>
      </vt:variant>
      <vt:variant>
        <vt:i4>150</vt:i4>
      </vt:variant>
      <vt:variant>
        <vt:i4>0</vt:i4>
      </vt:variant>
      <vt:variant>
        <vt:i4>5</vt:i4>
      </vt:variant>
      <vt:variant>
        <vt:lpwstr>http://www.glencoe.com/sites/common_assets/science/virtual_labs/ES12/ES12.html</vt:lpwstr>
      </vt:variant>
      <vt:variant>
        <vt:lpwstr/>
      </vt:variant>
      <vt:variant>
        <vt:i4>2490494</vt:i4>
      </vt:variant>
      <vt:variant>
        <vt:i4>147</vt:i4>
      </vt:variant>
      <vt:variant>
        <vt:i4>0</vt:i4>
      </vt:variant>
      <vt:variant>
        <vt:i4>5</vt:i4>
      </vt:variant>
      <vt:variant>
        <vt:lpwstr>http://thevillage411.weebly.com/units-of-instruction2.html</vt:lpwstr>
      </vt:variant>
      <vt:variant>
        <vt:lpwstr/>
      </vt:variant>
      <vt:variant>
        <vt:i4>1638485</vt:i4>
      </vt:variant>
      <vt:variant>
        <vt:i4>144</vt:i4>
      </vt:variant>
      <vt:variant>
        <vt:i4>0</vt:i4>
      </vt:variant>
      <vt:variant>
        <vt:i4>5</vt:i4>
      </vt:variant>
      <vt:variant>
        <vt:lpwstr>http://glencoe.mcgraw-hill.com/olcweb/cgi/pluginpop.cgi?it=swf::573::356::/sites/dl/free/0078778026/164155/512_Fig_18b.swf::Alpha%20Decay</vt:lpwstr>
      </vt:variant>
      <vt:variant>
        <vt:lpwstr/>
      </vt:variant>
      <vt:variant>
        <vt:i4>4259858</vt:i4>
      </vt:variant>
      <vt:variant>
        <vt:i4>141</vt:i4>
      </vt:variant>
      <vt:variant>
        <vt:i4>0</vt:i4>
      </vt:variant>
      <vt:variant>
        <vt:i4>5</vt:i4>
      </vt:variant>
      <vt:variant>
        <vt:lpwstr>http://glencoe.mcgraw-hill.com/olcweb/cgi/pluginpop.cgi?it=swf::573::300::/sites/dl/free/0078778026/164155/512_Fig_18a.swf::Beta%20Decay</vt:lpwstr>
      </vt:variant>
      <vt:variant>
        <vt:lpwstr/>
      </vt:variant>
      <vt:variant>
        <vt:i4>458819</vt:i4>
      </vt:variant>
      <vt:variant>
        <vt:i4>138</vt:i4>
      </vt:variant>
      <vt:variant>
        <vt:i4>0</vt:i4>
      </vt:variant>
      <vt:variant>
        <vt:i4>5</vt:i4>
      </vt:variant>
      <vt:variant>
        <vt:lpwstr>http://glencoe.mcgraw-hill.com/olcweb/cgi/pluginpop.cgi?it=swf::465::356::/sites/dl/free/0078778026/164155/512_Fig_13.swf::Angular%20Unconformity</vt:lpwstr>
      </vt:variant>
      <vt:variant>
        <vt:lpwstr/>
      </vt:variant>
      <vt:variant>
        <vt:i4>17</vt:i4>
      </vt:variant>
      <vt:variant>
        <vt:i4>135</vt:i4>
      </vt:variant>
      <vt:variant>
        <vt:i4>0</vt:i4>
      </vt:variant>
      <vt:variant>
        <vt:i4>5</vt:i4>
      </vt:variant>
      <vt:variant>
        <vt:lpwstr>http://www.glencoe.com/sites/common_assets/science/virtual_labs/ES12/ES12.html</vt:lpwstr>
      </vt:variant>
      <vt:variant>
        <vt:lpwstr/>
      </vt:variant>
      <vt:variant>
        <vt:i4>3801131</vt:i4>
      </vt:variant>
      <vt:variant>
        <vt:i4>132</vt:i4>
      </vt:variant>
      <vt:variant>
        <vt:i4>0</vt:i4>
      </vt:variant>
      <vt:variant>
        <vt:i4>5</vt:i4>
      </vt:variant>
      <vt:variant>
        <vt:lpwstr>http://www.glencoe.com/sites/common_assets/science/virtual_labs/E12/E12.html</vt:lpwstr>
      </vt:variant>
      <vt:variant>
        <vt:lpwstr/>
      </vt:variant>
      <vt:variant>
        <vt:i4>17</vt:i4>
      </vt:variant>
      <vt:variant>
        <vt:i4>129</vt:i4>
      </vt:variant>
      <vt:variant>
        <vt:i4>0</vt:i4>
      </vt:variant>
      <vt:variant>
        <vt:i4>5</vt:i4>
      </vt:variant>
      <vt:variant>
        <vt:lpwstr>http://www.glencoe.com/sites/common_assets/science/virtual_labs/CT13/CT13.html</vt:lpwstr>
      </vt:variant>
      <vt:variant>
        <vt:lpwstr/>
      </vt:variant>
      <vt:variant>
        <vt:i4>17</vt:i4>
      </vt:variant>
      <vt:variant>
        <vt:i4>126</vt:i4>
      </vt:variant>
      <vt:variant>
        <vt:i4>0</vt:i4>
      </vt:variant>
      <vt:variant>
        <vt:i4>5</vt:i4>
      </vt:variant>
      <vt:variant>
        <vt:lpwstr>http://www.glencoe.com/sites/common_assets/science/virtual_labs/CT13/CT13.html</vt:lpwstr>
      </vt:variant>
      <vt:variant>
        <vt:lpwstr/>
      </vt:variant>
      <vt:variant>
        <vt:i4>2490494</vt:i4>
      </vt:variant>
      <vt:variant>
        <vt:i4>123</vt:i4>
      </vt:variant>
      <vt:variant>
        <vt:i4>0</vt:i4>
      </vt:variant>
      <vt:variant>
        <vt:i4>5</vt:i4>
      </vt:variant>
      <vt:variant>
        <vt:lpwstr>http://thevillage411.weebly.com/units-of-instruction2.html</vt:lpwstr>
      </vt:variant>
      <vt:variant>
        <vt:lpwstr/>
      </vt:variant>
      <vt:variant>
        <vt:i4>3932287</vt:i4>
      </vt:variant>
      <vt:variant>
        <vt:i4>120</vt:i4>
      </vt:variant>
      <vt:variant>
        <vt:i4>0</vt:i4>
      </vt:variant>
      <vt:variant>
        <vt:i4>5</vt:i4>
      </vt:variant>
      <vt:variant>
        <vt:lpwstr>http://glencoe.mcgraw-hill.com/olcweb/cgi/pluginpop.cgi?it=dcr::592::370::/sites/dl/free/0078778026/165479/525.dcr::Drag%20and%20Drop%20Puzzle</vt:lpwstr>
      </vt:variant>
      <vt:variant>
        <vt:lpwstr/>
      </vt:variant>
      <vt:variant>
        <vt:i4>1572911</vt:i4>
      </vt:variant>
      <vt:variant>
        <vt:i4>117</vt:i4>
      </vt:variant>
      <vt:variant>
        <vt:i4>0</vt:i4>
      </vt:variant>
      <vt:variant>
        <vt:i4>5</vt:i4>
      </vt:variant>
      <vt:variant>
        <vt:lpwstr>http://glencoe.mcgraw-hill.com/sites/0078778026/student_view0/unit1/chapter5/standardized_test_practice.html</vt:lpwstr>
      </vt:variant>
      <vt:variant>
        <vt:lpwstr/>
      </vt:variant>
      <vt:variant>
        <vt:i4>17</vt:i4>
      </vt:variant>
      <vt:variant>
        <vt:i4>114</vt:i4>
      </vt:variant>
      <vt:variant>
        <vt:i4>0</vt:i4>
      </vt:variant>
      <vt:variant>
        <vt:i4>5</vt:i4>
      </vt:variant>
      <vt:variant>
        <vt:lpwstr>http://www.glencoe.com/sites/common_assets/science/virtual_labs/CT13/CT13.html</vt:lpwstr>
      </vt:variant>
      <vt:variant>
        <vt:lpwstr/>
      </vt:variant>
      <vt:variant>
        <vt:i4>3801131</vt:i4>
      </vt:variant>
      <vt:variant>
        <vt:i4>111</vt:i4>
      </vt:variant>
      <vt:variant>
        <vt:i4>0</vt:i4>
      </vt:variant>
      <vt:variant>
        <vt:i4>5</vt:i4>
      </vt:variant>
      <vt:variant>
        <vt:lpwstr>http://www.glencoe.com/sites/common_assets/science/virtual_labs/E12/E12.html</vt:lpwstr>
      </vt:variant>
      <vt:variant>
        <vt:lpwstr/>
      </vt:variant>
      <vt:variant>
        <vt:i4>458774</vt:i4>
      </vt:variant>
      <vt:variant>
        <vt:i4>108</vt:i4>
      </vt:variant>
      <vt:variant>
        <vt:i4>0</vt:i4>
      </vt:variant>
      <vt:variant>
        <vt:i4>5</vt:i4>
      </vt:variant>
      <vt:variant>
        <vt:lpwstr>http://www.glencoe.com/sites/common_assets/science/virtual_labs/ES04/ES04.html</vt:lpwstr>
      </vt:variant>
      <vt:variant>
        <vt:lpwstr/>
      </vt:variant>
      <vt:variant>
        <vt:i4>2490494</vt:i4>
      </vt:variant>
      <vt:variant>
        <vt:i4>105</vt:i4>
      </vt:variant>
      <vt:variant>
        <vt:i4>0</vt:i4>
      </vt:variant>
      <vt:variant>
        <vt:i4>5</vt:i4>
      </vt:variant>
      <vt:variant>
        <vt:lpwstr>http://thevillage411.weebly.com/units-of-instruction2.html</vt:lpwstr>
      </vt:variant>
      <vt:variant>
        <vt:lpwstr/>
      </vt:variant>
      <vt:variant>
        <vt:i4>5373955</vt:i4>
      </vt:variant>
      <vt:variant>
        <vt:i4>102</vt:i4>
      </vt:variant>
      <vt:variant>
        <vt:i4>0</vt:i4>
      </vt:variant>
      <vt:variant>
        <vt:i4>5</vt:i4>
      </vt:variant>
      <vt:variant>
        <vt:lpwstr>http://glencoe.mcgraw-hill.com/sites/dl/free/0078778026/164213/00044683.html</vt:lpwstr>
      </vt:variant>
      <vt:variant>
        <vt:lpwstr/>
      </vt:variant>
      <vt:variant>
        <vt:i4>1638447</vt:i4>
      </vt:variant>
      <vt:variant>
        <vt:i4>99</vt:i4>
      </vt:variant>
      <vt:variant>
        <vt:i4>0</vt:i4>
      </vt:variant>
      <vt:variant>
        <vt:i4>5</vt:i4>
      </vt:variant>
      <vt:variant>
        <vt:lpwstr>http://glencoe.mcgraw-hill.com/sites/0078778026/student_view0/unit1/chapter4/standardized_test_practice.html</vt:lpwstr>
      </vt:variant>
      <vt:variant>
        <vt:lpwstr/>
      </vt:variant>
      <vt:variant>
        <vt:i4>3211323</vt:i4>
      </vt:variant>
      <vt:variant>
        <vt:i4>96</vt:i4>
      </vt:variant>
      <vt:variant>
        <vt:i4>0</vt:i4>
      </vt:variant>
      <vt:variant>
        <vt:i4>5</vt:i4>
      </vt:variant>
      <vt:variant>
        <vt:lpwstr>http://glencoe.mcgraw-hill.com/sites/0078778026/student_view0/unit1/chapter4/math_practice.html</vt:lpwstr>
      </vt:variant>
      <vt:variant>
        <vt:lpwstr/>
      </vt:variant>
      <vt:variant>
        <vt:i4>458774</vt:i4>
      </vt:variant>
      <vt:variant>
        <vt:i4>93</vt:i4>
      </vt:variant>
      <vt:variant>
        <vt:i4>0</vt:i4>
      </vt:variant>
      <vt:variant>
        <vt:i4>5</vt:i4>
      </vt:variant>
      <vt:variant>
        <vt:lpwstr>http://www.glencoe.com/sites/common_assets/science/virtual_labs/ES04/ES04.html</vt:lpwstr>
      </vt:variant>
      <vt:variant>
        <vt:lpwstr/>
      </vt:variant>
      <vt:variant>
        <vt:i4>3801131</vt:i4>
      </vt:variant>
      <vt:variant>
        <vt:i4>90</vt:i4>
      </vt:variant>
      <vt:variant>
        <vt:i4>0</vt:i4>
      </vt:variant>
      <vt:variant>
        <vt:i4>5</vt:i4>
      </vt:variant>
      <vt:variant>
        <vt:lpwstr>http://www.glencoe.com/sites/common_assets/science/virtual_labs/E12/E12.html</vt:lpwstr>
      </vt:variant>
      <vt:variant>
        <vt:lpwstr/>
      </vt:variant>
      <vt:variant>
        <vt:i4>17</vt:i4>
      </vt:variant>
      <vt:variant>
        <vt:i4>87</vt:i4>
      </vt:variant>
      <vt:variant>
        <vt:i4>0</vt:i4>
      </vt:variant>
      <vt:variant>
        <vt:i4>5</vt:i4>
      </vt:variant>
      <vt:variant>
        <vt:lpwstr>http://www.glencoe.com/sites/common_assets/science/virtual_labs/ES03/ES03.html</vt:lpwstr>
      </vt:variant>
      <vt:variant>
        <vt:lpwstr/>
      </vt:variant>
      <vt:variant>
        <vt:i4>131091</vt:i4>
      </vt:variant>
      <vt:variant>
        <vt:i4>84</vt:i4>
      </vt:variant>
      <vt:variant>
        <vt:i4>0</vt:i4>
      </vt:variant>
      <vt:variant>
        <vt:i4>5</vt:i4>
      </vt:variant>
      <vt:variant>
        <vt:lpwstr>http://www.glencoe.com/sites/common_assets/science/virtual_labs/ES01/ES01.html</vt:lpwstr>
      </vt:variant>
      <vt:variant>
        <vt:lpwstr/>
      </vt:variant>
      <vt:variant>
        <vt:i4>17</vt:i4>
      </vt:variant>
      <vt:variant>
        <vt:i4>81</vt:i4>
      </vt:variant>
      <vt:variant>
        <vt:i4>0</vt:i4>
      </vt:variant>
      <vt:variant>
        <vt:i4>5</vt:i4>
      </vt:variant>
      <vt:variant>
        <vt:lpwstr>http://www.glencoe.com/sites/common_assets/science/virtual_labs/ES03/ES03.html</vt:lpwstr>
      </vt:variant>
      <vt:variant>
        <vt:lpwstr/>
      </vt:variant>
      <vt:variant>
        <vt:i4>2490494</vt:i4>
      </vt:variant>
      <vt:variant>
        <vt:i4>78</vt:i4>
      </vt:variant>
      <vt:variant>
        <vt:i4>0</vt:i4>
      </vt:variant>
      <vt:variant>
        <vt:i4>5</vt:i4>
      </vt:variant>
      <vt:variant>
        <vt:lpwstr>http://thevillage411.weebly.com/units-of-instruction2.html</vt:lpwstr>
      </vt:variant>
      <vt:variant>
        <vt:lpwstr/>
      </vt:variant>
      <vt:variant>
        <vt:i4>1704017</vt:i4>
      </vt:variant>
      <vt:variant>
        <vt:i4>75</vt:i4>
      </vt:variant>
      <vt:variant>
        <vt:i4>0</vt:i4>
      </vt:variant>
      <vt:variant>
        <vt:i4>5</vt:i4>
      </vt:variant>
      <vt:variant>
        <vt:lpwstr>http://glencoe.mcgraw-hill.com/sites/dl/free/0078778026/165477/index.html</vt:lpwstr>
      </vt:variant>
      <vt:variant>
        <vt:lpwstr/>
      </vt:variant>
      <vt:variant>
        <vt:i4>1966127</vt:i4>
      </vt:variant>
      <vt:variant>
        <vt:i4>72</vt:i4>
      </vt:variant>
      <vt:variant>
        <vt:i4>0</vt:i4>
      </vt:variant>
      <vt:variant>
        <vt:i4>5</vt:i4>
      </vt:variant>
      <vt:variant>
        <vt:lpwstr>http://glencoe.mcgraw-hill.com/sites/0078778026/student_view0/unit1/chapter3/standardized_test_practice.html</vt:lpwstr>
      </vt:variant>
      <vt:variant>
        <vt:lpwstr/>
      </vt:variant>
      <vt:variant>
        <vt:i4>17</vt:i4>
      </vt:variant>
      <vt:variant>
        <vt:i4>69</vt:i4>
      </vt:variant>
      <vt:variant>
        <vt:i4>0</vt:i4>
      </vt:variant>
      <vt:variant>
        <vt:i4>5</vt:i4>
      </vt:variant>
      <vt:variant>
        <vt:lpwstr>http://www.glencoe.com/sites/common_assets/science/virtual_labs/ES03/ES03.html</vt:lpwstr>
      </vt:variant>
      <vt:variant>
        <vt:lpwstr/>
      </vt:variant>
      <vt:variant>
        <vt:i4>1310788</vt:i4>
      </vt:variant>
      <vt:variant>
        <vt:i4>66</vt:i4>
      </vt:variant>
      <vt:variant>
        <vt:i4>0</vt:i4>
      </vt:variant>
      <vt:variant>
        <vt:i4>5</vt:i4>
      </vt:variant>
      <vt:variant>
        <vt:lpwstr>https://intranet.djj.state.ga.us/education/CAPS/mods.pdf</vt:lpwstr>
      </vt:variant>
      <vt:variant>
        <vt:lpwstr/>
      </vt:variant>
      <vt:variant>
        <vt:i4>3801131</vt:i4>
      </vt:variant>
      <vt:variant>
        <vt:i4>63</vt:i4>
      </vt:variant>
      <vt:variant>
        <vt:i4>0</vt:i4>
      </vt:variant>
      <vt:variant>
        <vt:i4>5</vt:i4>
      </vt:variant>
      <vt:variant>
        <vt:lpwstr>http://www.glencoe.com/sites/common_assets/science/virtual_labs/E12/E12.html</vt:lpwstr>
      </vt:variant>
      <vt:variant>
        <vt:lpwstr/>
      </vt:variant>
      <vt:variant>
        <vt:i4>131091</vt:i4>
      </vt:variant>
      <vt:variant>
        <vt:i4>60</vt:i4>
      </vt:variant>
      <vt:variant>
        <vt:i4>0</vt:i4>
      </vt:variant>
      <vt:variant>
        <vt:i4>5</vt:i4>
      </vt:variant>
      <vt:variant>
        <vt:lpwstr>http://www.glencoe.com/sites/common_assets/science/virtual_labs/ES01/ES01.html</vt:lpwstr>
      </vt:variant>
      <vt:variant>
        <vt:lpwstr/>
      </vt:variant>
      <vt:variant>
        <vt:i4>917536</vt:i4>
      </vt:variant>
      <vt:variant>
        <vt:i4>57</vt:i4>
      </vt:variant>
      <vt:variant>
        <vt:i4>0</vt:i4>
      </vt:variant>
      <vt:variant>
        <vt:i4>5</vt:i4>
      </vt:variant>
      <vt:variant>
        <vt:lpwstr>http://glencoe.com/sec/science/earthscience/2007/concept_motion/intr_tables/tables/egeu_ch02_t02_1.swf</vt:lpwstr>
      </vt:variant>
      <vt:variant>
        <vt:lpwstr/>
      </vt:variant>
      <vt:variant>
        <vt:i4>917536</vt:i4>
      </vt:variant>
      <vt:variant>
        <vt:i4>54</vt:i4>
      </vt:variant>
      <vt:variant>
        <vt:i4>0</vt:i4>
      </vt:variant>
      <vt:variant>
        <vt:i4>5</vt:i4>
      </vt:variant>
      <vt:variant>
        <vt:lpwstr>http://glencoe.com/sec/science/earthscience/2007/concept_motion/intr_tables/tables/egeu_ch02_t02_1.swf</vt:lpwstr>
      </vt:variant>
      <vt:variant>
        <vt:lpwstr/>
      </vt:variant>
      <vt:variant>
        <vt:i4>2490494</vt:i4>
      </vt:variant>
      <vt:variant>
        <vt:i4>51</vt:i4>
      </vt:variant>
      <vt:variant>
        <vt:i4>0</vt:i4>
      </vt:variant>
      <vt:variant>
        <vt:i4>5</vt:i4>
      </vt:variant>
      <vt:variant>
        <vt:lpwstr>http://thevillage411.weebly.com/units-of-instruction2.html</vt:lpwstr>
      </vt:variant>
      <vt:variant>
        <vt:lpwstr/>
      </vt:variant>
      <vt:variant>
        <vt:i4>917536</vt:i4>
      </vt:variant>
      <vt:variant>
        <vt:i4>48</vt:i4>
      </vt:variant>
      <vt:variant>
        <vt:i4>0</vt:i4>
      </vt:variant>
      <vt:variant>
        <vt:i4>5</vt:i4>
      </vt:variant>
      <vt:variant>
        <vt:lpwstr>http://glencoe.com/sec/science/earthscience/2007/concept_motion/intr_tables/tables/egeu_ch02_t02_1.swf</vt:lpwstr>
      </vt:variant>
      <vt:variant>
        <vt:lpwstr/>
      </vt:variant>
      <vt:variant>
        <vt:i4>4128786</vt:i4>
      </vt:variant>
      <vt:variant>
        <vt:i4>45</vt:i4>
      </vt:variant>
      <vt:variant>
        <vt:i4>0</vt:i4>
      </vt:variant>
      <vt:variant>
        <vt:i4>5</vt:i4>
      </vt:variant>
      <vt:variant>
        <vt:lpwstr>http://glencoe.com/sec/science/earthscience/2007/concept_motion/animated_art/MapProjections2_5.avi</vt:lpwstr>
      </vt:variant>
      <vt:variant>
        <vt:lpwstr/>
      </vt:variant>
      <vt:variant>
        <vt:i4>3801131</vt:i4>
      </vt:variant>
      <vt:variant>
        <vt:i4>42</vt:i4>
      </vt:variant>
      <vt:variant>
        <vt:i4>0</vt:i4>
      </vt:variant>
      <vt:variant>
        <vt:i4>5</vt:i4>
      </vt:variant>
      <vt:variant>
        <vt:lpwstr>http://www.glencoe.com/sites/common_assets/science/virtual_labs/E12/E12.html</vt:lpwstr>
      </vt:variant>
      <vt:variant>
        <vt:lpwstr/>
      </vt:variant>
      <vt:variant>
        <vt:i4>131091</vt:i4>
      </vt:variant>
      <vt:variant>
        <vt:i4>39</vt:i4>
      </vt:variant>
      <vt:variant>
        <vt:i4>0</vt:i4>
      </vt:variant>
      <vt:variant>
        <vt:i4>5</vt:i4>
      </vt:variant>
      <vt:variant>
        <vt:lpwstr>http://www.glencoe.com/sites/common_assets/science/virtual_labs/ES01/ES01.html</vt:lpwstr>
      </vt:variant>
      <vt:variant>
        <vt:lpwstr/>
      </vt:variant>
      <vt:variant>
        <vt:i4>393239</vt:i4>
      </vt:variant>
      <vt:variant>
        <vt:i4>36</vt:i4>
      </vt:variant>
      <vt:variant>
        <vt:i4>0</vt:i4>
      </vt:variant>
      <vt:variant>
        <vt:i4>5</vt:i4>
      </vt:variant>
      <vt:variant>
        <vt:lpwstr>http://www.glencoe.com/sites/common_assets/science/virtual_labs/ES05/ES05.html</vt:lpwstr>
      </vt:variant>
      <vt:variant>
        <vt:lpwstr/>
      </vt:variant>
      <vt:variant>
        <vt:i4>393239</vt:i4>
      </vt:variant>
      <vt:variant>
        <vt:i4>33</vt:i4>
      </vt:variant>
      <vt:variant>
        <vt:i4>0</vt:i4>
      </vt:variant>
      <vt:variant>
        <vt:i4>5</vt:i4>
      </vt:variant>
      <vt:variant>
        <vt:lpwstr>http://www.glencoe.com/sites/common_assets/science/virtual_labs/ES05/ES05.html</vt:lpwstr>
      </vt:variant>
      <vt:variant>
        <vt:lpwstr/>
      </vt:variant>
      <vt:variant>
        <vt:i4>2490494</vt:i4>
      </vt:variant>
      <vt:variant>
        <vt:i4>30</vt:i4>
      </vt:variant>
      <vt:variant>
        <vt:i4>0</vt:i4>
      </vt:variant>
      <vt:variant>
        <vt:i4>5</vt:i4>
      </vt:variant>
      <vt:variant>
        <vt:lpwstr>http://thevillage411.weebly.com/units-of-instruction2.html</vt:lpwstr>
      </vt:variant>
      <vt:variant>
        <vt:lpwstr/>
      </vt:variant>
      <vt:variant>
        <vt:i4>2883636</vt:i4>
      </vt:variant>
      <vt:variant>
        <vt:i4>27</vt:i4>
      </vt:variant>
      <vt:variant>
        <vt:i4>0</vt:i4>
      </vt:variant>
      <vt:variant>
        <vt:i4>5</vt:i4>
      </vt:variant>
      <vt:variant>
        <vt:lpwstr>http://glencoe.mcgraw-hill.com/sites/0078778441/student_view0/unit2/chapter6/crct_practice.html</vt:lpwstr>
      </vt:variant>
      <vt:variant>
        <vt:lpwstr/>
      </vt:variant>
      <vt:variant>
        <vt:i4>3932218</vt:i4>
      </vt:variant>
      <vt:variant>
        <vt:i4>24</vt:i4>
      </vt:variant>
      <vt:variant>
        <vt:i4>0</vt:i4>
      </vt:variant>
      <vt:variant>
        <vt:i4>5</vt:i4>
      </vt:variant>
      <vt:variant>
        <vt:lpwstr>http://glencoe.mcgraw-hill.com/olcweb/cgi/pluginpop.cgi?it=swf::507::356::/sites/dl/free/0078778441/164155/505_Fig_2.swf::U.S.%20Landforms</vt:lpwstr>
      </vt:variant>
      <vt:variant>
        <vt:lpwstr/>
      </vt:variant>
      <vt:variant>
        <vt:i4>393239</vt:i4>
      </vt:variant>
      <vt:variant>
        <vt:i4>21</vt:i4>
      </vt:variant>
      <vt:variant>
        <vt:i4>0</vt:i4>
      </vt:variant>
      <vt:variant>
        <vt:i4>5</vt:i4>
      </vt:variant>
      <vt:variant>
        <vt:lpwstr>http://www.glencoe.com/sites/common_assets/science/virtual_labs/ES05/ES05.html</vt:lpwstr>
      </vt:variant>
      <vt:variant>
        <vt:lpwstr/>
      </vt:variant>
      <vt:variant>
        <vt:i4>3801131</vt:i4>
      </vt:variant>
      <vt:variant>
        <vt:i4>18</vt:i4>
      </vt:variant>
      <vt:variant>
        <vt:i4>0</vt:i4>
      </vt:variant>
      <vt:variant>
        <vt:i4>5</vt:i4>
      </vt:variant>
      <vt:variant>
        <vt:lpwstr>http://www.glencoe.com/sites/common_assets/science/virtual_labs/E12/E12.html</vt:lpwstr>
      </vt:variant>
      <vt:variant>
        <vt:lpwstr/>
      </vt:variant>
      <vt:variant>
        <vt:i4>131091</vt:i4>
      </vt:variant>
      <vt:variant>
        <vt:i4>15</vt:i4>
      </vt:variant>
      <vt:variant>
        <vt:i4>0</vt:i4>
      </vt:variant>
      <vt:variant>
        <vt:i4>5</vt:i4>
      </vt:variant>
      <vt:variant>
        <vt:lpwstr>http://www.glencoe.com/sites/common_assets/science/virtual_labs/ES01/ES01.html</vt:lpwstr>
      </vt:variant>
      <vt:variant>
        <vt:lpwstr/>
      </vt:variant>
      <vt:variant>
        <vt:i4>131091</vt:i4>
      </vt:variant>
      <vt:variant>
        <vt:i4>12</vt:i4>
      </vt:variant>
      <vt:variant>
        <vt:i4>0</vt:i4>
      </vt:variant>
      <vt:variant>
        <vt:i4>5</vt:i4>
      </vt:variant>
      <vt:variant>
        <vt:lpwstr>http://www.glencoe.com/sites/common_assets/science/virtual_labs/ES01/ES01.html</vt:lpwstr>
      </vt:variant>
      <vt:variant>
        <vt:lpwstr/>
      </vt:variant>
      <vt:variant>
        <vt:i4>2490494</vt:i4>
      </vt:variant>
      <vt:variant>
        <vt:i4>9</vt:i4>
      </vt:variant>
      <vt:variant>
        <vt:i4>0</vt:i4>
      </vt:variant>
      <vt:variant>
        <vt:i4>5</vt:i4>
      </vt:variant>
      <vt:variant>
        <vt:lpwstr>http://thevillage411.weebly.com/units-of-instruction2.html</vt:lpwstr>
      </vt:variant>
      <vt:variant>
        <vt:lpwstr/>
      </vt:variant>
      <vt:variant>
        <vt:i4>1835055</vt:i4>
      </vt:variant>
      <vt:variant>
        <vt:i4>6</vt:i4>
      </vt:variant>
      <vt:variant>
        <vt:i4>0</vt:i4>
      </vt:variant>
      <vt:variant>
        <vt:i4>5</vt:i4>
      </vt:variant>
      <vt:variant>
        <vt:lpwstr>http://glencoe.mcgraw-hill.com/sites/0078778026/student_view0/unit1/chapter1/standardized_test_practice.html</vt:lpwstr>
      </vt:variant>
      <vt:variant>
        <vt:lpwstr/>
      </vt:variant>
      <vt:variant>
        <vt:i4>131091</vt:i4>
      </vt:variant>
      <vt:variant>
        <vt:i4>3</vt:i4>
      </vt:variant>
      <vt:variant>
        <vt:i4>0</vt:i4>
      </vt:variant>
      <vt:variant>
        <vt:i4>5</vt:i4>
      </vt:variant>
      <vt:variant>
        <vt:lpwstr>http://www.glencoe.com/sites/common_assets/science/virtual_labs/ES01/ES01.html</vt:lpwstr>
      </vt:variant>
      <vt:variant>
        <vt:lpwstr/>
      </vt:variant>
      <vt:variant>
        <vt:i4>2490494</vt:i4>
      </vt:variant>
      <vt:variant>
        <vt:i4>0</vt:i4>
      </vt:variant>
      <vt:variant>
        <vt:i4>0</vt:i4>
      </vt:variant>
      <vt:variant>
        <vt:i4>5</vt:i4>
      </vt:variant>
      <vt:variant>
        <vt:lpwstr>http://thevillage411.weebly.com/units-of-instruction2.html</vt:lpwstr>
      </vt:variant>
      <vt:variant>
        <vt:lpwstr/>
      </vt:variant>
      <vt:variant>
        <vt:i4>3342433</vt:i4>
      </vt:variant>
      <vt:variant>
        <vt:i4>0</vt:i4>
      </vt:variant>
      <vt:variant>
        <vt:i4>0</vt:i4>
      </vt:variant>
      <vt:variant>
        <vt:i4>5</vt:i4>
      </vt:variant>
      <vt:variant>
        <vt:lpwstr>https://djjintraportal.djj.state.ga.us/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Activity Packets Correlation to Daily Lesson Plans</dc:title>
  <dc:creator>harrisk</dc:creator>
  <cp:lastModifiedBy>Kim</cp:lastModifiedBy>
  <cp:revision>3</cp:revision>
  <cp:lastPrinted>2010-08-12T14:09:00Z</cp:lastPrinted>
  <dcterms:created xsi:type="dcterms:W3CDTF">2010-08-23T00:42:00Z</dcterms:created>
  <dcterms:modified xsi:type="dcterms:W3CDTF">2010-08-23T02:25:00Z</dcterms:modified>
</cp:coreProperties>
</file>