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186E" w:rsidRPr="00D739D4" w:rsidRDefault="00CC186E" w:rsidP="00CC186E">
      <w:pPr>
        <w:jc w:val="center"/>
        <w:rPr>
          <w:color w:val="FF0000"/>
          <w:sz w:val="36"/>
          <w:szCs w:val="36"/>
        </w:rPr>
      </w:pPr>
      <w:r w:rsidRPr="00D739D4">
        <w:rPr>
          <w:color w:val="FF0000"/>
          <w:sz w:val="36"/>
          <w:szCs w:val="36"/>
        </w:rPr>
        <w:t>The</w:t>
      </w:r>
      <w:r w:rsidR="00067B05" w:rsidRPr="00D739D4">
        <w:rPr>
          <w:color w:val="FF0000"/>
          <w:sz w:val="36"/>
          <w:szCs w:val="36"/>
        </w:rPr>
        <w:t xml:space="preserve"> Georgia </w:t>
      </w:r>
      <w:r w:rsidRPr="00D739D4">
        <w:rPr>
          <w:color w:val="FF0000"/>
          <w:sz w:val="36"/>
          <w:szCs w:val="36"/>
        </w:rPr>
        <w:t>Department of Juvenile Justice</w:t>
      </w:r>
    </w:p>
    <w:p w:rsidR="00CC186E" w:rsidRPr="00D739D4" w:rsidRDefault="00CC186E" w:rsidP="00CC186E">
      <w:pPr>
        <w:rPr>
          <w:color w:val="FF0000"/>
          <w:sz w:val="36"/>
          <w:szCs w:val="36"/>
        </w:rPr>
      </w:pPr>
    </w:p>
    <w:p w:rsidR="00D04AE5" w:rsidRPr="00D739D4" w:rsidRDefault="00FA2812" w:rsidP="00940234">
      <w:pPr>
        <w:jc w:val="center"/>
        <w:rPr>
          <w:color w:val="FF0000"/>
          <w:sz w:val="36"/>
          <w:szCs w:val="36"/>
        </w:rPr>
      </w:pPr>
      <w:r w:rsidRPr="00D739D4">
        <w:rPr>
          <w:color w:val="FF0000"/>
          <w:sz w:val="36"/>
          <w:szCs w:val="36"/>
        </w:rPr>
        <w:t>6</w:t>
      </w:r>
      <w:r w:rsidR="00D04AE5" w:rsidRPr="00D739D4">
        <w:rPr>
          <w:color w:val="FF0000"/>
          <w:sz w:val="36"/>
          <w:szCs w:val="36"/>
        </w:rPr>
        <w:t>th Grade</w:t>
      </w:r>
      <w:r w:rsidRPr="00D739D4">
        <w:rPr>
          <w:color w:val="FF0000"/>
          <w:sz w:val="36"/>
          <w:szCs w:val="36"/>
        </w:rPr>
        <w:t xml:space="preserve"> </w:t>
      </w:r>
      <w:r w:rsidR="00CF5EA1" w:rsidRPr="00D739D4">
        <w:rPr>
          <w:color w:val="FF0000"/>
          <w:sz w:val="36"/>
          <w:szCs w:val="36"/>
        </w:rPr>
        <w:t>Social Studies</w:t>
      </w:r>
    </w:p>
    <w:p w:rsidR="00533534" w:rsidRPr="00D739D4" w:rsidRDefault="00533534" w:rsidP="00940234">
      <w:pPr>
        <w:jc w:val="center"/>
        <w:rPr>
          <w:color w:val="FF0000"/>
          <w:sz w:val="36"/>
          <w:szCs w:val="36"/>
        </w:rPr>
      </w:pPr>
    </w:p>
    <w:p w:rsidR="00CC186E" w:rsidRPr="00D739D4" w:rsidRDefault="00EE4C50" w:rsidP="00CC186E">
      <w:pPr>
        <w:jc w:val="center"/>
        <w:rPr>
          <w:color w:val="FF0000"/>
          <w:sz w:val="36"/>
          <w:szCs w:val="36"/>
        </w:rPr>
      </w:pPr>
      <w:r w:rsidRPr="00D739D4">
        <w:rPr>
          <w:color w:val="FF0000"/>
          <w:sz w:val="36"/>
          <w:szCs w:val="36"/>
        </w:rPr>
        <w:t>Units of Instruction</w:t>
      </w:r>
      <w:r w:rsidR="00CC186E" w:rsidRPr="00D739D4">
        <w:rPr>
          <w:color w:val="FF0000"/>
          <w:sz w:val="36"/>
          <w:szCs w:val="36"/>
        </w:rPr>
        <w:t xml:space="preserve"> Resource Manual</w:t>
      </w:r>
    </w:p>
    <w:p w:rsidR="00D04AE5" w:rsidRPr="00533534" w:rsidRDefault="00D04AE5" w:rsidP="00940234">
      <w:pPr>
        <w:jc w:val="center"/>
        <w:rPr>
          <w:sz w:val="36"/>
          <w:szCs w:val="36"/>
        </w:rPr>
      </w:pPr>
    </w:p>
    <w:p w:rsidR="00EE4C50" w:rsidRPr="00940234" w:rsidRDefault="00EE4C50" w:rsidP="00940234">
      <w:pPr>
        <w:jc w:val="center"/>
      </w:pPr>
    </w:p>
    <w:p w:rsidR="00D04AE5" w:rsidRPr="00940234" w:rsidRDefault="00EE4C50" w:rsidP="00940234">
      <w:r>
        <w:t xml:space="preserve"> </w:t>
      </w:r>
    </w:p>
    <w:p w:rsidR="00266926" w:rsidRPr="00940234" w:rsidRDefault="00266926"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EE4C50" w:rsidRDefault="00EE4C50" w:rsidP="00F43904">
      <w:pPr>
        <w:rPr>
          <w:b/>
        </w:rPr>
      </w:pPr>
    </w:p>
    <w:p w:rsidR="00F43904" w:rsidRDefault="00F43904" w:rsidP="00F43904">
      <w:pPr>
        <w:rPr>
          <w:b/>
          <w:sz w:val="28"/>
          <w:szCs w:val="28"/>
        </w:rPr>
      </w:pPr>
    </w:p>
    <w:p w:rsidR="00EE4C50" w:rsidRDefault="00EE4C50" w:rsidP="00977FBA">
      <w:pPr>
        <w:jc w:val="center"/>
        <w:rPr>
          <w:b/>
          <w:sz w:val="28"/>
          <w:szCs w:val="28"/>
        </w:rPr>
      </w:pPr>
    </w:p>
    <w:p w:rsidR="00D3070E" w:rsidRDefault="00D3070E" w:rsidP="00977FBA">
      <w:pPr>
        <w:jc w:val="center"/>
        <w:rPr>
          <w:b/>
          <w:sz w:val="28"/>
          <w:szCs w:val="28"/>
        </w:rPr>
      </w:pPr>
      <w:r w:rsidRPr="009006EB">
        <w:rPr>
          <w:b/>
          <w:sz w:val="28"/>
          <w:szCs w:val="28"/>
        </w:rPr>
        <w:lastRenderedPageBreak/>
        <w:t>T</w:t>
      </w:r>
      <w:r w:rsidR="00BC5644">
        <w:rPr>
          <w:b/>
          <w:sz w:val="28"/>
          <w:szCs w:val="28"/>
        </w:rPr>
        <w:t>able of Contents</w:t>
      </w:r>
    </w:p>
    <w:p w:rsidR="00D3070E" w:rsidRPr="009006EB" w:rsidRDefault="00BC5644" w:rsidP="00977FBA">
      <w:pPr>
        <w:jc w:val="center"/>
        <w:rPr>
          <w:b/>
          <w:sz w:val="28"/>
          <w:szCs w:val="28"/>
        </w:rPr>
      </w:pPr>
      <w:r>
        <w:rPr>
          <w:b/>
          <w:sz w:val="28"/>
          <w:szCs w:val="28"/>
        </w:rPr>
        <w:t>6</w:t>
      </w:r>
      <w:r w:rsidRPr="00BC5644">
        <w:rPr>
          <w:b/>
          <w:sz w:val="28"/>
          <w:szCs w:val="28"/>
          <w:vertAlign w:val="superscript"/>
        </w:rPr>
        <w:t>th</w:t>
      </w:r>
      <w:r>
        <w:rPr>
          <w:b/>
          <w:sz w:val="28"/>
          <w:szCs w:val="28"/>
        </w:rPr>
        <w:t xml:space="preserve"> Grade Social Studies</w:t>
      </w:r>
    </w:p>
    <w:p w:rsidR="00D3070E" w:rsidRPr="009006EB" w:rsidRDefault="00D3070E" w:rsidP="00977FBA">
      <w:pPr>
        <w:rPr>
          <w:b/>
        </w:rPr>
      </w:pPr>
      <w:r w:rsidRPr="009006EB">
        <w:rPr>
          <w:b/>
        </w:rPr>
        <w:t>Acknowledgments</w:t>
      </w:r>
    </w:p>
    <w:p w:rsidR="00062FE8" w:rsidRPr="009006EB" w:rsidRDefault="00062FE8" w:rsidP="00062FE8">
      <w:pPr>
        <w:rPr>
          <w:b/>
        </w:rPr>
      </w:pPr>
      <w:r w:rsidRPr="009006EB">
        <w:rPr>
          <w:b/>
        </w:rPr>
        <w:t>Superintendent’s Letter</w:t>
      </w:r>
    </w:p>
    <w:p w:rsidR="00D3070E" w:rsidRPr="009006EB" w:rsidRDefault="00D3070E" w:rsidP="00977FBA">
      <w:pPr>
        <w:rPr>
          <w:b/>
        </w:rPr>
      </w:pPr>
      <w:r w:rsidRPr="009006EB">
        <w:rPr>
          <w:b/>
        </w:rPr>
        <w:t>Mission</w:t>
      </w:r>
      <w:r w:rsidR="00CC0E09">
        <w:rPr>
          <w:b/>
        </w:rPr>
        <w:t xml:space="preserve"> and Vision </w:t>
      </w:r>
      <w:r w:rsidRPr="009006EB">
        <w:rPr>
          <w:b/>
        </w:rPr>
        <w:t>Statements</w:t>
      </w:r>
    </w:p>
    <w:p w:rsidR="00D3070E" w:rsidRPr="009006EB" w:rsidRDefault="00D3070E" w:rsidP="00977FBA">
      <w:pPr>
        <w:rPr>
          <w:b/>
        </w:rPr>
      </w:pPr>
    </w:p>
    <w:p w:rsidR="00D3070E" w:rsidRPr="009006EB" w:rsidRDefault="00D3070E" w:rsidP="00977FBA">
      <w:r w:rsidRPr="009006EB">
        <w:t>Chapter 1: Introduction</w:t>
      </w:r>
    </w:p>
    <w:p w:rsidR="00D3070E" w:rsidRDefault="00D3070E" w:rsidP="00977FBA"/>
    <w:p w:rsidR="00D3070E" w:rsidRPr="009006EB" w:rsidRDefault="00D3070E" w:rsidP="00977FBA">
      <w:r w:rsidRPr="009006EB">
        <w:t>Chapter 2: Teacher’s Guide</w:t>
      </w:r>
    </w:p>
    <w:p w:rsidR="00D3070E" w:rsidRDefault="00D3070E" w:rsidP="00977FBA"/>
    <w:p w:rsidR="00D3070E" w:rsidRPr="009006EB" w:rsidRDefault="00D3070E" w:rsidP="00977FBA">
      <w:r w:rsidRPr="009006EB">
        <w:t xml:space="preserve">Chapter 3: </w:t>
      </w:r>
      <w:r w:rsidR="003C3DF5">
        <w:t>Instructional Rotation</w:t>
      </w:r>
    </w:p>
    <w:p w:rsidR="00D3070E" w:rsidRDefault="00D3070E" w:rsidP="00977FBA"/>
    <w:p w:rsidR="00D3070E" w:rsidRPr="009006EB" w:rsidRDefault="003C3DF5" w:rsidP="00977FBA">
      <w:r>
        <w:t>Chapter 4: Georgia Performance Standards</w:t>
      </w:r>
    </w:p>
    <w:p w:rsidR="00D3070E" w:rsidRDefault="00D3070E" w:rsidP="00977FBA"/>
    <w:p w:rsidR="00D3070E" w:rsidRDefault="00D3070E" w:rsidP="00977FBA">
      <w:r>
        <w:t xml:space="preserve">Chapter 5: </w:t>
      </w:r>
      <w:r w:rsidR="00AF42E5">
        <w:t>Curriculum Map</w:t>
      </w:r>
    </w:p>
    <w:p w:rsidR="00D3070E" w:rsidRDefault="00D3070E" w:rsidP="00977FBA"/>
    <w:p w:rsidR="00D3070E" w:rsidRPr="009006EB" w:rsidRDefault="00D3070E" w:rsidP="00977FBA">
      <w:r w:rsidRPr="009006EB">
        <w:t>Chapter</w:t>
      </w:r>
      <w:r>
        <w:t>6</w:t>
      </w:r>
      <w:r w:rsidR="00AF42E5">
        <w:t>: Essential Questions and Enduring Understandings</w:t>
      </w:r>
    </w:p>
    <w:p w:rsidR="00BC5644" w:rsidRDefault="00BC5644" w:rsidP="00977FBA"/>
    <w:p w:rsidR="00BC5644" w:rsidRDefault="00BC5644" w:rsidP="00977FBA">
      <w:r>
        <w:t>Chapter 7: Units of Instruction</w:t>
      </w:r>
    </w:p>
    <w:p w:rsidR="00267C93" w:rsidRDefault="00267C93" w:rsidP="00BC5644">
      <w:pPr>
        <w:ind w:firstLine="720"/>
      </w:pPr>
    </w:p>
    <w:p w:rsidR="00D3070E" w:rsidRPr="009006EB" w:rsidRDefault="00D3070E" w:rsidP="00BC5644">
      <w:pPr>
        <w:ind w:firstLine="720"/>
      </w:pPr>
      <w:r w:rsidRPr="009006EB">
        <w:t>Unit 1</w:t>
      </w:r>
      <w:r w:rsidR="00A865D4" w:rsidRPr="009006EB">
        <w:t>:</w:t>
      </w:r>
      <w:r w:rsidR="00A865D4">
        <w:t xml:space="preserve"> An</w:t>
      </w:r>
      <w:r w:rsidR="00FA2812">
        <w:t xml:space="preserve"> Introduction to World Geography &amp; Cultures</w:t>
      </w:r>
      <w:r w:rsidRPr="009006EB">
        <w:t xml:space="preserve"> </w:t>
      </w:r>
      <w:r w:rsidR="006B171E">
        <w:t xml:space="preserve"> </w:t>
      </w:r>
      <w:r w:rsidR="00681F83" w:rsidRPr="00681F83">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 5</w:t>
      </w:r>
    </w:p>
    <w:p w:rsidR="00D3070E" w:rsidRPr="009006EB" w:rsidRDefault="00D3070E" w:rsidP="00977FBA">
      <w:r w:rsidRPr="009006EB">
        <w:tab/>
      </w:r>
      <w:r w:rsidRPr="009006EB">
        <w:tab/>
        <w:t xml:space="preserve">Task </w:t>
      </w:r>
      <w:r w:rsidR="00085E8C">
        <w:t>6</w:t>
      </w:r>
      <w:r w:rsidRPr="009006EB">
        <w:t xml:space="preserve"> Focus CAPs</w:t>
      </w:r>
    </w:p>
    <w:p w:rsidR="00D3070E" w:rsidRPr="009006EB" w:rsidRDefault="00D3070E" w:rsidP="00242867">
      <w:pPr>
        <w:ind w:firstLine="720"/>
      </w:pPr>
      <w:r w:rsidRPr="009006EB">
        <w:t>Unit 2:</w:t>
      </w:r>
      <w:r w:rsidR="00FA2812">
        <w:t xml:space="preserve"> United States &amp; Canada</w:t>
      </w:r>
      <w:r w:rsidRPr="009006EB">
        <w:t xml:space="preserve"> </w:t>
      </w:r>
      <w:r w:rsidR="006B17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 xml:space="preserve">Task </w:t>
      </w:r>
      <w:r w:rsidR="00D519B7">
        <w:t>4</w:t>
      </w:r>
      <w:r w:rsidRPr="009006EB">
        <w:t xml:space="preserve"> Focus CAPs</w:t>
      </w:r>
    </w:p>
    <w:p w:rsidR="00D3070E" w:rsidRPr="009006EB" w:rsidRDefault="00D3070E" w:rsidP="00977FBA">
      <w:r w:rsidRPr="009006EB">
        <w:tab/>
        <w:t xml:space="preserve">Unit 3: </w:t>
      </w:r>
      <w:r w:rsidR="00FA2812">
        <w:t>Middle &amp; South America</w:t>
      </w:r>
      <w:r w:rsidR="006B17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w:t>
      </w:r>
      <w:r>
        <w:t xml:space="preserve"> </w:t>
      </w:r>
      <w:r w:rsidR="00D519B7">
        <w:t>4</w:t>
      </w:r>
      <w:r w:rsidRPr="009006EB">
        <w:t xml:space="preserve"> Focus CAPs</w:t>
      </w:r>
    </w:p>
    <w:p w:rsidR="00D3070E" w:rsidRPr="009006EB" w:rsidRDefault="00D3070E" w:rsidP="00977FBA">
      <w:r w:rsidRPr="009006EB">
        <w:tab/>
        <w:t>Unit 4</w:t>
      </w:r>
      <w:r w:rsidR="00A865D4" w:rsidRPr="009006EB">
        <w:t>:</w:t>
      </w:r>
      <w:r w:rsidR="00A865D4">
        <w:t xml:space="preserve"> </w:t>
      </w:r>
      <w:smartTag w:uri="urn:schemas-microsoft-com:office:smarttags" w:element="place">
        <w:r w:rsidR="00A865D4">
          <w:t>Europe</w:t>
        </w:r>
      </w:smartTag>
      <w:r w:rsidRPr="009006EB">
        <w:t xml:space="preserve"> </w:t>
      </w:r>
      <w:r w:rsidR="006B17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 xml:space="preserve">Task </w:t>
      </w:r>
      <w:r w:rsidR="00D519B7">
        <w:t>4</w:t>
      </w:r>
      <w:r w:rsidRPr="009006EB">
        <w:t xml:space="preserve"> Focus CAPs</w:t>
      </w:r>
    </w:p>
    <w:p w:rsidR="00D3070E" w:rsidRPr="009006EB" w:rsidRDefault="00D3070E" w:rsidP="00D3070E">
      <w:r w:rsidRPr="009006EB">
        <w:tab/>
        <w:t xml:space="preserve">Unit 5: </w:t>
      </w:r>
      <w:smartTag w:uri="urn:schemas-microsoft-com:office:smarttags" w:element="place">
        <w:smartTag w:uri="urn:schemas-microsoft-com:office:smarttags" w:element="country-region">
          <w:r w:rsidR="00FA2812">
            <w:t>Russia</w:t>
          </w:r>
        </w:smartTag>
      </w:smartTag>
      <w:r w:rsidR="00FA2812">
        <w:t xml:space="preserve"> and </w:t>
      </w:r>
      <w:r w:rsidR="00A865D4">
        <w:t>its</w:t>
      </w:r>
      <w:r w:rsidR="00FA2812">
        <w:t xml:space="preserve"> Western Neighbors</w:t>
      </w:r>
      <w:r w:rsidR="006B171E">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Default="00D3070E" w:rsidP="00977FBA">
      <w:r w:rsidRPr="009006EB">
        <w:tab/>
      </w:r>
      <w:r w:rsidRPr="009006EB">
        <w:tab/>
        <w:t>Task 3</w:t>
      </w:r>
    </w:p>
    <w:p w:rsidR="00085E8C" w:rsidRDefault="00085E8C" w:rsidP="00977FBA">
      <w:r>
        <w:lastRenderedPageBreak/>
        <w:tab/>
      </w:r>
      <w:r>
        <w:tab/>
        <w:t>Task 4</w:t>
      </w:r>
    </w:p>
    <w:p w:rsidR="00D3070E" w:rsidRPr="009006EB" w:rsidRDefault="00085E8C" w:rsidP="00977FBA">
      <w:r>
        <w:tab/>
      </w:r>
      <w:r>
        <w:tab/>
      </w:r>
      <w:r w:rsidR="00D3070E" w:rsidRPr="009006EB">
        <w:t>Task</w:t>
      </w:r>
      <w:r w:rsidR="00D519B7">
        <w:t xml:space="preserve"> 5</w:t>
      </w:r>
      <w:r w:rsidR="00D3070E" w:rsidRPr="009006EB">
        <w:t xml:space="preserve"> Focus CAPs</w:t>
      </w:r>
    </w:p>
    <w:p w:rsidR="00D3070E" w:rsidRPr="009006EB" w:rsidRDefault="00D3070E" w:rsidP="00977FBA">
      <w:r w:rsidRPr="009006EB">
        <w:tab/>
        <w:t xml:space="preserve">Unit 6: </w:t>
      </w:r>
      <w:r w:rsidR="00FA2812">
        <w:t xml:space="preserve">The Pacific World &amp; </w:t>
      </w:r>
      <w:smartTag w:uri="urn:schemas-microsoft-com:office:smarttags" w:element="place">
        <w:r w:rsidR="00A865D4">
          <w:t>Antarctica</w:t>
        </w:r>
      </w:smartTag>
      <w:r w:rsidR="00FA2812">
        <w:t>- No CAPs</w:t>
      </w:r>
    </w:p>
    <w:p w:rsidR="00D519B7" w:rsidRDefault="00D3070E" w:rsidP="00977FBA">
      <w:r w:rsidRPr="009006EB">
        <w:tab/>
      </w:r>
      <w:r w:rsidRPr="009006EB">
        <w:tab/>
      </w:r>
      <w:r w:rsidR="00D519B7">
        <w:t xml:space="preserve"> </w:t>
      </w:r>
    </w:p>
    <w:p w:rsidR="00D3070E" w:rsidRPr="009006EB" w:rsidRDefault="00D3070E" w:rsidP="00977FBA">
      <w:r>
        <w:t xml:space="preserve">Chapter </w:t>
      </w:r>
      <w:r w:rsidR="00BC5644">
        <w:t>8</w:t>
      </w:r>
      <w:r>
        <w:t>: Task websites</w:t>
      </w:r>
    </w:p>
    <w:p w:rsidR="00D3070E" w:rsidRPr="009006EB" w:rsidRDefault="00D3070E" w:rsidP="00977FBA">
      <w:r>
        <w:tab/>
      </w:r>
      <w:r>
        <w:tab/>
      </w:r>
    </w:p>
    <w:p w:rsidR="00D3070E" w:rsidRPr="009006EB" w:rsidRDefault="00D3070E" w:rsidP="00977FBA">
      <w:r>
        <w:tab/>
      </w:r>
    </w:p>
    <w:p w:rsidR="00D3070E" w:rsidRPr="009006EB" w:rsidRDefault="00D3070E" w:rsidP="00977FBA"/>
    <w:p w:rsidR="00AC4A53" w:rsidRDefault="00AC4A53"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16098F" w:rsidRDefault="0016098F"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437D45" w:rsidRDefault="00437D45" w:rsidP="00940234">
      <w:pPr>
        <w:jc w:val="center"/>
      </w:pPr>
    </w:p>
    <w:p w:rsidR="00F43904" w:rsidRDefault="00F43904" w:rsidP="00940234">
      <w:pPr>
        <w:jc w:val="center"/>
      </w:pPr>
    </w:p>
    <w:p w:rsidR="00F43904" w:rsidRDefault="00F43904" w:rsidP="00940234">
      <w:pPr>
        <w:jc w:val="center"/>
      </w:pPr>
    </w:p>
    <w:p w:rsidR="00F43904" w:rsidRDefault="00F43904" w:rsidP="00940234">
      <w:pPr>
        <w:jc w:val="center"/>
      </w:pPr>
    </w:p>
    <w:p w:rsidR="00F43904" w:rsidRDefault="00F43904" w:rsidP="00940234">
      <w:pPr>
        <w:jc w:val="center"/>
      </w:pPr>
    </w:p>
    <w:p w:rsidR="00F43904" w:rsidRDefault="00F43904" w:rsidP="00940234">
      <w:pPr>
        <w:jc w:val="center"/>
      </w:pPr>
    </w:p>
    <w:p w:rsidR="00F43904" w:rsidRDefault="00F43904" w:rsidP="00940234">
      <w:pPr>
        <w:jc w:val="center"/>
      </w:pPr>
    </w:p>
    <w:p w:rsidR="00437D45" w:rsidRDefault="00437D45" w:rsidP="00940234">
      <w:pPr>
        <w:jc w:val="center"/>
      </w:pPr>
    </w:p>
    <w:p w:rsidR="00CC186E" w:rsidRDefault="00CC186E" w:rsidP="00CC186E">
      <w:pPr>
        <w:jc w:val="center"/>
        <w:rPr>
          <w:b/>
          <w:sz w:val="28"/>
          <w:szCs w:val="28"/>
        </w:rPr>
      </w:pPr>
    </w:p>
    <w:p w:rsidR="00BC5644" w:rsidRDefault="00BC5644" w:rsidP="00CC186E">
      <w:pPr>
        <w:jc w:val="center"/>
        <w:rPr>
          <w:b/>
          <w:sz w:val="28"/>
          <w:szCs w:val="28"/>
        </w:rPr>
      </w:pPr>
    </w:p>
    <w:p w:rsidR="00C50C4E" w:rsidRDefault="00C50C4E"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D519B7" w:rsidRDefault="00D519B7" w:rsidP="00CC186E">
      <w:pPr>
        <w:jc w:val="center"/>
        <w:rPr>
          <w:b/>
          <w:sz w:val="28"/>
          <w:szCs w:val="28"/>
        </w:rPr>
      </w:pPr>
    </w:p>
    <w:p w:rsidR="00B629F5" w:rsidRDefault="00B629F5" w:rsidP="00CC186E">
      <w:pPr>
        <w:jc w:val="center"/>
        <w:rPr>
          <w:b/>
          <w:sz w:val="28"/>
          <w:szCs w:val="28"/>
        </w:rPr>
      </w:pPr>
    </w:p>
    <w:p w:rsidR="00B629F5" w:rsidRDefault="00B629F5" w:rsidP="00CC186E">
      <w:pPr>
        <w:jc w:val="center"/>
        <w:rPr>
          <w:b/>
          <w:sz w:val="28"/>
          <w:szCs w:val="28"/>
        </w:rPr>
      </w:pPr>
    </w:p>
    <w:p w:rsidR="00CC186E" w:rsidRPr="006A52CA" w:rsidRDefault="00CC186E" w:rsidP="00CC186E">
      <w:pPr>
        <w:jc w:val="center"/>
        <w:rPr>
          <w:b/>
          <w:sz w:val="28"/>
          <w:szCs w:val="28"/>
        </w:rPr>
      </w:pPr>
      <w:r w:rsidRPr="006A52CA">
        <w:rPr>
          <w:b/>
          <w:sz w:val="28"/>
          <w:szCs w:val="28"/>
        </w:rPr>
        <w:t>Acknowledgements</w:t>
      </w:r>
    </w:p>
    <w:p w:rsidR="00CC186E" w:rsidRDefault="00CC186E" w:rsidP="00CC186E">
      <w:pPr>
        <w:jc w:val="center"/>
        <w:rPr>
          <w:b/>
          <w:sz w:val="28"/>
          <w:szCs w:val="28"/>
        </w:rPr>
      </w:pPr>
    </w:p>
    <w:p w:rsidR="00CC186E" w:rsidRPr="00E50308" w:rsidRDefault="00CC186E" w:rsidP="00CC186E">
      <w:pPr>
        <w:jc w:val="left"/>
      </w:pPr>
      <w:r w:rsidRPr="00E50308">
        <w:t>The Georgia Department of Juvenile Justice Department of Education w</w:t>
      </w:r>
      <w:r>
        <w:t>ould like to thank</w:t>
      </w:r>
      <w:r w:rsidRPr="00E50308">
        <w:t xml:space="preserve"> the many educators who have helped to create this </w:t>
      </w:r>
      <w:r>
        <w:t>6</w:t>
      </w:r>
      <w:r w:rsidRPr="00CC186E">
        <w:rPr>
          <w:vertAlign w:val="superscript"/>
        </w:rPr>
        <w:t>th</w:t>
      </w:r>
      <w:r>
        <w:t xml:space="preserve"> Grade Social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CC186E" w:rsidRPr="00E50308" w:rsidRDefault="00CC186E" w:rsidP="00CC186E">
      <w:pPr>
        <w:jc w:val="left"/>
      </w:pPr>
    </w:p>
    <w:p w:rsidR="00CC186E" w:rsidRDefault="00CC186E" w:rsidP="00CC186E">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CC186E" w:rsidRDefault="00CC186E" w:rsidP="00CC186E">
      <w:pPr>
        <w:jc w:val="left"/>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CC186E" w:rsidRDefault="00CC186E" w:rsidP="00CC186E">
      <w:pPr>
        <w:jc w:val="center"/>
        <w:rPr>
          <w:b/>
          <w:sz w:val="28"/>
          <w:szCs w:val="28"/>
        </w:rPr>
      </w:pPr>
    </w:p>
    <w:p w:rsidR="00F43904" w:rsidRDefault="00F43904" w:rsidP="00CC186E">
      <w:pPr>
        <w:jc w:val="center"/>
        <w:rPr>
          <w:b/>
          <w:sz w:val="28"/>
          <w:szCs w:val="28"/>
        </w:rPr>
      </w:pPr>
    </w:p>
    <w:p w:rsidR="00F43904" w:rsidRDefault="00F43904" w:rsidP="00CC186E">
      <w:pPr>
        <w:jc w:val="center"/>
        <w:rPr>
          <w:b/>
          <w:sz w:val="28"/>
          <w:szCs w:val="28"/>
        </w:rPr>
      </w:pPr>
    </w:p>
    <w:p w:rsidR="00062FE8" w:rsidRPr="000A03F2" w:rsidRDefault="00062FE8" w:rsidP="00062FE8">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062FE8" w:rsidRPr="000A03F2" w:rsidRDefault="00062FE8" w:rsidP="00062FE8"/>
    <w:p w:rsidR="00062FE8" w:rsidRPr="006A31C4" w:rsidRDefault="00062FE8" w:rsidP="00062FE8">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062FE8" w:rsidRPr="006A31C4" w:rsidRDefault="00062FE8" w:rsidP="00062FE8"/>
    <w:p w:rsidR="00062FE8" w:rsidRPr="006A31C4" w:rsidRDefault="00062FE8" w:rsidP="00062FE8">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062FE8" w:rsidRPr="006A31C4" w:rsidRDefault="00062FE8" w:rsidP="00062FE8"/>
    <w:p w:rsidR="00062FE8" w:rsidRPr="006A31C4" w:rsidRDefault="00062FE8" w:rsidP="00062FE8">
      <w:r w:rsidRPr="006A31C4">
        <w:t xml:space="preserve">Sincerely yours, </w:t>
      </w:r>
    </w:p>
    <w:p w:rsidR="00062FE8" w:rsidRPr="006A31C4" w:rsidRDefault="00062FE8" w:rsidP="00062FE8">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062FE8" w:rsidRPr="000A03F2" w:rsidRDefault="00062FE8" w:rsidP="00062FE8">
      <w:r w:rsidRPr="006A31C4">
        <w:t>Associate Superintendent</w:t>
      </w:r>
    </w:p>
    <w:p w:rsidR="00062FE8" w:rsidRPr="006A52CA" w:rsidRDefault="00062FE8" w:rsidP="00062FE8"/>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062FE8" w:rsidRDefault="00062FE8" w:rsidP="00CC186E">
      <w:pPr>
        <w:jc w:val="center"/>
        <w:rPr>
          <w:b/>
          <w:sz w:val="28"/>
          <w:szCs w:val="28"/>
          <w:lang/>
        </w:rPr>
      </w:pPr>
    </w:p>
    <w:p w:rsidR="00D519B7" w:rsidRDefault="00D519B7" w:rsidP="00CC186E">
      <w:pPr>
        <w:jc w:val="center"/>
        <w:rPr>
          <w:b/>
          <w:sz w:val="28"/>
          <w:szCs w:val="28"/>
          <w:lang/>
        </w:rPr>
      </w:pPr>
    </w:p>
    <w:p w:rsidR="00267C93" w:rsidRPr="008E15F7" w:rsidRDefault="00267C93" w:rsidP="00267C93">
      <w:pPr>
        <w:jc w:val="center"/>
        <w:rPr>
          <w:b/>
          <w:sz w:val="28"/>
          <w:szCs w:val="28"/>
          <w:lang/>
        </w:rPr>
      </w:pPr>
      <w:smartTag w:uri="urn:schemas-microsoft-com:office:smarttags" w:element="place">
        <w:smartTag w:uri="urn:schemas-microsoft-com:office:smarttags" w:element="City">
          <w:r w:rsidRPr="008E15F7">
            <w:rPr>
              <w:b/>
              <w:sz w:val="28"/>
              <w:szCs w:val="28"/>
              <w:lang/>
            </w:rPr>
            <w:t>Mission</w:t>
          </w:r>
        </w:smartTag>
      </w:smartTag>
    </w:p>
    <w:p w:rsidR="00267C93" w:rsidRDefault="00267C93" w:rsidP="00267C93">
      <w:pPr>
        <w:jc w:val="left"/>
        <w:rPr>
          <w:b/>
          <w:sz w:val="28"/>
          <w:szCs w:val="28"/>
          <w:lang/>
        </w:rPr>
      </w:pPr>
      <w:r w:rsidRPr="008E15F7">
        <w:rPr>
          <w:b/>
          <w:lang/>
        </w:rPr>
        <w:br/>
      </w:r>
      <w:r w:rsidRPr="008E15F7">
        <w:rPr>
          <w:lang/>
        </w:rPr>
        <w:t xml:space="preserve">The mission of Department of Juvenile Justice </w:t>
      </w:r>
      <w:r>
        <w:rPr>
          <w:lang/>
        </w:rPr>
        <w:t xml:space="preserve">Social </w:t>
      </w:r>
      <w:r w:rsidRPr="008E15F7">
        <w:rPr>
          <w:lang/>
        </w:rPr>
        <w:t>Science Consortium (DJJS</w:t>
      </w:r>
      <w:r>
        <w:rPr>
          <w:lang/>
        </w:rPr>
        <w:t>S</w:t>
      </w:r>
      <w:r w:rsidRPr="008E15F7">
        <w:rPr>
          <w:lang/>
        </w:rPr>
        <w:t xml:space="preserve">C) is to build a multiparty effort statewide to achieve continuous, systemic and sustainable improvements in the education system serving the </w:t>
      </w:r>
      <w:r>
        <w:rPr>
          <w:lang/>
        </w:rPr>
        <w:t xml:space="preserve">Social </w:t>
      </w:r>
      <w:r w:rsidRPr="008E15F7">
        <w:rPr>
          <w:lang/>
        </w:rPr>
        <w:t>Science students of the Department of Juvenile Justice (DJJ).</w:t>
      </w:r>
      <w:r w:rsidRPr="008E15F7">
        <w:rPr>
          <w:lang/>
        </w:rPr>
        <w:br/>
      </w:r>
      <w:r w:rsidRPr="008E15F7">
        <w:rPr>
          <w:lang/>
        </w:rPr>
        <w:br/>
      </w:r>
    </w:p>
    <w:p w:rsidR="00267C93" w:rsidRPr="008E15F7" w:rsidRDefault="00267C93" w:rsidP="00267C93">
      <w:pPr>
        <w:jc w:val="center"/>
        <w:rPr>
          <w:b/>
          <w:sz w:val="28"/>
          <w:szCs w:val="28"/>
          <w:lang/>
        </w:rPr>
      </w:pPr>
      <w:r w:rsidRPr="008E15F7">
        <w:rPr>
          <w:b/>
          <w:sz w:val="28"/>
          <w:szCs w:val="28"/>
          <w:lang/>
        </w:rPr>
        <w:t>Vision</w:t>
      </w:r>
    </w:p>
    <w:p w:rsidR="00267C93" w:rsidRPr="008E15F7" w:rsidRDefault="00267C93" w:rsidP="00267C93">
      <w:pPr>
        <w:jc w:val="left"/>
      </w:pPr>
      <w:r w:rsidRPr="008E15F7">
        <w:rPr>
          <w:b/>
          <w:sz w:val="28"/>
          <w:szCs w:val="28"/>
          <w:lang/>
        </w:rPr>
        <w:br/>
      </w:r>
      <w:r w:rsidRPr="008E15F7">
        <w:rPr>
          <w:lang/>
        </w:rPr>
        <w:t>To achieve the mission of the DJJS</w:t>
      </w:r>
      <w:r>
        <w:rPr>
          <w:lang/>
        </w:rPr>
        <w:t>S</w:t>
      </w:r>
      <w:r w:rsidRPr="008E15F7">
        <w:rPr>
          <w:lang/>
        </w:rPr>
        <w:t>C, members work collaboratively in examining the Georgia Performance Standards.  These guidelines speak specifically to teachers being able to:</w:t>
      </w:r>
      <w:r w:rsidRPr="008E15F7">
        <w:t xml:space="preserve"> </w:t>
      </w:r>
      <w:r w:rsidRPr="008E15F7">
        <w:rPr>
          <w:lang/>
        </w:rPr>
        <w:t xml:space="preserve">deliver meaning content pertaining to the Characteristics of </w:t>
      </w:r>
      <w:r>
        <w:rPr>
          <w:lang/>
        </w:rPr>
        <w:t xml:space="preserve">Social </w:t>
      </w:r>
      <w:r w:rsidRPr="008E15F7">
        <w:rPr>
          <w:lang/>
        </w:rPr>
        <w:t xml:space="preserve">Science and its content standards across the </w:t>
      </w:r>
      <w:r>
        <w:rPr>
          <w:lang/>
        </w:rPr>
        <w:t xml:space="preserve">Social </w:t>
      </w:r>
      <w:r w:rsidRPr="008E15F7">
        <w:rPr>
          <w:lang/>
        </w:rPr>
        <w:t>Science units of instruction. The DJJS</w:t>
      </w:r>
      <w:r>
        <w:rPr>
          <w:lang/>
        </w:rPr>
        <w:t>S</w:t>
      </w:r>
      <w:r w:rsidRPr="008E15F7">
        <w:rPr>
          <w:lang/>
        </w:rPr>
        <w:t>C will master and develop whole-group unit lessons built around Curriculum Activity Packets (CAPs), critique student work, and work as a team to solve the common challenges of teaching within DJJ.  Additionally, the DJJ</w:t>
      </w:r>
      <w:r>
        <w:rPr>
          <w:lang/>
        </w:rPr>
        <w:t>S</w:t>
      </w:r>
      <w:r w:rsidRPr="008E15F7">
        <w:rPr>
          <w:lang/>
        </w:rPr>
        <w:t>SC jointly analyzes student test data in order to:  develop strategies to eradicate common academic deficits among students, align curriculum, and create a coherent learning pathway across grade levels.  The DJJS</w:t>
      </w:r>
      <w:r>
        <w:rPr>
          <w:lang/>
        </w:rPr>
        <w:t>S</w:t>
      </w:r>
      <w:r w:rsidRPr="008E15F7">
        <w:rPr>
          <w:lang/>
        </w:rPr>
        <w:t>C also reviews research articles, attends workshops or courses, and invites consultants to assist in the acquisition of necessary knowledge and skills.  Finally, DJJ</w:t>
      </w:r>
      <w:r>
        <w:rPr>
          <w:lang/>
        </w:rPr>
        <w:t>S</w:t>
      </w:r>
      <w:r w:rsidRPr="008E15F7">
        <w:rPr>
          <w:lang/>
        </w:rPr>
        <w:t>SC members observe one another in the classroom through focus walks.</w:t>
      </w:r>
    </w:p>
    <w:p w:rsidR="00267C93" w:rsidRPr="006A52CA" w:rsidRDefault="00267C93" w:rsidP="00267C93"/>
    <w:p w:rsidR="00267C93" w:rsidRDefault="00267C93" w:rsidP="00267C93">
      <w:pPr>
        <w:jc w:val="center"/>
        <w:rPr>
          <w:b/>
          <w:sz w:val="28"/>
          <w:szCs w:val="28"/>
        </w:rPr>
      </w:pPr>
    </w:p>
    <w:p w:rsidR="00267C93" w:rsidRDefault="00267C93" w:rsidP="00267C93"/>
    <w:p w:rsidR="00267C93" w:rsidRDefault="00267C93" w:rsidP="00267C93"/>
    <w:p w:rsidR="00437D45" w:rsidRDefault="00437D45" w:rsidP="00940234">
      <w:pPr>
        <w:jc w:val="center"/>
      </w:pPr>
    </w:p>
    <w:p w:rsidR="00437D45" w:rsidRDefault="00437D45"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Default="00CC186E" w:rsidP="00940234">
      <w:pPr>
        <w:jc w:val="center"/>
      </w:pPr>
    </w:p>
    <w:p w:rsidR="00CC186E" w:rsidRPr="00B629F5" w:rsidRDefault="00CC186E" w:rsidP="00CC186E">
      <w:pPr>
        <w:jc w:val="center"/>
        <w:rPr>
          <w:b/>
        </w:rPr>
      </w:pPr>
      <w:r w:rsidRPr="00B629F5">
        <w:rPr>
          <w:b/>
        </w:rPr>
        <w:t>Introduction</w:t>
      </w:r>
    </w:p>
    <w:p w:rsidR="00CC186E" w:rsidRDefault="00CC186E" w:rsidP="00CC186E">
      <w:pPr>
        <w:jc w:val="center"/>
        <w:rPr>
          <w:b/>
          <w:sz w:val="28"/>
          <w:szCs w:val="28"/>
        </w:rPr>
      </w:pPr>
    </w:p>
    <w:p w:rsidR="00CC186E" w:rsidRPr="00940234" w:rsidRDefault="00F43904" w:rsidP="00CC186E">
      <w:pPr>
        <w:spacing w:line="480" w:lineRule="auto"/>
        <w:jc w:val="left"/>
      </w:pPr>
      <w:r>
        <w:t>The 6th Grade Social</w:t>
      </w:r>
      <w:r w:rsidR="00CC186E" w:rsidRPr="005C188C">
        <w:t xml:space="preserve"> Science</w:t>
      </w:r>
      <w:r w:rsidR="00CC186E" w:rsidRPr="00622AE3">
        <w:t xml:space="preserve"> </w:t>
      </w:r>
      <w:r w:rsidR="00CC186E">
        <w:t>Units of Instruction Resource Manual is</w:t>
      </w:r>
      <w:r w:rsidR="00CC186E" w:rsidRPr="00622AE3">
        <w:t xml:space="preserve"> a tool that has been created to </w:t>
      </w:r>
      <w:r w:rsidR="00CC186E">
        <w:t>serve</w:t>
      </w:r>
      <w:r w:rsidR="00CC186E" w:rsidRPr="00622AE3">
        <w:t xml:space="preserve"> as a </w:t>
      </w:r>
      <w:r w:rsidR="00CC186E">
        <w:t>much needed tool</w:t>
      </w:r>
      <w:r w:rsidR="00CC186E" w:rsidRPr="00622AE3">
        <w:t xml:space="preserve"> for delivering meaningf</w:t>
      </w:r>
      <w:r w:rsidR="00CC186E">
        <w:t>ul whole group instruction.  This manual</w:t>
      </w:r>
      <w:r w:rsidR="00CC186E" w:rsidRPr="00622AE3">
        <w:t xml:space="preserve"> is a supplement to the skills and knowledge </w:t>
      </w:r>
      <w:r w:rsidR="00CC186E">
        <w:t>provided by</w:t>
      </w:r>
      <w:r w:rsidR="00CC186E" w:rsidRPr="00622AE3">
        <w:t xml:space="preserve"> the </w:t>
      </w:r>
      <w:r w:rsidR="00CC186E">
        <w:t xml:space="preserve">Georgia </w:t>
      </w:r>
      <w:r w:rsidR="00CC186E" w:rsidRPr="00622AE3">
        <w:t>Department of Juvenile Justice Curriculum Activity Packets (CAPs).</w:t>
      </w:r>
      <w:r w:rsidR="00CC186E">
        <w:t xml:space="preserve">  </w:t>
      </w:r>
      <w:r w:rsidR="00BC5644">
        <w:t>It is imperative that our students become</w:t>
      </w:r>
      <w:r w:rsidR="00BC5644" w:rsidRPr="00BC5644">
        <w:t xml:space="preserve"> informed Georgia citizens who understand the history of the United States and our place in an ever increasing interconnected world. I</w:t>
      </w:r>
      <w:r w:rsidR="00BC5644">
        <w:t>n addition, students must</w:t>
      </w:r>
      <w:r w:rsidR="00BC5644" w:rsidRPr="00BC5644">
        <w:t xml:space="preserve"> understand their past and how that past influences the present day and the future. </w:t>
      </w:r>
      <w:r w:rsidR="00CC186E"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t>The 6</w:t>
      </w:r>
      <w:r w:rsidRPr="00F43904">
        <w:rPr>
          <w:vertAlign w:val="superscript"/>
        </w:rPr>
        <w:t>th</w:t>
      </w:r>
      <w:r>
        <w:t xml:space="preserve"> </w:t>
      </w:r>
      <w:r w:rsidR="00CC186E" w:rsidRPr="005C188C">
        <w:t xml:space="preserve">Grade </w:t>
      </w:r>
      <w:r>
        <w:t>Social</w:t>
      </w:r>
      <w:r w:rsidR="00CC186E" w:rsidRPr="005C188C">
        <w:t xml:space="preserve"> Science</w:t>
      </w:r>
      <w:r w:rsidR="00CC186E" w:rsidRPr="00622AE3">
        <w:t xml:space="preserve"> </w:t>
      </w:r>
      <w:r w:rsidR="00CC186E">
        <w:t xml:space="preserve">Units of Instruction meets that challenge. </w:t>
      </w:r>
      <w:r w:rsidR="00CC186E" w:rsidRPr="00940234">
        <w:t xml:space="preserve"> </w:t>
      </w:r>
    </w:p>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3F6527" w:rsidRDefault="003F6527" w:rsidP="00940234">
      <w:pPr>
        <w:jc w:val="center"/>
      </w:pPr>
    </w:p>
    <w:p w:rsidR="00D04AE5" w:rsidRPr="00940234" w:rsidRDefault="00D3070E" w:rsidP="00940234">
      <w:pPr>
        <w:jc w:val="center"/>
      </w:pPr>
      <w:r>
        <w:t xml:space="preserve"> </w:t>
      </w:r>
    </w:p>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CC186E" w:rsidRDefault="00CC186E" w:rsidP="00F43904"/>
    <w:p w:rsidR="003C3DF5" w:rsidRDefault="003C3DF5" w:rsidP="00F43904"/>
    <w:p w:rsidR="003C3DF5" w:rsidRDefault="003C3DF5" w:rsidP="00F43904"/>
    <w:p w:rsidR="00F43904" w:rsidRDefault="00F43904" w:rsidP="00F43904"/>
    <w:p w:rsidR="00F43904" w:rsidRDefault="00F43904" w:rsidP="00F43904"/>
    <w:p w:rsidR="00F43904" w:rsidRDefault="00F43904" w:rsidP="00F43904"/>
    <w:p w:rsidR="00F43904" w:rsidRDefault="00F43904" w:rsidP="00F43904"/>
    <w:p w:rsidR="00F43904" w:rsidRDefault="00F43904" w:rsidP="00F43904"/>
    <w:p w:rsidR="00F43904" w:rsidRDefault="00F43904" w:rsidP="00F43904"/>
    <w:p w:rsidR="00F43904" w:rsidRDefault="00F43904" w:rsidP="00F43904"/>
    <w:p w:rsidR="00F43904" w:rsidRDefault="00F43904" w:rsidP="00F43904">
      <w:pP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E93A7D" w:rsidRPr="005770DC" w:rsidTr="00F570A8">
        <w:trPr>
          <w:trHeight w:val="800"/>
        </w:trPr>
        <w:tc>
          <w:tcPr>
            <w:tcW w:w="3708" w:type="dxa"/>
            <w:gridSpan w:val="2"/>
          </w:tcPr>
          <w:p w:rsidR="00E93A7D" w:rsidRPr="00EB1F53" w:rsidRDefault="00E93A7D" w:rsidP="00F570A8">
            <w:pPr>
              <w:rPr>
                <w:sz w:val="20"/>
                <w:szCs w:val="20"/>
              </w:rPr>
            </w:pPr>
            <w:r w:rsidRPr="00D1227D">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pt;height:56.4pt;visibility:visible">
                  <v:imagedata r:id="rId8" o:title="" croptop="-784f" cropbottom="-784f" cropleft="-1438f" cropright="-1438f"/>
                </v:shape>
              </w:pict>
            </w:r>
          </w:p>
        </w:tc>
        <w:tc>
          <w:tcPr>
            <w:tcW w:w="6120" w:type="dxa"/>
            <w:gridSpan w:val="3"/>
          </w:tcPr>
          <w:p w:rsidR="00E93A7D" w:rsidRDefault="00E93A7D" w:rsidP="00F570A8">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E93A7D" w:rsidRPr="00990E9C" w:rsidRDefault="00E93A7D" w:rsidP="00F570A8">
            <w:pPr>
              <w:jc w:val="center"/>
              <w:rPr>
                <w:b/>
              </w:rPr>
            </w:pPr>
            <w:r w:rsidRPr="00990E9C">
              <w:rPr>
                <w:b/>
              </w:rPr>
              <w:t xml:space="preserve">Office of Education </w:t>
            </w:r>
          </w:p>
          <w:p w:rsidR="00E93A7D" w:rsidRPr="00EB1F53" w:rsidRDefault="00E93A7D" w:rsidP="00F570A8">
            <w:pPr>
              <w:jc w:val="center"/>
              <w:rPr>
                <w:sz w:val="20"/>
                <w:szCs w:val="20"/>
              </w:rPr>
            </w:pPr>
            <w:r w:rsidRPr="00990E9C">
              <w:rPr>
                <w:b/>
              </w:rPr>
              <w:t>Direct Instruction Lesson Plan</w:t>
            </w:r>
          </w:p>
        </w:tc>
      </w:tr>
      <w:tr w:rsidR="00E93A7D" w:rsidRPr="005770DC" w:rsidTr="00F570A8">
        <w:tc>
          <w:tcPr>
            <w:tcW w:w="9828" w:type="dxa"/>
            <w:gridSpan w:val="5"/>
          </w:tcPr>
          <w:p w:rsidR="00E93A7D" w:rsidRPr="00EB1F53" w:rsidRDefault="00E93A7D" w:rsidP="00F570A8">
            <w:pPr>
              <w:rPr>
                <w:sz w:val="20"/>
                <w:szCs w:val="20"/>
              </w:rPr>
            </w:pPr>
            <w:r w:rsidRPr="00EB1F53">
              <w:rPr>
                <w:sz w:val="20"/>
                <w:szCs w:val="20"/>
              </w:rPr>
              <w:t>Teacher:</w:t>
            </w:r>
          </w:p>
        </w:tc>
      </w:tr>
      <w:tr w:rsidR="00E93A7D" w:rsidRPr="005770DC" w:rsidTr="00F570A8">
        <w:tc>
          <w:tcPr>
            <w:tcW w:w="4914" w:type="dxa"/>
            <w:gridSpan w:val="3"/>
          </w:tcPr>
          <w:p w:rsidR="00E93A7D" w:rsidRPr="00EB1F53" w:rsidRDefault="00E93A7D" w:rsidP="00F570A8">
            <w:pPr>
              <w:rPr>
                <w:sz w:val="20"/>
                <w:szCs w:val="20"/>
              </w:rPr>
            </w:pPr>
            <w:r w:rsidRPr="00EB1F53">
              <w:rPr>
                <w:sz w:val="20"/>
                <w:szCs w:val="20"/>
              </w:rPr>
              <w:t>Subject:______________________________</w:t>
            </w:r>
          </w:p>
          <w:p w:rsidR="00E93A7D" w:rsidRPr="00EB1F53" w:rsidRDefault="00E93A7D" w:rsidP="00F570A8">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E93A7D" w:rsidRPr="00EB1F53" w:rsidRDefault="00E93A7D" w:rsidP="00F570A8">
            <w:pPr>
              <w:rPr>
                <w:sz w:val="20"/>
                <w:szCs w:val="20"/>
              </w:rPr>
            </w:pPr>
            <w:r w:rsidRPr="00EB1F53">
              <w:rPr>
                <w:sz w:val="20"/>
                <w:szCs w:val="20"/>
              </w:rPr>
              <w:t xml:space="preserve">Period </w:t>
            </w:r>
          </w:p>
          <w:p w:rsidR="00E93A7D" w:rsidRPr="00EB1F53" w:rsidRDefault="00E93A7D" w:rsidP="00F570A8">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E93A7D" w:rsidRPr="00EB1F53" w:rsidRDefault="00E93A7D" w:rsidP="00F570A8">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E93A7D" w:rsidRPr="00EB1F53" w:rsidRDefault="00E93A7D" w:rsidP="00F570A8">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E93A7D" w:rsidRPr="00EB1F53" w:rsidRDefault="00E93A7D" w:rsidP="00F570A8">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E93A7D" w:rsidRPr="00EB1F53" w:rsidRDefault="00E93A7D" w:rsidP="00F570A8">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E93A7D" w:rsidRPr="00EB1F53" w:rsidRDefault="00E93A7D" w:rsidP="00F570A8">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E93A7D" w:rsidRPr="00EB1F53" w:rsidRDefault="00E93A7D" w:rsidP="00F570A8">
            <w:pPr>
              <w:rPr>
                <w:sz w:val="20"/>
                <w:szCs w:val="20"/>
              </w:rPr>
            </w:pPr>
            <w:r w:rsidRPr="00EB1F53">
              <w:rPr>
                <w:sz w:val="20"/>
                <w:szCs w:val="20"/>
              </w:rPr>
              <w:t>Students will engage in:</w:t>
            </w:r>
          </w:p>
          <w:p w:rsidR="00E93A7D" w:rsidRPr="00EB1F53" w:rsidRDefault="00E93A7D" w:rsidP="00F570A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E93A7D" w:rsidRPr="00EB1F53" w:rsidRDefault="00E93A7D" w:rsidP="00F570A8">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E93A7D" w:rsidRPr="00EB1F53" w:rsidRDefault="00E93A7D" w:rsidP="00F570A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E93A7D" w:rsidRPr="00EB1F53" w:rsidRDefault="00E93A7D" w:rsidP="00F570A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E93A7D" w:rsidRPr="00EB1F53" w:rsidRDefault="00E93A7D" w:rsidP="00F570A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E93A7D" w:rsidRPr="00EB1F53" w:rsidRDefault="00E93A7D" w:rsidP="00F570A8">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E93A7D" w:rsidRPr="00EB1F53" w:rsidRDefault="00E93A7D" w:rsidP="00F570A8">
            <w:pPr>
              <w:rPr>
                <w:sz w:val="20"/>
                <w:szCs w:val="20"/>
              </w:rPr>
            </w:pPr>
          </w:p>
        </w:tc>
      </w:tr>
      <w:tr w:rsidR="00E93A7D" w:rsidRPr="005770DC" w:rsidTr="00F570A8">
        <w:tc>
          <w:tcPr>
            <w:tcW w:w="9828" w:type="dxa"/>
            <w:gridSpan w:val="5"/>
          </w:tcPr>
          <w:p w:rsidR="00E93A7D" w:rsidRPr="00EB1F53" w:rsidRDefault="00E93A7D" w:rsidP="00F570A8">
            <w:pPr>
              <w:rPr>
                <w:sz w:val="20"/>
                <w:szCs w:val="20"/>
              </w:rPr>
            </w:pPr>
            <w:r w:rsidRPr="00EB1F53">
              <w:rPr>
                <w:sz w:val="20"/>
                <w:szCs w:val="20"/>
              </w:rPr>
              <w:t>Essential Question(s):</w:t>
            </w:r>
          </w:p>
          <w:p w:rsidR="00E93A7D" w:rsidRPr="00EB1F53" w:rsidRDefault="00E93A7D" w:rsidP="00F570A8">
            <w:pPr>
              <w:rPr>
                <w:sz w:val="20"/>
                <w:szCs w:val="20"/>
              </w:rPr>
            </w:pPr>
            <w:r w:rsidRPr="00EB1F53">
              <w:rPr>
                <w:sz w:val="20"/>
                <w:szCs w:val="20"/>
              </w:rPr>
              <w:t>Standards:</w:t>
            </w:r>
          </w:p>
          <w:p w:rsidR="00E93A7D" w:rsidRPr="00EB1F53" w:rsidRDefault="00E93A7D" w:rsidP="00F570A8">
            <w:pPr>
              <w:rPr>
                <w:sz w:val="20"/>
                <w:szCs w:val="20"/>
              </w:rPr>
            </w:pPr>
            <w:r w:rsidRPr="00EB1F53">
              <w:rPr>
                <w:sz w:val="20"/>
                <w:szCs w:val="20"/>
              </w:rPr>
              <w:t>CAPs Covered:</w:t>
            </w:r>
          </w:p>
          <w:p w:rsidR="00E93A7D" w:rsidRPr="00EB1F53" w:rsidRDefault="00E93A7D" w:rsidP="00F570A8">
            <w:pPr>
              <w:rPr>
                <w:sz w:val="20"/>
                <w:szCs w:val="20"/>
              </w:rPr>
            </w:pPr>
            <w:r w:rsidRPr="00EB1F53">
              <w:rPr>
                <w:sz w:val="20"/>
                <w:szCs w:val="20"/>
              </w:rPr>
              <w:t>Grade Level:____   Unit:______</w:t>
            </w:r>
          </w:p>
          <w:p w:rsidR="00E93A7D" w:rsidRPr="00EB1F53" w:rsidRDefault="00E93A7D" w:rsidP="00F570A8">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E93A7D" w:rsidRPr="00EB1F53" w:rsidRDefault="00E93A7D" w:rsidP="00F570A8">
            <w:pPr>
              <w:rPr>
                <w:sz w:val="20"/>
                <w:szCs w:val="20"/>
              </w:rPr>
            </w:pPr>
            <w:r w:rsidRPr="00EB1F53">
              <w:rPr>
                <w:sz w:val="20"/>
                <w:szCs w:val="20"/>
              </w:rPr>
              <w:t>Tier 2 Students:</w:t>
            </w:r>
          </w:p>
          <w:p w:rsidR="00E93A7D" w:rsidRPr="00EB1F53" w:rsidRDefault="00E93A7D" w:rsidP="00F570A8">
            <w:pPr>
              <w:rPr>
                <w:sz w:val="20"/>
                <w:szCs w:val="20"/>
              </w:rPr>
            </w:pPr>
            <w:r w:rsidRPr="00EB1F53">
              <w:rPr>
                <w:sz w:val="20"/>
                <w:szCs w:val="20"/>
              </w:rPr>
              <w:t>Tier 3 Students:</w:t>
            </w:r>
          </w:p>
        </w:tc>
      </w:tr>
      <w:tr w:rsidR="00E93A7D" w:rsidRPr="005770DC" w:rsidTr="00F570A8">
        <w:tc>
          <w:tcPr>
            <w:tcW w:w="1008" w:type="dxa"/>
          </w:tcPr>
          <w:p w:rsidR="00E93A7D" w:rsidRPr="00EB1F53" w:rsidRDefault="00E93A7D" w:rsidP="00F570A8">
            <w:pPr>
              <w:rPr>
                <w:b/>
                <w:sz w:val="20"/>
                <w:szCs w:val="20"/>
              </w:rPr>
            </w:pPr>
            <w:r w:rsidRPr="00EB1F53">
              <w:rPr>
                <w:b/>
                <w:sz w:val="20"/>
                <w:szCs w:val="20"/>
              </w:rPr>
              <w:t>Time</w:t>
            </w:r>
          </w:p>
        </w:tc>
        <w:tc>
          <w:tcPr>
            <w:tcW w:w="5670" w:type="dxa"/>
            <w:gridSpan w:val="3"/>
          </w:tcPr>
          <w:p w:rsidR="00E93A7D" w:rsidRPr="00EB1F53" w:rsidRDefault="00E93A7D" w:rsidP="00F570A8">
            <w:pPr>
              <w:rPr>
                <w:b/>
                <w:sz w:val="20"/>
                <w:szCs w:val="20"/>
              </w:rPr>
            </w:pPr>
            <w:r w:rsidRPr="00EB1F53">
              <w:rPr>
                <w:b/>
                <w:sz w:val="20"/>
                <w:szCs w:val="20"/>
              </w:rPr>
              <w:t>Procedures Followed:</w:t>
            </w:r>
          </w:p>
        </w:tc>
        <w:tc>
          <w:tcPr>
            <w:tcW w:w="3150" w:type="dxa"/>
          </w:tcPr>
          <w:p w:rsidR="00E93A7D" w:rsidRPr="00EB1F53" w:rsidRDefault="00E93A7D" w:rsidP="00F570A8">
            <w:pPr>
              <w:rPr>
                <w:b/>
                <w:sz w:val="20"/>
                <w:szCs w:val="20"/>
              </w:rPr>
            </w:pPr>
            <w:r w:rsidRPr="00EB1F53">
              <w:rPr>
                <w:b/>
                <w:sz w:val="20"/>
                <w:szCs w:val="20"/>
              </w:rPr>
              <w:t xml:space="preserve">Material/Text </w:t>
            </w: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 xml:space="preserve">Minutes  </w:t>
            </w:r>
          </w:p>
        </w:tc>
        <w:tc>
          <w:tcPr>
            <w:tcW w:w="5670" w:type="dxa"/>
            <w:gridSpan w:val="3"/>
          </w:tcPr>
          <w:p w:rsidR="00E93A7D" w:rsidRPr="00EB1F53" w:rsidRDefault="00E93A7D" w:rsidP="00F570A8">
            <w:pPr>
              <w:rPr>
                <w:sz w:val="20"/>
                <w:szCs w:val="20"/>
              </w:rPr>
            </w:pPr>
            <w:r w:rsidRPr="00EB1F53">
              <w:rPr>
                <w:sz w:val="20"/>
                <w:szCs w:val="20"/>
              </w:rPr>
              <w:t>Review of Previously Learned Material/Lesson Connections:</w:t>
            </w:r>
          </w:p>
          <w:p w:rsidR="00E93A7D" w:rsidRPr="00EB1F53" w:rsidRDefault="00E93A7D" w:rsidP="00F570A8">
            <w:pPr>
              <w:jc w:val="center"/>
              <w:rPr>
                <w:sz w:val="20"/>
                <w:szCs w:val="20"/>
              </w:rPr>
            </w:pPr>
            <w:r w:rsidRPr="00EB1F53">
              <w:rPr>
                <w:sz w:val="20"/>
                <w:szCs w:val="20"/>
              </w:rPr>
              <w:t>Recommended Time: 2 Minutes</w:t>
            </w:r>
          </w:p>
        </w:tc>
        <w:tc>
          <w:tcPr>
            <w:tcW w:w="3150" w:type="dxa"/>
          </w:tcPr>
          <w:p w:rsidR="00E93A7D" w:rsidRPr="00EB1F53" w:rsidRDefault="00E93A7D" w:rsidP="00F570A8">
            <w:pPr>
              <w:rPr>
                <w:sz w:val="20"/>
                <w:szCs w:val="20"/>
              </w:rPr>
            </w:pPr>
          </w:p>
        </w:tc>
      </w:tr>
      <w:tr w:rsidR="00E93A7D" w:rsidRPr="005770DC" w:rsidTr="00F570A8">
        <w:trPr>
          <w:trHeight w:val="1337"/>
        </w:trPr>
        <w:tc>
          <w:tcPr>
            <w:tcW w:w="1008" w:type="dxa"/>
          </w:tcPr>
          <w:p w:rsidR="00E93A7D" w:rsidRPr="00EB1F53" w:rsidRDefault="00E93A7D" w:rsidP="00F570A8">
            <w:pPr>
              <w:rPr>
                <w:sz w:val="20"/>
                <w:szCs w:val="20"/>
              </w:rPr>
            </w:pPr>
            <w:r w:rsidRPr="00EB1F53">
              <w:rPr>
                <w:sz w:val="20"/>
                <w:szCs w:val="20"/>
              </w:rPr>
              <w:t xml:space="preserve"> </w:t>
            </w: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p>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 xml:space="preserve">Minutes  </w:t>
            </w:r>
          </w:p>
        </w:tc>
        <w:tc>
          <w:tcPr>
            <w:tcW w:w="5670" w:type="dxa"/>
            <w:gridSpan w:val="3"/>
          </w:tcPr>
          <w:p w:rsidR="00E93A7D" w:rsidRDefault="00E93A7D" w:rsidP="00F570A8">
            <w:pPr>
              <w:rPr>
                <w:sz w:val="20"/>
                <w:szCs w:val="20"/>
              </w:rPr>
            </w:pPr>
            <w:r w:rsidRPr="00EB1F53">
              <w:rPr>
                <w:sz w:val="20"/>
                <w:szCs w:val="20"/>
              </w:rPr>
              <w:t>Display the Georgia Performance Standard(s) (project on</w:t>
            </w:r>
          </w:p>
          <w:p w:rsidR="00E93A7D" w:rsidRDefault="00E93A7D" w:rsidP="00F570A8">
            <w:pPr>
              <w:rPr>
                <w:sz w:val="20"/>
                <w:szCs w:val="20"/>
              </w:rPr>
            </w:pPr>
            <w:r w:rsidRPr="00EB1F53">
              <w:rPr>
                <w:sz w:val="20"/>
                <w:szCs w:val="20"/>
              </w:rPr>
              <w:t xml:space="preserve"> blackboard via units of instruction located at</w:t>
            </w:r>
          </w:p>
          <w:p w:rsidR="00062FE8" w:rsidRDefault="00062FE8" w:rsidP="00F570A8">
            <w:pPr>
              <w:rPr>
                <w:sz w:val="20"/>
                <w:szCs w:val="20"/>
              </w:rPr>
            </w:pPr>
            <w:hyperlink r:id="rId9" w:history="1"/>
            <w:r>
              <w:rPr>
                <w:sz w:val="20"/>
                <w:szCs w:val="20"/>
              </w:rPr>
              <w:t xml:space="preserve"> </w:t>
            </w:r>
            <w:hyperlink r:id="rId10" w:history="1">
              <w:r w:rsidR="00A35E51">
                <w:rPr>
                  <w:rStyle w:val="Hyperlink"/>
                  <w:sz w:val="20"/>
                  <w:szCs w:val="20"/>
                </w:rPr>
                <w:t>http:/thevillage411.weebly.com/un</w:t>
              </w:r>
              <w:r w:rsidR="00A35E51">
                <w:rPr>
                  <w:rStyle w:val="Hyperlink"/>
                  <w:sz w:val="20"/>
                  <w:szCs w:val="20"/>
                </w:rPr>
                <w:t>its-of-instruction1.html</w:t>
              </w:r>
            </w:hyperlink>
          </w:p>
          <w:p w:rsidR="00E93A7D" w:rsidRPr="00EB1F53" w:rsidRDefault="00E93A7D" w:rsidP="00F570A8">
            <w:pPr>
              <w:rPr>
                <w:sz w:val="20"/>
                <w:szCs w:val="20"/>
              </w:rPr>
            </w:pPr>
            <w:r w:rsidRPr="00EB1F53">
              <w:rPr>
                <w:sz w:val="20"/>
                <w:szCs w:val="20"/>
              </w:rPr>
              <w:t>, or print on blackboard) Read the Georgia Performance Standard(s) aloud and explain it to your students. You can rephrase the Georgia Performance Standard to make sure your students understand it.</w:t>
            </w:r>
          </w:p>
          <w:p w:rsidR="00E93A7D" w:rsidRPr="00EB1F53" w:rsidRDefault="00E93A7D" w:rsidP="00F570A8">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E93A7D" w:rsidRDefault="00E93A7D" w:rsidP="00F570A8">
            <w:pPr>
              <w:jc w:val="center"/>
              <w:rPr>
                <w:sz w:val="20"/>
                <w:szCs w:val="20"/>
              </w:rPr>
            </w:pPr>
          </w:p>
          <w:p w:rsidR="00E93A7D" w:rsidRDefault="00E93A7D" w:rsidP="00F570A8">
            <w:pPr>
              <w:jc w:val="center"/>
              <w:rPr>
                <w:sz w:val="20"/>
                <w:szCs w:val="20"/>
              </w:rPr>
            </w:pPr>
          </w:p>
          <w:p w:rsidR="00E93A7D" w:rsidRPr="00EB1F53" w:rsidRDefault="00E93A7D" w:rsidP="00F570A8">
            <w:pPr>
              <w:jc w:val="center"/>
              <w:rPr>
                <w:sz w:val="20"/>
                <w:szCs w:val="20"/>
              </w:rPr>
            </w:pPr>
            <w:r w:rsidRPr="00EB1F53">
              <w:rPr>
                <w:sz w:val="20"/>
                <w:szCs w:val="20"/>
              </w:rPr>
              <w:t>Recommended Time: 2   Minutes</w:t>
            </w:r>
          </w:p>
        </w:tc>
        <w:tc>
          <w:tcPr>
            <w:tcW w:w="3150" w:type="dxa"/>
          </w:tcPr>
          <w:p w:rsidR="00E93A7D" w:rsidRPr="00EB1F53" w:rsidRDefault="00E93A7D" w:rsidP="00F570A8">
            <w:pPr>
              <w:rPr>
                <w:sz w:val="20"/>
                <w:szCs w:val="20"/>
              </w:rPr>
            </w:pP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Minutes</w:t>
            </w:r>
          </w:p>
        </w:tc>
        <w:tc>
          <w:tcPr>
            <w:tcW w:w="5670" w:type="dxa"/>
            <w:gridSpan w:val="3"/>
          </w:tcPr>
          <w:p w:rsidR="00E93A7D" w:rsidRPr="00EB1F53" w:rsidRDefault="00E93A7D" w:rsidP="00F570A8">
            <w:pPr>
              <w:rPr>
                <w:sz w:val="20"/>
                <w:szCs w:val="20"/>
              </w:rPr>
            </w:pPr>
            <w:r w:rsidRPr="00EB1F53">
              <w:rPr>
                <w:sz w:val="20"/>
                <w:szCs w:val="20"/>
              </w:rPr>
              <w:t xml:space="preserve">Introduce task by stating the purpose of today’s lesson. </w:t>
            </w:r>
          </w:p>
          <w:p w:rsidR="00E93A7D" w:rsidRPr="00EB1F53" w:rsidRDefault="00E93A7D" w:rsidP="00F570A8">
            <w:pPr>
              <w:jc w:val="center"/>
              <w:rPr>
                <w:sz w:val="20"/>
                <w:szCs w:val="20"/>
              </w:rPr>
            </w:pPr>
            <w:r w:rsidRPr="00EB1F53">
              <w:rPr>
                <w:sz w:val="20"/>
                <w:szCs w:val="20"/>
              </w:rPr>
              <w:t>Recommended Time: 2   Minutes</w:t>
            </w:r>
          </w:p>
        </w:tc>
        <w:tc>
          <w:tcPr>
            <w:tcW w:w="3150" w:type="dxa"/>
          </w:tcPr>
          <w:p w:rsidR="00E93A7D" w:rsidRPr="00EB1F53" w:rsidRDefault="00E93A7D" w:rsidP="00F570A8">
            <w:pPr>
              <w:rPr>
                <w:sz w:val="20"/>
                <w:szCs w:val="20"/>
              </w:rPr>
            </w:pP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Minutes</w:t>
            </w:r>
          </w:p>
        </w:tc>
        <w:tc>
          <w:tcPr>
            <w:tcW w:w="5670" w:type="dxa"/>
            <w:gridSpan w:val="3"/>
          </w:tcPr>
          <w:p w:rsidR="00E93A7D" w:rsidRPr="00EB1F53" w:rsidRDefault="00E93A7D" w:rsidP="00F570A8">
            <w:pPr>
              <w:rPr>
                <w:sz w:val="20"/>
                <w:szCs w:val="20"/>
              </w:rPr>
            </w:pPr>
            <w:r w:rsidRPr="00EB1F53">
              <w:rPr>
                <w:sz w:val="20"/>
                <w:szCs w:val="20"/>
              </w:rPr>
              <w:t xml:space="preserve">Engage students in conversation by asking open ended questions related to the essential question(s). </w:t>
            </w:r>
          </w:p>
          <w:p w:rsidR="00E93A7D" w:rsidRPr="00EB1F53" w:rsidRDefault="00E93A7D" w:rsidP="00F570A8">
            <w:pPr>
              <w:jc w:val="center"/>
              <w:rPr>
                <w:sz w:val="20"/>
                <w:szCs w:val="20"/>
              </w:rPr>
            </w:pPr>
            <w:r w:rsidRPr="00EB1F53">
              <w:rPr>
                <w:sz w:val="20"/>
                <w:szCs w:val="20"/>
              </w:rPr>
              <w:t>Recommended Time: 2   Minutes</w:t>
            </w:r>
          </w:p>
        </w:tc>
        <w:tc>
          <w:tcPr>
            <w:tcW w:w="3150" w:type="dxa"/>
          </w:tcPr>
          <w:p w:rsidR="00E93A7D" w:rsidRPr="00EB1F53" w:rsidRDefault="00E93A7D" w:rsidP="00F570A8">
            <w:pPr>
              <w:rPr>
                <w:sz w:val="20"/>
                <w:szCs w:val="20"/>
              </w:rPr>
            </w:pP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 xml:space="preserve">Minutes </w:t>
            </w:r>
          </w:p>
        </w:tc>
        <w:tc>
          <w:tcPr>
            <w:tcW w:w="5670" w:type="dxa"/>
            <w:gridSpan w:val="3"/>
          </w:tcPr>
          <w:p w:rsidR="00E93A7D" w:rsidRPr="00EB1F53" w:rsidRDefault="00E93A7D" w:rsidP="00F570A8">
            <w:pPr>
              <w:rPr>
                <w:sz w:val="20"/>
                <w:szCs w:val="20"/>
              </w:rPr>
            </w:pPr>
            <w:r w:rsidRPr="00EB1F53">
              <w:rPr>
                <w:sz w:val="20"/>
                <w:szCs w:val="20"/>
              </w:rPr>
              <w:t>Begin whole group instruction with corrective feedback:</w:t>
            </w:r>
          </w:p>
          <w:p w:rsidR="00E93A7D" w:rsidRPr="00EB1F53" w:rsidRDefault="00E93A7D" w:rsidP="00F570A8">
            <w:pPr>
              <w:jc w:val="center"/>
              <w:rPr>
                <w:sz w:val="20"/>
                <w:szCs w:val="20"/>
              </w:rPr>
            </w:pPr>
            <w:r w:rsidRPr="00EB1F53">
              <w:rPr>
                <w:sz w:val="20"/>
                <w:szCs w:val="20"/>
              </w:rPr>
              <w:t>Recommended Time: 10 Minutes</w:t>
            </w:r>
          </w:p>
        </w:tc>
        <w:tc>
          <w:tcPr>
            <w:tcW w:w="3150" w:type="dxa"/>
          </w:tcPr>
          <w:p w:rsidR="00E93A7D" w:rsidRPr="00EB1F53" w:rsidRDefault="00E93A7D" w:rsidP="00F570A8">
            <w:pPr>
              <w:rPr>
                <w:sz w:val="20"/>
                <w:szCs w:val="20"/>
              </w:rPr>
            </w:pP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 xml:space="preserve">Minutes </w:t>
            </w:r>
          </w:p>
        </w:tc>
        <w:tc>
          <w:tcPr>
            <w:tcW w:w="5670" w:type="dxa"/>
            <w:gridSpan w:val="3"/>
          </w:tcPr>
          <w:p w:rsidR="00E93A7D" w:rsidRPr="00EB1F53" w:rsidRDefault="00E93A7D" w:rsidP="00F570A8">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E93A7D" w:rsidRPr="00EB1F53" w:rsidRDefault="00E93A7D" w:rsidP="00F570A8">
            <w:pPr>
              <w:jc w:val="center"/>
              <w:rPr>
                <w:sz w:val="20"/>
                <w:szCs w:val="20"/>
              </w:rPr>
            </w:pPr>
            <w:r w:rsidRPr="00EB1F53">
              <w:rPr>
                <w:sz w:val="20"/>
                <w:szCs w:val="20"/>
              </w:rPr>
              <w:t>Recommended Time: 2   Minutes</w:t>
            </w:r>
          </w:p>
        </w:tc>
        <w:tc>
          <w:tcPr>
            <w:tcW w:w="3150" w:type="dxa"/>
          </w:tcPr>
          <w:p w:rsidR="00E93A7D" w:rsidRPr="00EB1F53" w:rsidRDefault="00E93A7D" w:rsidP="00F570A8">
            <w:pPr>
              <w:rPr>
                <w:sz w:val="20"/>
                <w:szCs w:val="20"/>
              </w:rPr>
            </w:pPr>
          </w:p>
        </w:tc>
      </w:tr>
      <w:tr w:rsidR="00E93A7D" w:rsidRPr="005770DC" w:rsidTr="00F570A8">
        <w:tc>
          <w:tcPr>
            <w:tcW w:w="1008" w:type="dxa"/>
          </w:tcPr>
          <w:p w:rsidR="00E93A7D" w:rsidRPr="00EB1F53" w:rsidRDefault="00E93A7D" w:rsidP="00F570A8">
            <w:pPr>
              <w:rPr>
                <w:sz w:val="20"/>
                <w:szCs w:val="20"/>
              </w:rPr>
            </w:pPr>
            <w:r w:rsidRPr="00EB1F53">
              <w:rPr>
                <w:sz w:val="20"/>
                <w:szCs w:val="20"/>
              </w:rPr>
              <w:t>_______</w:t>
            </w:r>
          </w:p>
          <w:p w:rsidR="00E93A7D" w:rsidRPr="00EB1F53" w:rsidRDefault="00E93A7D" w:rsidP="00F570A8">
            <w:pPr>
              <w:rPr>
                <w:sz w:val="20"/>
                <w:szCs w:val="20"/>
              </w:rPr>
            </w:pPr>
            <w:r w:rsidRPr="00EB1F53">
              <w:rPr>
                <w:sz w:val="20"/>
                <w:szCs w:val="20"/>
              </w:rPr>
              <w:t xml:space="preserve">Minutes </w:t>
            </w:r>
          </w:p>
        </w:tc>
        <w:tc>
          <w:tcPr>
            <w:tcW w:w="5670" w:type="dxa"/>
            <w:gridSpan w:val="3"/>
          </w:tcPr>
          <w:p w:rsidR="00E93A7D" w:rsidRPr="00EB1F53" w:rsidRDefault="00E93A7D" w:rsidP="00F570A8">
            <w:pPr>
              <w:rPr>
                <w:sz w:val="20"/>
                <w:szCs w:val="20"/>
              </w:rPr>
            </w:pPr>
            <w:r w:rsidRPr="00EB1F53">
              <w:rPr>
                <w:sz w:val="20"/>
                <w:szCs w:val="20"/>
              </w:rPr>
              <w:t>Independent Work CAPs:</w:t>
            </w:r>
          </w:p>
          <w:p w:rsidR="00E93A7D" w:rsidRPr="00EB1F53" w:rsidRDefault="00E93A7D" w:rsidP="00F570A8">
            <w:pPr>
              <w:jc w:val="center"/>
              <w:rPr>
                <w:sz w:val="20"/>
                <w:szCs w:val="20"/>
              </w:rPr>
            </w:pPr>
            <w:r w:rsidRPr="00EB1F53">
              <w:rPr>
                <w:sz w:val="20"/>
                <w:szCs w:val="20"/>
              </w:rPr>
              <w:t>Recommended Time: 30 Minutes</w:t>
            </w:r>
          </w:p>
        </w:tc>
        <w:tc>
          <w:tcPr>
            <w:tcW w:w="3150" w:type="dxa"/>
          </w:tcPr>
          <w:p w:rsidR="00E93A7D" w:rsidRPr="00EB1F53" w:rsidRDefault="00E93A7D" w:rsidP="00F570A8">
            <w:pPr>
              <w:rPr>
                <w:sz w:val="20"/>
                <w:szCs w:val="20"/>
              </w:rPr>
            </w:pPr>
          </w:p>
        </w:tc>
      </w:tr>
      <w:tr w:rsidR="00E93A7D" w:rsidRPr="005770DC" w:rsidTr="00F570A8">
        <w:trPr>
          <w:trHeight w:val="547"/>
        </w:trPr>
        <w:tc>
          <w:tcPr>
            <w:tcW w:w="9828" w:type="dxa"/>
            <w:gridSpan w:val="5"/>
          </w:tcPr>
          <w:p w:rsidR="00E93A7D" w:rsidRPr="00EB1F53" w:rsidRDefault="00E93A7D" w:rsidP="00F570A8">
            <w:pPr>
              <w:rPr>
                <w:sz w:val="20"/>
                <w:szCs w:val="20"/>
              </w:rPr>
            </w:pPr>
            <w:r w:rsidRPr="00EB1F53">
              <w:rPr>
                <w:sz w:val="20"/>
                <w:szCs w:val="20"/>
              </w:rPr>
              <w:t xml:space="preserve">Teacher Reflections: </w:t>
            </w:r>
          </w:p>
        </w:tc>
      </w:tr>
    </w:tbl>
    <w:p w:rsidR="00D04AE5" w:rsidRPr="00940234" w:rsidRDefault="00D3070E" w:rsidP="00940234">
      <w:r>
        <w:t xml:space="preserve"> </w:t>
      </w:r>
    </w:p>
    <w:p w:rsidR="00D04AE5" w:rsidRPr="00940234" w:rsidRDefault="00D04AE5" w:rsidP="00940234"/>
    <w:p w:rsidR="00C57047" w:rsidRDefault="00C57047" w:rsidP="00940234"/>
    <w:p w:rsidR="00C57047" w:rsidRDefault="00C57047" w:rsidP="00940234"/>
    <w:p w:rsidR="00CC186E" w:rsidRDefault="00CC186E" w:rsidP="00CC186E">
      <w:r w:rsidRPr="00CA769C">
        <w:t xml:space="preserve">The Instructional Rotation Matrix has been designed to assist </w:t>
      </w:r>
      <w:r>
        <w:t>social science</w:t>
      </w:r>
      <w:r w:rsidRPr="00CA769C">
        <w:t xml:space="preserve"> </w:t>
      </w:r>
      <w:r>
        <w:t>t</w:t>
      </w:r>
      <w:r w:rsidRPr="00CA769C">
        <w:t>eachers in providing a balanced ap</w:t>
      </w:r>
      <w:r>
        <w:t>proach to utilizing the Social Science</w:t>
      </w:r>
      <w:r w:rsidRPr="00CA769C">
        <w:t xml:space="preserve"> Units of Instruction across all grade levels on a rotating schedule.</w:t>
      </w:r>
    </w:p>
    <w:p w:rsidR="00CC186E" w:rsidRDefault="00CC186E" w:rsidP="00CC1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D739D4"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Default="00D739D4"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Default="00D739D4"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Default="00D739D4"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Default="00D739D4" w:rsidP="00983003">
            <w:pPr>
              <w:jc w:val="center"/>
              <w:rPr>
                <w:rFonts w:ascii="Calibri" w:eastAsia="Calibri" w:hAnsi="Calibri"/>
                <w:sz w:val="22"/>
                <w:szCs w:val="22"/>
              </w:rPr>
            </w:pPr>
            <w:r>
              <w:t>Thursday</w:t>
            </w:r>
          </w:p>
        </w:tc>
      </w:tr>
      <w:tr w:rsidR="00D739D4"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D739D4" w:rsidRPr="00C23CB9" w:rsidRDefault="00D739D4" w:rsidP="00983003">
            <w:pPr>
              <w:jc w:val="center"/>
              <w:rPr>
                <w:color w:val="FF0066"/>
              </w:rPr>
            </w:pPr>
            <w:r w:rsidRPr="00C23CB9">
              <w:rPr>
                <w:color w:val="FF0066"/>
              </w:rPr>
              <w:t>Middle School</w:t>
            </w:r>
          </w:p>
          <w:p w:rsidR="00D739D4" w:rsidRDefault="00D739D4" w:rsidP="00983003">
            <w:pPr>
              <w:jc w:val="center"/>
            </w:pPr>
          </w:p>
          <w:p w:rsidR="00D739D4" w:rsidRDefault="00D739D4" w:rsidP="00983003">
            <w:pPr>
              <w:jc w:val="center"/>
            </w:pP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D739D4" w:rsidRDefault="00D739D4"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D739D4" w:rsidRPr="00C23CB9" w:rsidRDefault="00D739D4" w:rsidP="00983003">
            <w:pPr>
              <w:jc w:val="center"/>
              <w:rPr>
                <w:color w:val="FF0000"/>
              </w:rPr>
            </w:pPr>
            <w:r w:rsidRPr="00C23CB9">
              <w:rPr>
                <w:color w:val="FF0000"/>
              </w:rPr>
              <w:t>Middle School</w:t>
            </w: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D739D4" w:rsidRDefault="00D739D4" w:rsidP="00983003">
            <w:pPr>
              <w:jc w:val="center"/>
              <w:rPr>
                <w:rFonts w:ascii="Calibri" w:eastAsia="Calibri" w:hAnsi="Calibri"/>
                <w:sz w:val="22"/>
                <w:szCs w:val="22"/>
              </w:rPr>
            </w:pPr>
            <w:r w:rsidRPr="00C23CB9">
              <w:rPr>
                <w:color w:val="0066FF"/>
              </w:rPr>
              <w:t>High School</w:t>
            </w:r>
          </w:p>
        </w:tc>
      </w:tr>
      <w:tr w:rsidR="00D739D4"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D739D4" w:rsidRPr="00C23CB9" w:rsidRDefault="00D739D4" w:rsidP="00983003">
            <w:pPr>
              <w:jc w:val="center"/>
              <w:rPr>
                <w:color w:val="00FF00"/>
              </w:rPr>
            </w:pPr>
            <w:r w:rsidRPr="00C23CB9">
              <w:rPr>
                <w:color w:val="00FF00"/>
              </w:rPr>
              <w:t>Middle School</w:t>
            </w: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D739D4" w:rsidRDefault="00D739D4"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D739D4" w:rsidRPr="00C23CB9" w:rsidRDefault="00D739D4" w:rsidP="00983003">
            <w:pPr>
              <w:jc w:val="center"/>
              <w:rPr>
                <w:color w:val="FF0066"/>
              </w:rPr>
            </w:pPr>
            <w:r w:rsidRPr="00C23CB9">
              <w:rPr>
                <w:color w:val="FF0066"/>
              </w:rPr>
              <w:t>Middle School</w:t>
            </w: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D739D4" w:rsidRDefault="00D739D4" w:rsidP="00983003">
            <w:pPr>
              <w:jc w:val="center"/>
              <w:rPr>
                <w:rFonts w:ascii="Calibri" w:eastAsia="Calibri" w:hAnsi="Calibri"/>
                <w:sz w:val="22"/>
                <w:szCs w:val="22"/>
              </w:rPr>
            </w:pPr>
            <w:r w:rsidRPr="00C23CB9">
              <w:rPr>
                <w:color w:val="00B0F0"/>
              </w:rPr>
              <w:t>High School</w:t>
            </w:r>
          </w:p>
        </w:tc>
      </w:tr>
      <w:tr w:rsidR="00D739D4"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D739D4" w:rsidRPr="00C23CB9" w:rsidRDefault="00D739D4" w:rsidP="00983003">
            <w:pPr>
              <w:jc w:val="center"/>
              <w:rPr>
                <w:color w:val="FF0000"/>
              </w:rPr>
            </w:pPr>
            <w:r w:rsidRPr="00C23CB9">
              <w:rPr>
                <w:color w:val="FF0000"/>
              </w:rPr>
              <w:t>Middle School</w:t>
            </w: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D739D4" w:rsidRDefault="00D739D4"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D739D4" w:rsidRPr="00C23CB9" w:rsidRDefault="00D739D4" w:rsidP="00983003">
            <w:pPr>
              <w:jc w:val="center"/>
              <w:rPr>
                <w:color w:val="00FF00"/>
              </w:rPr>
            </w:pPr>
            <w:r w:rsidRPr="00C23CB9">
              <w:rPr>
                <w:color w:val="00FF00"/>
              </w:rPr>
              <w:t>Middle School</w:t>
            </w: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D739D4" w:rsidRDefault="00D739D4" w:rsidP="00983003">
            <w:pPr>
              <w:jc w:val="center"/>
              <w:rPr>
                <w:rFonts w:ascii="Calibri" w:eastAsia="Calibri" w:hAnsi="Calibri"/>
                <w:sz w:val="22"/>
                <w:szCs w:val="22"/>
              </w:rPr>
            </w:pPr>
            <w:r w:rsidRPr="00C23CB9">
              <w:rPr>
                <w:color w:val="0066FF"/>
              </w:rPr>
              <w:t>High School</w:t>
            </w:r>
          </w:p>
        </w:tc>
      </w:tr>
      <w:tr w:rsidR="00D739D4"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D739D4" w:rsidRDefault="00D739D4" w:rsidP="00983003">
            <w:pPr>
              <w:jc w:val="center"/>
            </w:pPr>
            <w:r w:rsidRPr="00C23CB9">
              <w:rPr>
                <w:color w:val="FF0066"/>
              </w:rPr>
              <w:t>Middle School</w:t>
            </w: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pP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D739D4" w:rsidRDefault="00D739D4"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D739D4" w:rsidRPr="00C23CB9" w:rsidRDefault="00D739D4" w:rsidP="00983003">
            <w:pPr>
              <w:jc w:val="center"/>
              <w:rPr>
                <w:color w:val="FF0000"/>
              </w:rPr>
            </w:pPr>
            <w:r w:rsidRPr="00C23CB9">
              <w:rPr>
                <w:color w:val="FF0000"/>
              </w:rPr>
              <w:t>Middle School</w:t>
            </w:r>
          </w:p>
          <w:p w:rsidR="00D739D4" w:rsidRDefault="00D739D4"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D739D4" w:rsidRPr="00C23CB9" w:rsidRDefault="00D739D4"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D739D4" w:rsidRDefault="00D739D4" w:rsidP="00983003">
            <w:pPr>
              <w:jc w:val="center"/>
              <w:rPr>
                <w:rFonts w:ascii="Calibri" w:eastAsia="Calibri" w:hAnsi="Calibri"/>
                <w:sz w:val="22"/>
                <w:szCs w:val="22"/>
              </w:rPr>
            </w:pPr>
            <w:r w:rsidRPr="00C23CB9">
              <w:rPr>
                <w:color w:val="00B0F0"/>
              </w:rPr>
              <w:t>High School</w:t>
            </w:r>
          </w:p>
        </w:tc>
      </w:tr>
    </w:tbl>
    <w:p w:rsidR="00CC186E"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CC186E" w:rsidRPr="008B1825" w:rsidRDefault="00CC186E" w:rsidP="00CC186E"/>
    <w:p w:rsidR="009D4735" w:rsidRDefault="009D4735" w:rsidP="00940234"/>
    <w:p w:rsidR="009D4735" w:rsidRDefault="009D4735" w:rsidP="00940234"/>
    <w:p w:rsidR="009D4735" w:rsidRDefault="009D4735" w:rsidP="00940234"/>
    <w:p w:rsidR="00A35E51" w:rsidRDefault="00A35E51" w:rsidP="00D3070E">
      <w:pPr>
        <w:jc w:val="center"/>
        <w:rPr>
          <w:b/>
          <w:sz w:val="28"/>
          <w:szCs w:val="28"/>
        </w:rPr>
      </w:pPr>
    </w:p>
    <w:p w:rsidR="00D04AE5" w:rsidRPr="00E76C07" w:rsidRDefault="00D3070E" w:rsidP="00D3070E">
      <w:pPr>
        <w:jc w:val="center"/>
        <w:rPr>
          <w:b/>
          <w:sz w:val="28"/>
          <w:szCs w:val="28"/>
        </w:rPr>
      </w:pPr>
      <w:r w:rsidRPr="00E76C07">
        <w:rPr>
          <w:b/>
          <w:sz w:val="28"/>
          <w:szCs w:val="28"/>
        </w:rPr>
        <w:t>Georgia Performance Standards</w:t>
      </w:r>
    </w:p>
    <w:p w:rsidR="00D04AE5" w:rsidRPr="00940234" w:rsidRDefault="00D04AE5" w:rsidP="00940234"/>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SS6G1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locate selected features of Latin America and the Caribbean.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Locate on a world and regional political-physical map: Amazon River, Caribbean Sea, Gulf of Mexico, Pacific Ocean, Panama Canal, Andes Mountains, Sierra Madre Mountains, and Atacama Desert.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Locate on a world and regional political-physical map the countries of Bolivia, Brazil, Colombia, Cuba, Haiti, Mexico, Panama, and Venezuela.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SS6G2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discuss environmental issues in Latin America.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major environmental concerns of Latin America regarding the issues of air pollution in Mexico City, Mexico, the destruction of the rain forest in Brazil, and oil-related pollution in Venezuela.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SS6G3 The student will explain the impact of location, climate, distribution of natural resources, and population distribution on Latin America and the Caribbean.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how the location, climate, and natural resources of Mexico and Venezuela affect where people live and how they trade.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Compare how the location, climate, and natural resources of Brazil and Cuba affect where people live and how they trade.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SS6G4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cultural characteristics of people who live in Latin America and the Caribbean.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a. </w:t>
      </w:r>
      <w:r w:rsidRPr="00721321">
        <w:rPr>
          <w:color w:val="000000"/>
          <w:sz w:val="23"/>
          <w:szCs w:val="23"/>
          <w:lang w:eastAsia="en-US"/>
        </w:rPr>
        <w:t xml:space="preserve">Describe the results of blending of ethnic groups in Latin America and the Caribbean.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roofErr w:type="gramStart"/>
      <w:r w:rsidRPr="00721321">
        <w:rPr>
          <w:color w:val="000000"/>
          <w:sz w:val="23"/>
          <w:szCs w:val="23"/>
          <w:lang w:eastAsia="en-US"/>
        </w:rPr>
        <w:t>b</w:t>
      </w:r>
      <w:proofErr w:type="gramEnd"/>
      <w:r w:rsidRPr="00721321">
        <w:rPr>
          <w:color w:val="000000"/>
          <w:sz w:val="23"/>
          <w:szCs w:val="23"/>
          <w:lang w:eastAsia="en-US"/>
        </w:rPr>
        <w:t xml:space="preserve">. Explain why Latin America is a region based on the languages of Portuguese and Spanish.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Evaluate how the literacy rate affects the standard of living. </w:t>
      </w:r>
    </w:p>
    <w:p w:rsidR="00721321" w:rsidRPr="00721321" w:rsidRDefault="00721321" w:rsidP="00E70E73">
      <w:pPr>
        <w:pageBreakBefore/>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lastRenderedPageBreak/>
        <w:t xml:space="preserve">SS6G5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locate selected features of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Locate on a world and regional political-physical map: the St. Lawrence River, Hudson Bay, Atlantic Ocean, Pacific Ocean, the Great Lakes, Canadian Shield, and Rocky Mountains.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SS6G6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impact of location, climate, distribution of natural resources, and population distribution on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how Canada’s location, climate, and natural resources have affected where people live.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Describe how Canada’s location, climate, and natural resources impact trade.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SS6G7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discuss environmental issues in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major environmental concerns of Canada regarding acid rain and pollution of the Great Lakes, the extraction and use of natural resources on the Canadian Shield, and timber resources.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SS6CG1 The student will compare and contrast various forms of government.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ways government systems distribute power: unitary, confederation, and federal.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how governments determine citizen participation: autocratic, oligarchic, and democratic.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Describe the two predominate forms of democratic governments: parliamentary and presidential.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SS6CG2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structures of national governments in Latin America and the Caribbean.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the federal-republican systems of the Federative Republic of Brazil (Brazil) and the United Mexican States (Mexico) to the dictatorship of the Republic of Cuba (Cuba), distinguishing the form of leadership and the role of the citizen in terms of voting and personal freedoms.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SS6CG3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structure of the national government of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structure of the Canadian government as a constitutional monarchy, a parliamentary democracy, and a federation, distinguishing the role of the citizen in terms of voting and personal freedoms. </w:t>
      </w:r>
    </w:p>
    <w:p w:rsidR="00721321" w:rsidRPr="00721321" w:rsidRDefault="00721321" w:rsidP="00E70E73">
      <w:pPr>
        <w:pageBreakBefore/>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lastRenderedPageBreak/>
        <w:t xml:space="preserve">SS6E1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different economic systems.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how traditional, command, and market, economies answer the economic questions of 1-what to produce, 2-how to produce, and 3-for whom to produce.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how most countries have a mixed economy located on a continuum between pure market and pure command.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Compare and contrast the basic types of economic systems found in Canada, Cuba, and Brazil.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SS6E2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give examples of how voluntary trade benefits buyers and sellers in Latin America and the Caribbean and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how specialization encourages trade between countries.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Compare and contrast different types of trade barriers, such as tariffs, quotas, and embargos.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Explain the functions of the North American Free Trade Agreement (NAFTA).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d. Explain why international trade requires a system for exchanging currencies between nations.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SS6E3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factors that influence economic growth and examine their presence or absence in Latin America.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relationship between investment in human capital (education and training) and gross domestic product (GDP).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the relationship between investment in capital (factories, machinery, and technology) and gross domestic product (GDP).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Describe the role of natural resources in a country’s economy.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d. Describe the role of entrepreneurship.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01CB" w:rsidRDefault="00721321" w:rsidP="00E70E73">
      <w:pPr>
        <w:suppressAutoHyphens w:val="0"/>
        <w:autoSpaceDE w:val="0"/>
        <w:autoSpaceDN w:val="0"/>
        <w:adjustRightInd w:val="0"/>
        <w:contextualSpacing/>
        <w:jc w:val="left"/>
        <w:rPr>
          <w:b/>
          <w:bCs/>
          <w:color w:val="000000"/>
          <w:sz w:val="23"/>
          <w:szCs w:val="23"/>
          <w:lang w:eastAsia="en-US"/>
        </w:rPr>
      </w:pPr>
      <w:r w:rsidRPr="00721321">
        <w:rPr>
          <w:b/>
          <w:bCs/>
          <w:color w:val="000000"/>
          <w:sz w:val="23"/>
          <w:szCs w:val="23"/>
          <w:lang w:eastAsia="en-US"/>
        </w:rPr>
        <w:t xml:space="preserve">SS6E4. The student will explain personal money management choices in terms of income, spending, credit, saving, and investing. </w:t>
      </w:r>
    </w:p>
    <w:p w:rsidR="00BC5644" w:rsidRDefault="00BC5644" w:rsidP="00E70E73">
      <w:pPr>
        <w:suppressAutoHyphens w:val="0"/>
        <w:autoSpaceDE w:val="0"/>
        <w:autoSpaceDN w:val="0"/>
        <w:adjustRightInd w:val="0"/>
        <w:contextualSpacing/>
        <w:jc w:val="left"/>
        <w:rPr>
          <w:b/>
          <w:bCs/>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SS6H1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impact of European contact on Latin America.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encounter and consequences of the conflict between the Spanish and the Aztecs and Incas and the roles of Cortes, Montezuma, Pizarro, and Atahualpa.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the impact of the Columbian Exchange on Latin America and Europe in terms of the decline of the indigenous population, agricultural change, and the introduction of the horse.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lastRenderedPageBreak/>
        <w:t xml:space="preserve">SS6H2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development of Latin America and the Caribbean from European colonies to independent nations.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influence of African slavery on the development of the Americas.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Describe the influence of the Spanish and the Portuguese on the language and religions of Latin America.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E76C07" w:rsidRDefault="00721321" w:rsidP="00E76C07">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Explain the Latin American independence movement; include the importance of Toussaint </w:t>
      </w:r>
      <w:proofErr w:type="spellStart"/>
      <w:r w:rsidRPr="00721321">
        <w:rPr>
          <w:color w:val="000000"/>
          <w:sz w:val="23"/>
          <w:szCs w:val="23"/>
          <w:lang w:eastAsia="en-US"/>
        </w:rPr>
        <w:t>L’Ouverture</w:t>
      </w:r>
      <w:proofErr w:type="spellEnd"/>
      <w:r w:rsidRPr="00721321">
        <w:rPr>
          <w:color w:val="000000"/>
          <w:sz w:val="23"/>
          <w:szCs w:val="23"/>
          <w:lang w:eastAsia="en-US"/>
        </w:rPr>
        <w:t xml:space="preserve">, Simon Bolivar, and Miguel Hidalgo. </w:t>
      </w:r>
    </w:p>
    <w:p w:rsidR="00E76C07" w:rsidRDefault="00E76C07" w:rsidP="00E76C07">
      <w:pPr>
        <w:suppressAutoHyphens w:val="0"/>
        <w:autoSpaceDE w:val="0"/>
        <w:autoSpaceDN w:val="0"/>
        <w:adjustRightInd w:val="0"/>
        <w:contextualSpacing/>
        <w:jc w:val="left"/>
        <w:rPr>
          <w:color w:val="000000"/>
          <w:sz w:val="23"/>
          <w:szCs w:val="23"/>
          <w:lang w:eastAsia="en-US"/>
        </w:rPr>
      </w:pPr>
    </w:p>
    <w:p w:rsidR="00721321" w:rsidRPr="00721321" w:rsidRDefault="00721321" w:rsidP="00E76C07">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SS6H3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important 20th century issues in Latin America and the Caribbean. </w:t>
      </w:r>
    </w:p>
    <w:p w:rsidR="00E76C07" w:rsidRDefault="00E76C07"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impact of the Cuban Revolution.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the impact and political outcomes of the Zapatista guerrilla movement in Mexico.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SS6H4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impact of European contact on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influence of the French and the English on the language and religion of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how Canada became an independent nation.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SS6H5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important contemporary issues in Canada.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Quebec’s independence movement.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SS6G8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locate selected features of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Locate on a world and regional political- physical map: the Danube River, Rhine River, English Channel, Mediterranean Sea, European Plain, the Alps, Pyrenees, Ural Mountains, Iberian Peninsula, and Scandinavian Peninsula.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Locate on a world and regional political-physical map the countries of Belgium, France, Germany, Italy, Poland, Russia, Spain, Ukraine, and United Kingdom.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SS6G9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discuss environmental issues in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major concerns of Europeans regarding the issues such as acid rain in Germany, air pollution in the United Kingdom, and the nuclear disaster in Chernobyl, Ukraine.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SS6G10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impact of location, climate, natural resources, and population distribution on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how the location, climate, and natural resources of the United Kingdom and Russia affect where people live and how they trade.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Compare how the location, climate, and natural resources of Germany and Italy affect where people live and how they trade.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SS6G11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cultural characteristics of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diversity of European languages as seen in a comparison of German, English, Russian, French, and Italian.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Describe the major religions in Europe; include Judaism, Christianity, and Islam.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E76C07" w:rsidRDefault="00721321" w:rsidP="00E76C07">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Explain how the literacy rate affects the standard of living in Europe. </w:t>
      </w:r>
    </w:p>
    <w:p w:rsidR="00E76C07" w:rsidRDefault="00E76C07" w:rsidP="00E76C07">
      <w:pPr>
        <w:suppressAutoHyphens w:val="0"/>
        <w:autoSpaceDE w:val="0"/>
        <w:autoSpaceDN w:val="0"/>
        <w:adjustRightInd w:val="0"/>
        <w:contextualSpacing/>
        <w:jc w:val="left"/>
        <w:rPr>
          <w:color w:val="000000"/>
          <w:sz w:val="23"/>
          <w:szCs w:val="23"/>
          <w:lang w:eastAsia="en-US"/>
        </w:rPr>
      </w:pPr>
    </w:p>
    <w:p w:rsidR="00721321" w:rsidRPr="00721321" w:rsidRDefault="00721321" w:rsidP="00E76C07">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SS6CG4 The student will compare and contrast various forms of government.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Describe the ways government systems distribute power: unitary, confederation, and federal.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how governments determine citizen participation: autocratic, oligarchic, and democratic.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Describe the two predominant forms of democratic governments: parliamentary and presidential.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SS6CG5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structure of modern European governments.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the parliamentary system of the United Kingdom of Great Britain and Northern Ireland (United Kingdom), the federal system of the Federal Republic of Germany (Germany), and the federation of the Russian Federation (Russia), distinguishing the form of leadership and the role of the citizen in terms of voting and personal freedoms.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Describe the purpose of the European Union and the relationship between member nations.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SS6E5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different economic systems.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how traditional, command, and market, economies answer the economic questions of 1 -what to produce, 2-how to produce, and 3-for whom to produce.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how most countries have a mixed economy located on a continuum between pure and market and pure command.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c. </w:t>
      </w:r>
      <w:r w:rsidRPr="00721321">
        <w:rPr>
          <w:color w:val="000000"/>
          <w:sz w:val="23"/>
          <w:szCs w:val="23"/>
          <w:lang w:eastAsia="en-US"/>
        </w:rPr>
        <w:t xml:space="preserve">Compare the basic types of economic systems found in the United Kingdom, Germany, and Russia.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SS6E6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the benefits of and barriers to voluntary trade in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Compare and contrast different types of trade barriers such as tariffs, quotas, and embargos.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why international trade requires a system for exchanging currencies between nations.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SS6E7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factors that influence economic growth and examine their presence or absence in Europe.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a. Explain the relationship between investment in human capital (education and training) and gross domestic product (GDP).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b. Explain the relationship between investment in capital (factories, machinery, and technology) and gross domestic product (GDP).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721321" w:rsidRPr="00721321" w:rsidRDefault="00721321" w:rsidP="00E70E73">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c. Describe the role of natural resources in a country’s economy. </w:t>
      </w:r>
    </w:p>
    <w:p w:rsidR="00721321" w:rsidRPr="00721321" w:rsidRDefault="00721321" w:rsidP="00E70E73">
      <w:pPr>
        <w:suppressAutoHyphens w:val="0"/>
        <w:autoSpaceDE w:val="0"/>
        <w:autoSpaceDN w:val="0"/>
        <w:adjustRightInd w:val="0"/>
        <w:contextualSpacing/>
        <w:jc w:val="left"/>
        <w:rPr>
          <w:color w:val="000000"/>
          <w:sz w:val="23"/>
          <w:szCs w:val="23"/>
          <w:lang w:eastAsia="en-US"/>
        </w:rPr>
      </w:pPr>
    </w:p>
    <w:p w:rsidR="00E76C07" w:rsidRDefault="00721321" w:rsidP="00E76C07">
      <w:pPr>
        <w:suppressAutoHyphens w:val="0"/>
        <w:autoSpaceDE w:val="0"/>
        <w:autoSpaceDN w:val="0"/>
        <w:adjustRightInd w:val="0"/>
        <w:contextualSpacing/>
        <w:jc w:val="left"/>
        <w:rPr>
          <w:color w:val="000000"/>
          <w:sz w:val="23"/>
          <w:szCs w:val="23"/>
          <w:lang w:eastAsia="en-US"/>
        </w:rPr>
      </w:pPr>
      <w:r w:rsidRPr="00721321">
        <w:rPr>
          <w:color w:val="000000"/>
          <w:sz w:val="23"/>
          <w:szCs w:val="23"/>
          <w:lang w:eastAsia="en-US"/>
        </w:rPr>
        <w:t xml:space="preserve">d. Describe the role of entrepreneurship. </w:t>
      </w:r>
    </w:p>
    <w:p w:rsidR="00E76C07" w:rsidRDefault="00E76C07" w:rsidP="00E76C07">
      <w:pPr>
        <w:suppressAutoHyphens w:val="0"/>
        <w:autoSpaceDE w:val="0"/>
        <w:autoSpaceDN w:val="0"/>
        <w:adjustRightInd w:val="0"/>
        <w:contextualSpacing/>
        <w:jc w:val="left"/>
        <w:rPr>
          <w:color w:val="000000"/>
          <w:sz w:val="23"/>
          <w:szCs w:val="23"/>
          <w:lang w:eastAsia="en-US"/>
        </w:rPr>
      </w:pPr>
    </w:p>
    <w:p w:rsidR="00721321" w:rsidRPr="00721321" w:rsidRDefault="00721321" w:rsidP="00E76C07">
      <w:pPr>
        <w:suppressAutoHyphens w:val="0"/>
        <w:autoSpaceDE w:val="0"/>
        <w:autoSpaceDN w:val="0"/>
        <w:adjustRightInd w:val="0"/>
        <w:contextualSpacing/>
        <w:jc w:val="left"/>
        <w:rPr>
          <w:color w:val="000000"/>
          <w:sz w:val="23"/>
          <w:szCs w:val="23"/>
          <w:lang w:eastAsia="en-US"/>
        </w:rPr>
      </w:pPr>
      <w:r w:rsidRPr="00721321">
        <w:rPr>
          <w:b/>
          <w:bCs/>
          <w:color w:val="000000"/>
          <w:sz w:val="23"/>
          <w:szCs w:val="23"/>
          <w:lang w:eastAsia="en-US"/>
        </w:rPr>
        <w:t xml:space="preserve">SS6H6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the impact of European exploration and colonization on various world regions.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Identify the causes of European exploration and colonization; include religion, natural resources, a market for goods, and the contributions of Prince Henry the Navigator.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Trace the empires of Portugal, Spain, England, and France in Asia, Africa, and the Americas.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c. Trace the colonization of Australia by the United Kingdom.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d. Explain the impact of European empire building in Africa and Asia on the outbreak of WWI.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SS6H7 The student will explain conflict and change in Europe to the 21</w:t>
      </w:r>
      <w:r w:rsidRPr="00721321">
        <w:rPr>
          <w:b/>
          <w:bCs/>
          <w:color w:val="000000"/>
          <w:sz w:val="16"/>
          <w:szCs w:val="16"/>
          <w:lang w:eastAsia="en-US"/>
        </w:rPr>
        <w:t xml:space="preserve">st </w:t>
      </w:r>
      <w:r w:rsidRPr="00721321">
        <w:rPr>
          <w:b/>
          <w:bCs/>
          <w:color w:val="000000"/>
          <w:sz w:val="23"/>
          <w:szCs w:val="23"/>
          <w:lang w:eastAsia="en-US"/>
        </w:rPr>
        <w:t xml:space="preserve">century.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Describe major developments following World War I: the Russian Revolution, the Treaty of Versailles, worldwide depression, and the rise of Nazism.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Explain the impact of WWII in terms of the Holocaust, the origins of the Cold War, and the rise of Superpowers.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c. Explain how the collapse of the Soviet Union led to the end of the Cold War and German reunification.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SS6G12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be able to locate selected features of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Locate on a world and regional political-physical map: the Great Barrier Reef, Coral Sea, Ayers Rock, and Great Victoria Desert.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SS6G13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impact of location, climate, distribution of natural resources, and population distribution on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Describe how Australia’s location, climate, and natural resources have affected where people live.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Describe how Australia’s location, climate, and natural resources impact trade.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SS6G14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cultural characteristics of people who live in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Explain the impact of English colonization on the language and religion of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E76C07" w:rsidRDefault="00721321" w:rsidP="00E76C07">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Evaluate how the literacy rate affects the standard of living. </w:t>
      </w:r>
    </w:p>
    <w:p w:rsidR="00E76C07" w:rsidRDefault="00E76C07" w:rsidP="00E76C07">
      <w:pPr>
        <w:suppressAutoHyphens w:val="0"/>
        <w:autoSpaceDE w:val="0"/>
        <w:autoSpaceDN w:val="0"/>
        <w:adjustRightInd w:val="0"/>
        <w:jc w:val="left"/>
        <w:rPr>
          <w:color w:val="000000"/>
          <w:sz w:val="23"/>
          <w:szCs w:val="23"/>
          <w:lang w:eastAsia="en-US"/>
        </w:rPr>
      </w:pPr>
    </w:p>
    <w:p w:rsidR="00721321" w:rsidRPr="00721321" w:rsidRDefault="00721321" w:rsidP="00E76C07">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SS6CG6 The student will compare and contrast various forms of government.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Describe the ways government systems distribute power: unitary, confederation, and federal.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Explain how governments determine citizen participation: autocratic, oligarchic, and democratic.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c. Describe the two predominate forms of democratic governments: parliamentary and presidential.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SS6CG7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structure of the national government of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Describe the federal parliamentary democracy of Australia, distinguishing form of leadership, type of legislature, and the role of the citizen in terms of voting and personal freedoms.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SS6E8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analyze different economic systems.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Compare how traditional, command, and market, economies answer the economic questions of 1 -what to produce, 2-how to produce, and 3-for whom to produce.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Explain how most countries have a mixed economy located on a continuum between pure and market and pure command.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c. Describe the economic system used in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SS6E9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give examples of how voluntary trade benefits buyers and sellers in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Explain how specialization makes trade possible between countries.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Compare and contrast different types of trade barriers, such as tariffs, quotas and embargos.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lastRenderedPageBreak/>
        <w:t xml:space="preserve">c. Explain why international trade requires a system for exchanging currency between nations.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SS6E10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factors that influence economic growth and examine their presence or absence in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Explain the relationship between investment in human capital (education and training) and gross domestic product (GDP).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b. Explain the relationship between investment in capital goods (factories, machinery, and technology) and gross domestic product (GDP).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c. Describe the role of natural resources in a country’s economy. </w:t>
      </w: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d. Describe the role of entrepreneurship. </w:t>
      </w:r>
    </w:p>
    <w:p w:rsidR="00721321" w:rsidRPr="00721321" w:rsidRDefault="00721321" w:rsidP="00BC5644">
      <w:pPr>
        <w:suppressAutoHyphens w:val="0"/>
        <w:autoSpaceDE w:val="0"/>
        <w:autoSpaceDN w:val="0"/>
        <w:adjustRightInd w:val="0"/>
        <w:jc w:val="left"/>
        <w:rPr>
          <w:color w:val="000000"/>
          <w:sz w:val="23"/>
          <w:szCs w:val="23"/>
          <w:lang w:eastAsia="en-US"/>
        </w:rPr>
      </w:pPr>
      <w:r w:rsidRPr="00721321">
        <w:rPr>
          <w:color w:val="000000"/>
          <w:sz w:val="18"/>
          <w:szCs w:val="18"/>
          <w:lang w:eastAsia="en-US"/>
        </w:rPr>
        <w:t xml:space="preserve"> </w:t>
      </w:r>
      <w:r w:rsidRPr="00721321">
        <w:rPr>
          <w:b/>
          <w:bCs/>
          <w:color w:val="000000"/>
          <w:sz w:val="23"/>
          <w:szCs w:val="23"/>
          <w:lang w:eastAsia="en-US"/>
        </w:rPr>
        <w:t xml:space="preserve">SS6H8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describe the culture and development of Australia prior to contact with Europeans.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Describe the origins and culture of the Aborigines.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b/>
          <w:bCs/>
          <w:color w:val="000000"/>
          <w:sz w:val="23"/>
          <w:szCs w:val="23"/>
          <w:lang w:eastAsia="en-US"/>
        </w:rPr>
        <w:t xml:space="preserve">SS6H9 </w:t>
      </w:r>
      <w:proofErr w:type="gramStart"/>
      <w:r w:rsidRPr="00721321">
        <w:rPr>
          <w:b/>
          <w:bCs/>
          <w:color w:val="000000"/>
          <w:sz w:val="23"/>
          <w:szCs w:val="23"/>
          <w:lang w:eastAsia="en-US"/>
        </w:rPr>
        <w:t>The</w:t>
      </w:r>
      <w:proofErr w:type="gramEnd"/>
      <w:r w:rsidRPr="00721321">
        <w:rPr>
          <w:b/>
          <w:bCs/>
          <w:color w:val="000000"/>
          <w:sz w:val="23"/>
          <w:szCs w:val="23"/>
          <w:lang w:eastAsia="en-US"/>
        </w:rPr>
        <w:t xml:space="preserve"> student will explain the impact European exploration and colonization had on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suppressAutoHyphens w:val="0"/>
        <w:autoSpaceDE w:val="0"/>
        <w:autoSpaceDN w:val="0"/>
        <w:adjustRightInd w:val="0"/>
        <w:jc w:val="left"/>
        <w:rPr>
          <w:color w:val="000000"/>
          <w:sz w:val="23"/>
          <w:szCs w:val="23"/>
          <w:lang w:eastAsia="en-US"/>
        </w:rPr>
      </w:pPr>
      <w:r w:rsidRPr="00721321">
        <w:rPr>
          <w:color w:val="000000"/>
          <w:sz w:val="23"/>
          <w:szCs w:val="23"/>
          <w:lang w:eastAsia="en-US"/>
        </w:rPr>
        <w:t xml:space="preserve">a. Explain the reasons for British colonization of Australia; include the use of prisoners as colonists. </w:t>
      </w:r>
    </w:p>
    <w:p w:rsidR="00721321" w:rsidRPr="00721321" w:rsidRDefault="00721321" w:rsidP="00721321">
      <w:pPr>
        <w:suppressAutoHyphens w:val="0"/>
        <w:autoSpaceDE w:val="0"/>
        <w:autoSpaceDN w:val="0"/>
        <w:adjustRightInd w:val="0"/>
        <w:jc w:val="left"/>
        <w:rPr>
          <w:color w:val="000000"/>
          <w:sz w:val="23"/>
          <w:szCs w:val="23"/>
          <w:lang w:eastAsia="en-US"/>
        </w:rPr>
      </w:pPr>
    </w:p>
    <w:p w:rsidR="00721321" w:rsidRPr="00721321" w:rsidRDefault="00721321" w:rsidP="00721321">
      <w:pPr>
        <w:pStyle w:val="Default"/>
      </w:pPr>
      <w:r w:rsidRPr="00721321">
        <w:rPr>
          <w:sz w:val="23"/>
          <w:szCs w:val="23"/>
        </w:rPr>
        <w:t xml:space="preserve">b. Explain the impact of European colonization of Australia in terms of diseases and weapons on the indigenous peoples of Australia. </w:t>
      </w:r>
    </w:p>
    <w:p w:rsidR="00721321" w:rsidRPr="00721321" w:rsidRDefault="00721321" w:rsidP="00721321">
      <w:pPr>
        <w:suppressAutoHyphens w:val="0"/>
        <w:autoSpaceDE w:val="0"/>
        <w:autoSpaceDN w:val="0"/>
        <w:adjustRightInd w:val="0"/>
        <w:jc w:val="left"/>
        <w:rPr>
          <w:color w:val="000000"/>
          <w:sz w:val="23"/>
          <w:szCs w:val="23"/>
          <w:lang w:eastAsia="en-US"/>
        </w:rPr>
      </w:pPr>
    </w:p>
    <w:p w:rsidR="006B171E" w:rsidRDefault="006B171E" w:rsidP="00721321">
      <w:pP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6B171E" w:rsidRDefault="006B171E" w:rsidP="00D3070E">
      <w:pPr>
        <w:jc w:val="center"/>
        <w:rPr>
          <w:b/>
        </w:rPr>
      </w:pPr>
    </w:p>
    <w:p w:rsidR="00C50C4E" w:rsidRDefault="00C50C4E" w:rsidP="007201CB">
      <w:pPr>
        <w:rPr>
          <w:b/>
          <w:bCs/>
        </w:rPr>
      </w:pPr>
    </w:p>
    <w:tbl>
      <w:tblPr>
        <w:tblpPr w:leftFromText="180" w:rightFromText="180" w:topFromText="100" w:bottomFromText="100" w:vertAnchor="text" w:horzAnchor="margin" w:tblpX="-1188" w:tblpY="-315"/>
        <w:tblW w:w="6315" w:type="pct"/>
        <w:shd w:val="clear" w:color="auto" w:fill="A0A0A0"/>
        <w:tblLayout w:type="fixed"/>
        <w:tblCellMar>
          <w:left w:w="0" w:type="dxa"/>
          <w:right w:w="0" w:type="dxa"/>
        </w:tblCellMar>
        <w:tblLook w:val="0000"/>
      </w:tblPr>
      <w:tblGrid>
        <w:gridCol w:w="1099"/>
        <w:gridCol w:w="810"/>
        <w:gridCol w:w="953"/>
        <w:gridCol w:w="720"/>
        <w:gridCol w:w="935"/>
        <w:gridCol w:w="776"/>
        <w:gridCol w:w="991"/>
        <w:gridCol w:w="1206"/>
        <w:gridCol w:w="1078"/>
        <w:gridCol w:w="781"/>
        <w:gridCol w:w="1080"/>
        <w:gridCol w:w="749"/>
        <w:gridCol w:w="7"/>
      </w:tblGrid>
      <w:tr w:rsidR="00C50C4E" w:rsidRPr="00C07020" w:rsidTr="00D739D4">
        <w:trPr>
          <w:trHeight w:val="1780"/>
        </w:trPr>
        <w:tc>
          <w:tcPr>
            <w:tcW w:w="5000" w:type="pct"/>
            <w:gridSpan w:val="1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rsidR="00C50C4E" w:rsidRPr="00C07020" w:rsidRDefault="00C50C4E" w:rsidP="00C50C4E">
            <w:pPr>
              <w:pStyle w:val="NormalWeb"/>
              <w:spacing w:after="0"/>
              <w:jc w:val="center"/>
              <w:rPr>
                <w:rFonts w:ascii="Trebuchet MS" w:hAnsi="Trebuchet MS"/>
                <w:color w:val="000000"/>
              </w:rPr>
            </w:pPr>
            <w:r w:rsidRPr="00C07020">
              <w:rPr>
                <w:rFonts w:ascii="Trebuchet MS" w:hAnsi="Trebuchet MS"/>
                <w:noProof/>
                <w:color w:val="000000"/>
                <w:sz w:val="32"/>
                <w:szCs w:val="32"/>
              </w:rPr>
              <w:pict>
                <v:shapetype id="_x0000_t202" coordsize="21600,21600" o:spt="202" path="m,l,21600r21600,l21600,xe">
                  <v:stroke joinstyle="miter"/>
                  <v:path gradientshapeok="t" o:connecttype="rect"/>
                </v:shapetype>
                <v:shape id="_x0000_s9486" type="#_x0000_t202" style="position:absolute;left:0;text-align:left;margin-left:.35pt;margin-top:-1.1pt;width:95.45pt;height:88.2pt;z-index:251657728;mso-wrap-style:none" filled="f" fillcolor="#36f" stroked="f">
                  <v:textbox style="mso-next-textbox:#_x0000_s9486;mso-fit-shape-to-text:t">
                    <w:txbxContent>
                      <w:p w:rsidR="00F876ED" w:rsidRDefault="00F876ED" w:rsidP="00C50C4E">
                        <w:hyperlink r:id="rId11" w:history="1">
                          <w:r w:rsidRPr="009B2CEB">
                            <w:rPr>
                              <w:color w:val="0000FF"/>
                            </w:rPr>
                            <w:pict>
                              <v:shape id="_x0000_i1026" type="#_x0000_t75" alt="DJJ Intranet Homepage" style="width:81.15pt;height:81.15pt" o:button="t" filled="t" fillcolor="#36f">
                                <v:imagedata r:id="rId12" r:href="rId13"/>
                              </v:shape>
                            </w:pict>
                          </w:r>
                        </w:hyperlink>
                      </w:p>
                    </w:txbxContent>
                  </v:textbox>
                  <w10:wrap type="square"/>
                </v:shape>
              </w:pict>
            </w:r>
            <w:r w:rsidRPr="00C07020">
              <w:rPr>
                <w:rFonts w:ascii="Trebuchet MS" w:hAnsi="Trebuchet MS"/>
                <w:color w:val="000000"/>
                <w:sz w:val="32"/>
                <w:szCs w:val="32"/>
              </w:rPr>
              <w:t> </w:t>
            </w:r>
          </w:p>
          <w:p w:rsidR="00C50C4E" w:rsidRPr="00C07020" w:rsidRDefault="00C50C4E" w:rsidP="00C50C4E">
            <w:pPr>
              <w:pStyle w:val="NormalWeb"/>
              <w:spacing w:after="0"/>
              <w:jc w:val="center"/>
              <w:rPr>
                <w:rFonts w:ascii="Trebuchet MS" w:hAnsi="Trebuchet MS"/>
                <w:color w:val="000000"/>
                <w:sz w:val="40"/>
                <w:szCs w:val="40"/>
              </w:rPr>
            </w:pPr>
            <w:r w:rsidRPr="00C07020">
              <w:rPr>
                <w:rFonts w:ascii="Trebuchet MS" w:hAnsi="Trebuchet MS"/>
                <w:color w:val="000000"/>
                <w:sz w:val="40"/>
                <w:szCs w:val="40"/>
              </w:rPr>
              <w:t>DJJ 6</w:t>
            </w:r>
            <w:r w:rsidRPr="00C07020">
              <w:rPr>
                <w:rFonts w:ascii="Trebuchet MS" w:hAnsi="Trebuchet MS"/>
                <w:color w:val="000000"/>
                <w:sz w:val="40"/>
                <w:szCs w:val="40"/>
                <w:vertAlign w:val="superscript"/>
              </w:rPr>
              <w:t>th</w:t>
            </w:r>
            <w:r w:rsidRPr="00C07020">
              <w:rPr>
                <w:rFonts w:ascii="Trebuchet MS" w:hAnsi="Trebuchet MS"/>
                <w:color w:val="000000"/>
                <w:sz w:val="40"/>
                <w:szCs w:val="40"/>
              </w:rPr>
              <w:t xml:space="preserve"> Grade Social Studies</w:t>
            </w:r>
          </w:p>
          <w:p w:rsidR="00C50C4E" w:rsidRPr="00C07020" w:rsidRDefault="00C50C4E" w:rsidP="00C50C4E">
            <w:pPr>
              <w:pStyle w:val="NormalWeb"/>
              <w:spacing w:after="0"/>
              <w:jc w:val="center"/>
              <w:rPr>
                <w:rFonts w:ascii="Trebuchet MS" w:hAnsi="Trebuchet MS"/>
                <w:color w:val="000000"/>
              </w:rPr>
            </w:pPr>
            <w:smartTag w:uri="urn:schemas-microsoft-com:office:smarttags" w:element="country-region">
              <w:smartTag w:uri="urn:schemas-microsoft-com:office:smarttags" w:element="place">
                <w:r w:rsidRPr="00C07020">
                  <w:rPr>
                    <w:rFonts w:ascii="Trebuchet MS" w:hAnsi="Trebuchet MS"/>
                    <w:color w:val="000000"/>
                    <w:sz w:val="40"/>
                    <w:szCs w:val="40"/>
                  </w:rPr>
                  <w:t>Georgia</w:t>
                </w:r>
              </w:smartTag>
            </w:smartTag>
            <w:r w:rsidRPr="00C07020">
              <w:rPr>
                <w:rFonts w:ascii="Trebuchet MS" w:hAnsi="Trebuchet MS"/>
                <w:color w:val="000000"/>
                <w:sz w:val="40"/>
                <w:szCs w:val="40"/>
              </w:rPr>
              <w:t xml:space="preserve"> Performance Standards:  Curriculum Map</w:t>
            </w:r>
          </w:p>
          <w:p w:rsidR="00C50C4E" w:rsidRPr="00C07020" w:rsidRDefault="00C50C4E" w:rsidP="00C50C4E">
            <w:pPr>
              <w:pStyle w:val="NormalWeb"/>
              <w:spacing w:after="0"/>
              <w:rPr>
                <w:rFonts w:ascii="Trebuchet MS" w:hAnsi="Trebuchet MS"/>
                <w:color w:val="000000"/>
              </w:rPr>
            </w:pPr>
            <w:r w:rsidRPr="00C07020">
              <w:rPr>
                <w:rFonts w:ascii="Trebuchet MS" w:hAnsi="Trebuchet MS"/>
                <w:color w:val="000000"/>
                <w:sz w:val="32"/>
                <w:szCs w:val="32"/>
              </w:rPr>
              <w:t xml:space="preserve">                                            </w:t>
            </w:r>
          </w:p>
        </w:tc>
      </w:tr>
      <w:tr w:rsidR="00C50C4E" w:rsidRPr="00C07020" w:rsidTr="00D739D4">
        <w:trPr>
          <w:trHeight w:val="160"/>
        </w:trPr>
        <w:tc>
          <w:tcPr>
            <w:tcW w:w="2366"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0C4E" w:rsidRPr="00C07020" w:rsidRDefault="00C50C4E" w:rsidP="00C50C4E">
            <w:pPr>
              <w:pStyle w:val="NormalWeb"/>
              <w:spacing w:after="0"/>
              <w:jc w:val="center"/>
              <w:rPr>
                <w:rFonts w:ascii="Trebuchet MS" w:hAnsi="Trebuchet MS"/>
                <w:color w:val="000000"/>
              </w:rPr>
            </w:pPr>
            <w:r w:rsidRPr="00C07020">
              <w:rPr>
                <w:rFonts w:ascii="Trebuchet MS" w:hAnsi="Trebuchet MS"/>
                <w:color w:val="000000"/>
                <w:sz w:val="27"/>
                <w:szCs w:val="27"/>
              </w:rPr>
              <w:t>1</w:t>
            </w:r>
            <w:r w:rsidRPr="00C07020">
              <w:rPr>
                <w:rFonts w:ascii="Trebuchet MS" w:hAnsi="Trebuchet MS"/>
                <w:color w:val="000000"/>
                <w:sz w:val="27"/>
                <w:szCs w:val="27"/>
                <w:vertAlign w:val="superscript"/>
              </w:rPr>
              <w:t>st</w:t>
            </w:r>
            <w:r w:rsidRPr="00C07020">
              <w:rPr>
                <w:rFonts w:ascii="Trebuchet MS" w:hAnsi="Trebuchet MS"/>
                <w:color w:val="000000"/>
                <w:sz w:val="27"/>
                <w:szCs w:val="27"/>
              </w:rPr>
              <w:t xml:space="preserve"> Semester</w:t>
            </w:r>
          </w:p>
        </w:tc>
        <w:tc>
          <w:tcPr>
            <w:tcW w:w="2634"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07020" w:rsidRDefault="00C50C4E" w:rsidP="00C50C4E">
            <w:pPr>
              <w:pStyle w:val="NormalWeb"/>
              <w:spacing w:after="0"/>
              <w:jc w:val="center"/>
              <w:rPr>
                <w:rFonts w:ascii="Trebuchet MS" w:hAnsi="Trebuchet MS"/>
                <w:color w:val="000000"/>
              </w:rPr>
            </w:pPr>
            <w:r w:rsidRPr="00C07020">
              <w:rPr>
                <w:rFonts w:ascii="Trebuchet MS" w:hAnsi="Trebuchet MS"/>
                <w:color w:val="000000"/>
                <w:sz w:val="27"/>
                <w:szCs w:val="27"/>
              </w:rPr>
              <w:t>2</w:t>
            </w:r>
            <w:r w:rsidRPr="00C07020">
              <w:rPr>
                <w:rFonts w:ascii="Trebuchet MS" w:hAnsi="Trebuchet MS"/>
                <w:color w:val="000000"/>
                <w:sz w:val="27"/>
                <w:szCs w:val="27"/>
                <w:vertAlign w:val="superscript"/>
              </w:rPr>
              <w:t>nd</w:t>
            </w:r>
            <w:r w:rsidRPr="00C07020">
              <w:rPr>
                <w:rFonts w:ascii="Trebuchet MS" w:hAnsi="Trebuchet MS"/>
                <w:color w:val="000000"/>
                <w:sz w:val="27"/>
                <w:szCs w:val="27"/>
              </w:rPr>
              <w:t xml:space="preserve"> Semester</w:t>
            </w:r>
          </w:p>
        </w:tc>
      </w:tr>
      <w:tr w:rsidR="00C50C4E" w:rsidRPr="00C07020" w:rsidTr="00D739D4">
        <w:trPr>
          <w:trHeight w:val="660"/>
        </w:trPr>
        <w:tc>
          <w:tcPr>
            <w:tcW w:w="853"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1</w:t>
            </w:r>
          </w:p>
          <w:p w:rsidR="00C50C4E" w:rsidRPr="00C50C4E" w:rsidRDefault="00C50C4E" w:rsidP="00C50C4E">
            <w:pPr>
              <w:jc w:val="center"/>
              <w:rPr>
                <w:sz w:val="22"/>
                <w:szCs w:val="22"/>
              </w:rPr>
            </w:pPr>
            <w:r w:rsidRPr="00C50C4E">
              <w:rPr>
                <w:sz w:val="22"/>
                <w:szCs w:val="22"/>
              </w:rPr>
              <w:t>An Introduction to World Geography &amp; Cultures</w:t>
            </w:r>
          </w:p>
          <w:p w:rsidR="00C50C4E" w:rsidRPr="00C50C4E" w:rsidRDefault="00C50C4E" w:rsidP="00C50C4E">
            <w:pPr>
              <w:rPr>
                <w:b/>
                <w:sz w:val="22"/>
                <w:szCs w:val="22"/>
              </w:rPr>
            </w:pPr>
          </w:p>
        </w:tc>
        <w:tc>
          <w:tcPr>
            <w:tcW w:w="748"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2</w:t>
            </w:r>
          </w:p>
          <w:p w:rsidR="00C50C4E" w:rsidRPr="00C50C4E" w:rsidRDefault="00C50C4E" w:rsidP="00C50C4E">
            <w:pPr>
              <w:jc w:val="center"/>
              <w:rPr>
                <w:sz w:val="22"/>
                <w:szCs w:val="22"/>
              </w:rPr>
            </w:pPr>
            <w:r w:rsidRPr="00C50C4E">
              <w:rPr>
                <w:sz w:val="22"/>
                <w:szCs w:val="22"/>
              </w:rPr>
              <w:t>United States and Canada</w:t>
            </w:r>
          </w:p>
          <w:p w:rsidR="00C50C4E" w:rsidRPr="00C50C4E" w:rsidRDefault="00C50C4E" w:rsidP="00C50C4E">
            <w:pPr>
              <w:jc w:val="center"/>
              <w:rPr>
                <w:sz w:val="22"/>
                <w:szCs w:val="22"/>
              </w:rPr>
            </w:pPr>
          </w:p>
          <w:p w:rsidR="00C50C4E" w:rsidRPr="00C50C4E" w:rsidRDefault="00C50C4E" w:rsidP="00C50C4E">
            <w:pPr>
              <w:jc w:val="center"/>
              <w:rPr>
                <w:b/>
                <w:sz w:val="22"/>
                <w:szCs w:val="22"/>
              </w:rPr>
            </w:pPr>
          </w:p>
          <w:p w:rsidR="00C50C4E" w:rsidRPr="00C50C4E" w:rsidRDefault="00C50C4E" w:rsidP="00C50C4E">
            <w:pPr>
              <w:jc w:val="center"/>
              <w:rPr>
                <w:sz w:val="22"/>
                <w:szCs w:val="22"/>
              </w:rPr>
            </w:pPr>
          </w:p>
        </w:tc>
        <w:tc>
          <w:tcPr>
            <w:tcW w:w="765"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3</w:t>
            </w:r>
          </w:p>
          <w:p w:rsidR="00C50C4E" w:rsidRPr="00C50C4E" w:rsidRDefault="00C50C4E" w:rsidP="00C50C4E">
            <w:pPr>
              <w:jc w:val="center"/>
              <w:rPr>
                <w:sz w:val="22"/>
                <w:szCs w:val="22"/>
              </w:rPr>
            </w:pPr>
            <w:r w:rsidRPr="00C50C4E">
              <w:rPr>
                <w:sz w:val="22"/>
                <w:szCs w:val="22"/>
              </w:rPr>
              <w:t>Middle and South America</w:t>
            </w:r>
          </w:p>
          <w:p w:rsidR="00C50C4E" w:rsidRPr="00C50C4E" w:rsidRDefault="00C50C4E" w:rsidP="00C50C4E">
            <w:pPr>
              <w:jc w:val="center"/>
              <w:rPr>
                <w:sz w:val="22"/>
                <w:szCs w:val="22"/>
              </w:rPr>
            </w:pPr>
          </w:p>
          <w:p w:rsidR="00C50C4E" w:rsidRPr="00C50C4E" w:rsidRDefault="00C50C4E" w:rsidP="00C50C4E">
            <w:pPr>
              <w:jc w:val="center"/>
              <w:rPr>
                <w:sz w:val="22"/>
                <w:szCs w:val="22"/>
              </w:rPr>
            </w:pPr>
          </w:p>
          <w:p w:rsidR="00C50C4E" w:rsidRPr="00C50C4E" w:rsidRDefault="00C50C4E" w:rsidP="00C50C4E">
            <w:pPr>
              <w:jc w:val="center"/>
              <w:rPr>
                <w:sz w:val="22"/>
                <w:szCs w:val="22"/>
              </w:rPr>
            </w:pPr>
          </w:p>
        </w:tc>
        <w:tc>
          <w:tcPr>
            <w:tcW w:w="981"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4</w:t>
            </w:r>
          </w:p>
          <w:p w:rsidR="00C50C4E" w:rsidRPr="00C50C4E" w:rsidRDefault="00C50C4E" w:rsidP="00C50C4E">
            <w:pPr>
              <w:pStyle w:val="WW-Default"/>
              <w:jc w:val="center"/>
              <w:rPr>
                <w:bCs/>
                <w:sz w:val="22"/>
                <w:szCs w:val="22"/>
              </w:rPr>
            </w:pPr>
            <w:r w:rsidRPr="00C50C4E">
              <w:rPr>
                <w:sz w:val="22"/>
                <w:szCs w:val="22"/>
              </w:rPr>
              <w:t>Europe</w:t>
            </w:r>
            <w:r w:rsidRPr="00C50C4E">
              <w:rPr>
                <w:bCs/>
                <w:sz w:val="22"/>
                <w:szCs w:val="22"/>
              </w:rPr>
              <w:t xml:space="preserve"> </w:t>
            </w:r>
          </w:p>
          <w:p w:rsidR="00C50C4E" w:rsidRPr="00C50C4E" w:rsidRDefault="00C50C4E" w:rsidP="00C50C4E">
            <w:pPr>
              <w:jc w:val="center"/>
              <w:rPr>
                <w:sz w:val="22"/>
                <w:szCs w:val="22"/>
              </w:rPr>
            </w:pPr>
          </w:p>
          <w:p w:rsidR="00C50C4E" w:rsidRPr="00C50C4E" w:rsidRDefault="00C50C4E" w:rsidP="00C50C4E">
            <w:pPr>
              <w:jc w:val="center"/>
              <w:rPr>
                <w:sz w:val="22"/>
                <w:szCs w:val="22"/>
              </w:rPr>
            </w:pPr>
          </w:p>
          <w:p w:rsidR="00C50C4E" w:rsidRPr="00C50C4E" w:rsidRDefault="00C50C4E" w:rsidP="00C50C4E">
            <w:pPr>
              <w:jc w:val="center"/>
              <w:rPr>
                <w:sz w:val="22"/>
                <w:szCs w:val="22"/>
              </w:rPr>
            </w:pPr>
          </w:p>
          <w:p w:rsidR="00C50C4E" w:rsidRPr="00C50C4E" w:rsidRDefault="00C50C4E" w:rsidP="00C50C4E">
            <w:pPr>
              <w:jc w:val="center"/>
              <w:rPr>
                <w:sz w:val="22"/>
                <w:szCs w:val="22"/>
              </w:rPr>
            </w:pPr>
          </w:p>
        </w:tc>
        <w:tc>
          <w:tcPr>
            <w:tcW w:w="831"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5</w:t>
            </w:r>
          </w:p>
          <w:p w:rsidR="00C50C4E" w:rsidRPr="00C50C4E" w:rsidRDefault="00C50C4E" w:rsidP="00C50C4E">
            <w:pPr>
              <w:jc w:val="center"/>
              <w:rPr>
                <w:sz w:val="22"/>
                <w:szCs w:val="22"/>
              </w:rPr>
            </w:pPr>
            <w:r w:rsidRPr="00C50C4E">
              <w:rPr>
                <w:sz w:val="22"/>
                <w:szCs w:val="22"/>
              </w:rPr>
              <w:t>Russia and Its Western Neighbors</w:t>
            </w:r>
          </w:p>
          <w:p w:rsidR="00C50C4E" w:rsidRPr="00C50C4E" w:rsidRDefault="00C50C4E" w:rsidP="00C50C4E">
            <w:pPr>
              <w:jc w:val="center"/>
              <w:rPr>
                <w:sz w:val="22"/>
                <w:szCs w:val="22"/>
              </w:rPr>
            </w:pPr>
          </w:p>
          <w:p w:rsidR="00C50C4E" w:rsidRPr="00C50C4E" w:rsidRDefault="00C50C4E" w:rsidP="00C50C4E">
            <w:pPr>
              <w:jc w:val="center"/>
              <w:rPr>
                <w:sz w:val="22"/>
                <w:szCs w:val="22"/>
              </w:rPr>
            </w:pPr>
          </w:p>
          <w:p w:rsidR="00C50C4E" w:rsidRPr="00C50C4E" w:rsidRDefault="00C50C4E" w:rsidP="00C50C4E">
            <w:pPr>
              <w:jc w:val="center"/>
              <w:rPr>
                <w:sz w:val="22"/>
                <w:szCs w:val="22"/>
              </w:rPr>
            </w:pPr>
          </w:p>
        </w:tc>
        <w:tc>
          <w:tcPr>
            <w:tcW w:w="822" w:type="pct"/>
            <w:gridSpan w:val="3"/>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Unit 6</w:t>
            </w:r>
          </w:p>
          <w:p w:rsidR="00C50C4E" w:rsidRPr="00C50C4E" w:rsidRDefault="00C50C4E" w:rsidP="00C50C4E">
            <w:pPr>
              <w:jc w:val="center"/>
              <w:rPr>
                <w:sz w:val="22"/>
                <w:szCs w:val="22"/>
              </w:rPr>
            </w:pPr>
            <w:r w:rsidRPr="00C50C4E">
              <w:rPr>
                <w:sz w:val="22"/>
                <w:szCs w:val="22"/>
              </w:rPr>
              <w:t>The Pacific World and Antarctica</w:t>
            </w:r>
          </w:p>
          <w:p w:rsidR="00C50C4E" w:rsidRPr="00C50C4E" w:rsidRDefault="00C50C4E" w:rsidP="00C50C4E">
            <w:pPr>
              <w:jc w:val="center"/>
              <w:rPr>
                <w:sz w:val="22"/>
                <w:szCs w:val="22"/>
              </w:rPr>
            </w:pPr>
            <w:r w:rsidRPr="00C50C4E">
              <w:rPr>
                <w:sz w:val="22"/>
                <w:szCs w:val="22"/>
              </w:rPr>
              <w:t>No CAPs</w:t>
            </w:r>
          </w:p>
          <w:p w:rsidR="00C50C4E" w:rsidRPr="00C50C4E" w:rsidRDefault="00C50C4E" w:rsidP="00C50C4E">
            <w:pPr>
              <w:jc w:val="center"/>
              <w:rPr>
                <w:sz w:val="22"/>
                <w:szCs w:val="22"/>
              </w:rPr>
            </w:pPr>
          </w:p>
          <w:p w:rsidR="00C50C4E" w:rsidRPr="00C50C4E" w:rsidRDefault="00C50C4E" w:rsidP="00C50C4E">
            <w:pPr>
              <w:jc w:val="center"/>
              <w:rPr>
                <w:sz w:val="22"/>
                <w:szCs w:val="22"/>
              </w:rPr>
            </w:pPr>
          </w:p>
        </w:tc>
      </w:tr>
      <w:tr w:rsidR="00BB5EC6" w:rsidRPr="00C07020" w:rsidTr="00D739D4">
        <w:trPr>
          <w:gridAfter w:val="1"/>
          <w:wAfter w:w="4" w:type="pct"/>
          <w:trHeight w:val="330"/>
        </w:trPr>
        <w:tc>
          <w:tcPr>
            <w:tcW w:w="491" w:type="pct"/>
            <w:tcBorders>
              <w:top w:val="thinThickSmallGap" w:sz="2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b/>
                <w:sz w:val="22"/>
                <w:szCs w:val="22"/>
              </w:rPr>
            </w:pPr>
            <w:r w:rsidRPr="00C50C4E">
              <w:rPr>
                <w:b/>
                <w:sz w:val="22"/>
                <w:szCs w:val="22"/>
              </w:rPr>
              <w:t>Chapter</w:t>
            </w:r>
          </w:p>
        </w:tc>
        <w:tc>
          <w:tcPr>
            <w:tcW w:w="362"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c>
          <w:tcPr>
            <w:tcW w:w="426" w:type="pct"/>
            <w:tcBorders>
              <w:top w:val="thinThickSmallGap" w:sz="2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b/>
                <w:sz w:val="22"/>
                <w:szCs w:val="22"/>
              </w:rPr>
            </w:pPr>
            <w:r w:rsidRPr="00C50C4E">
              <w:rPr>
                <w:b/>
                <w:sz w:val="22"/>
                <w:szCs w:val="22"/>
              </w:rPr>
              <w:t>Chapter</w:t>
            </w:r>
          </w:p>
        </w:tc>
        <w:tc>
          <w:tcPr>
            <w:tcW w:w="321"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c>
          <w:tcPr>
            <w:tcW w:w="418" w:type="pct"/>
            <w:tcBorders>
              <w:top w:val="thinThickSmallGap" w:sz="2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b/>
                <w:sz w:val="22"/>
                <w:szCs w:val="22"/>
              </w:rPr>
            </w:pPr>
            <w:r w:rsidRPr="00C50C4E">
              <w:rPr>
                <w:b/>
                <w:sz w:val="22"/>
                <w:szCs w:val="22"/>
              </w:rPr>
              <w:t>Chapter</w:t>
            </w:r>
          </w:p>
        </w:tc>
        <w:tc>
          <w:tcPr>
            <w:tcW w:w="347"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c>
          <w:tcPr>
            <w:tcW w:w="443" w:type="pct"/>
            <w:tcBorders>
              <w:top w:val="thinThickSmallGap" w:sz="2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b/>
                <w:sz w:val="22"/>
                <w:szCs w:val="22"/>
              </w:rPr>
            </w:pPr>
            <w:r w:rsidRPr="00C50C4E">
              <w:rPr>
                <w:b/>
                <w:sz w:val="22"/>
                <w:szCs w:val="22"/>
              </w:rPr>
              <w:t>Chapter</w:t>
            </w:r>
          </w:p>
        </w:tc>
        <w:tc>
          <w:tcPr>
            <w:tcW w:w="539"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c>
          <w:tcPr>
            <w:tcW w:w="482"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Chapter</w:t>
            </w:r>
          </w:p>
        </w:tc>
        <w:tc>
          <w:tcPr>
            <w:tcW w:w="349"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c>
          <w:tcPr>
            <w:tcW w:w="483"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Chapter</w:t>
            </w:r>
          </w:p>
        </w:tc>
        <w:tc>
          <w:tcPr>
            <w:tcW w:w="335" w:type="pct"/>
            <w:tcBorders>
              <w:top w:val="thinThickSmallGap" w:sz="2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b/>
                <w:sz w:val="22"/>
                <w:szCs w:val="22"/>
              </w:rPr>
            </w:pPr>
            <w:r w:rsidRPr="00C50C4E">
              <w:rPr>
                <w:b/>
                <w:sz w:val="22"/>
                <w:szCs w:val="22"/>
              </w:rPr>
              <w:t>CAPs</w:t>
            </w:r>
          </w:p>
        </w:tc>
      </w:tr>
      <w:tr w:rsidR="00BB5EC6" w:rsidRPr="00C07020" w:rsidTr="00D739D4">
        <w:trPr>
          <w:gridAfter w:val="1"/>
          <w:wAfter w:w="4" w:type="pct"/>
          <w:trHeight w:val="248"/>
        </w:trPr>
        <w:tc>
          <w:tcPr>
            <w:tcW w:w="491"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w:t>
            </w:r>
          </w:p>
        </w:tc>
        <w:tc>
          <w:tcPr>
            <w:tcW w:w="362"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1-2</w:t>
            </w:r>
          </w:p>
        </w:tc>
        <w:tc>
          <w:tcPr>
            <w:tcW w:w="426"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4</w:t>
            </w:r>
          </w:p>
        </w:tc>
        <w:tc>
          <w:tcPr>
            <w:tcW w:w="321"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7</w:t>
            </w:r>
          </w:p>
        </w:tc>
        <w:tc>
          <w:tcPr>
            <w:tcW w:w="347"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10-12</w:t>
            </w:r>
          </w:p>
        </w:tc>
        <w:tc>
          <w:tcPr>
            <w:tcW w:w="443"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13</w:t>
            </w:r>
          </w:p>
        </w:tc>
        <w:tc>
          <w:tcPr>
            <w:tcW w:w="53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26-28</w:t>
            </w:r>
          </w:p>
        </w:tc>
        <w:tc>
          <w:tcPr>
            <w:tcW w:w="48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sz w:val="22"/>
                <w:szCs w:val="22"/>
              </w:rPr>
              <w:t>20</w:t>
            </w:r>
          </w:p>
        </w:tc>
        <w:tc>
          <w:tcPr>
            <w:tcW w:w="34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46-48</w:t>
            </w:r>
          </w:p>
        </w:tc>
        <w:tc>
          <w:tcPr>
            <w:tcW w:w="48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sz w:val="22"/>
                <w:szCs w:val="22"/>
              </w:rPr>
              <w:t>22</w:t>
            </w:r>
          </w:p>
        </w:tc>
        <w:tc>
          <w:tcPr>
            <w:tcW w:w="335"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320"/>
        </w:trPr>
        <w:tc>
          <w:tcPr>
            <w:tcW w:w="491"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2</w:t>
            </w:r>
          </w:p>
        </w:tc>
        <w:tc>
          <w:tcPr>
            <w:tcW w:w="362"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3-5</w:t>
            </w:r>
          </w:p>
        </w:tc>
        <w:tc>
          <w:tcPr>
            <w:tcW w:w="426"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5</w:t>
            </w:r>
          </w:p>
        </w:tc>
        <w:tc>
          <w:tcPr>
            <w:tcW w:w="321"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8</w:t>
            </w:r>
          </w:p>
        </w:tc>
        <w:tc>
          <w:tcPr>
            <w:tcW w:w="347"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13</w:t>
            </w:r>
          </w:p>
        </w:tc>
        <w:tc>
          <w:tcPr>
            <w:tcW w:w="443"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14</w:t>
            </w:r>
          </w:p>
        </w:tc>
        <w:tc>
          <w:tcPr>
            <w:tcW w:w="53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29-31</w:t>
            </w:r>
          </w:p>
        </w:tc>
        <w:tc>
          <w:tcPr>
            <w:tcW w:w="48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sz w:val="22"/>
                <w:szCs w:val="22"/>
              </w:rPr>
              <w:t>21</w:t>
            </w:r>
          </w:p>
        </w:tc>
        <w:tc>
          <w:tcPr>
            <w:tcW w:w="34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49-51</w:t>
            </w:r>
          </w:p>
        </w:tc>
        <w:tc>
          <w:tcPr>
            <w:tcW w:w="48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sz w:val="22"/>
                <w:szCs w:val="22"/>
              </w:rPr>
              <w:t>23</w:t>
            </w:r>
          </w:p>
        </w:tc>
        <w:tc>
          <w:tcPr>
            <w:tcW w:w="335"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248"/>
        </w:trPr>
        <w:tc>
          <w:tcPr>
            <w:tcW w:w="491"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3</w:t>
            </w:r>
          </w:p>
        </w:tc>
        <w:tc>
          <w:tcPr>
            <w:tcW w:w="362"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6-7</w:t>
            </w:r>
          </w:p>
        </w:tc>
        <w:tc>
          <w:tcPr>
            <w:tcW w:w="426"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6</w:t>
            </w:r>
          </w:p>
        </w:tc>
        <w:tc>
          <w:tcPr>
            <w:tcW w:w="321"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8-9</w:t>
            </w:r>
          </w:p>
        </w:tc>
        <w:tc>
          <w:tcPr>
            <w:tcW w:w="418"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9</w:t>
            </w:r>
          </w:p>
        </w:tc>
        <w:tc>
          <w:tcPr>
            <w:tcW w:w="347"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14-15</w:t>
            </w:r>
          </w:p>
        </w:tc>
        <w:tc>
          <w:tcPr>
            <w:tcW w:w="443"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15</w:t>
            </w:r>
          </w:p>
        </w:tc>
        <w:tc>
          <w:tcPr>
            <w:tcW w:w="53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32-34</w:t>
            </w:r>
          </w:p>
        </w:tc>
        <w:tc>
          <w:tcPr>
            <w:tcW w:w="48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4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8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35"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428"/>
        </w:trPr>
        <w:tc>
          <w:tcPr>
            <w:tcW w:w="491"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p>
        </w:tc>
        <w:tc>
          <w:tcPr>
            <w:tcW w:w="362"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26"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p>
        </w:tc>
        <w:tc>
          <w:tcPr>
            <w:tcW w:w="321"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10</w:t>
            </w:r>
          </w:p>
        </w:tc>
        <w:tc>
          <w:tcPr>
            <w:tcW w:w="347"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16-18</w:t>
            </w:r>
          </w:p>
        </w:tc>
        <w:tc>
          <w:tcPr>
            <w:tcW w:w="443" w:type="pct"/>
            <w:tcBorders>
              <w:top w:val="single" w:sz="4" w:space="0" w:color="auto"/>
              <w:left w:val="thinThickSmallGap" w:sz="24" w:space="0" w:color="auto"/>
              <w:bottom w:val="single" w:sz="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16</w:t>
            </w:r>
          </w:p>
        </w:tc>
        <w:tc>
          <w:tcPr>
            <w:tcW w:w="53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35-37</w:t>
            </w:r>
          </w:p>
        </w:tc>
        <w:tc>
          <w:tcPr>
            <w:tcW w:w="482"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49"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83"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35" w:type="pct"/>
            <w:tcBorders>
              <w:top w:val="single" w:sz="4" w:space="0" w:color="auto"/>
              <w:left w:val="single" w:sz="4" w:space="0" w:color="auto"/>
              <w:bottom w:val="single" w:sz="4"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165"/>
        </w:trPr>
        <w:tc>
          <w:tcPr>
            <w:tcW w:w="491" w:type="pct"/>
            <w:tcBorders>
              <w:top w:val="single" w:sz="4"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p>
        </w:tc>
        <w:tc>
          <w:tcPr>
            <w:tcW w:w="362"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26" w:type="pct"/>
            <w:tcBorders>
              <w:top w:val="single" w:sz="4"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p>
        </w:tc>
        <w:tc>
          <w:tcPr>
            <w:tcW w:w="321"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4"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11</w:t>
            </w:r>
          </w:p>
        </w:tc>
        <w:tc>
          <w:tcPr>
            <w:tcW w:w="347"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19-22</w:t>
            </w:r>
          </w:p>
        </w:tc>
        <w:tc>
          <w:tcPr>
            <w:tcW w:w="443" w:type="pct"/>
            <w:tcBorders>
              <w:top w:val="single" w:sz="4"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17</w:t>
            </w:r>
          </w:p>
        </w:tc>
        <w:tc>
          <w:tcPr>
            <w:tcW w:w="539"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38-40</w:t>
            </w:r>
          </w:p>
        </w:tc>
        <w:tc>
          <w:tcPr>
            <w:tcW w:w="482"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49"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83"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35" w:type="pct"/>
            <w:tcBorders>
              <w:top w:val="single" w:sz="4"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330"/>
        </w:trPr>
        <w:tc>
          <w:tcPr>
            <w:tcW w:w="491" w:type="pct"/>
            <w:tcBorders>
              <w:top w:val="single" w:sz="8"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p>
        </w:tc>
        <w:tc>
          <w:tcPr>
            <w:tcW w:w="362"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26" w:type="pct"/>
            <w:tcBorders>
              <w:top w:val="single" w:sz="8"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p>
        </w:tc>
        <w:tc>
          <w:tcPr>
            <w:tcW w:w="321"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8"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12</w:t>
            </w:r>
          </w:p>
        </w:tc>
        <w:tc>
          <w:tcPr>
            <w:tcW w:w="347"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23-25</w:t>
            </w:r>
          </w:p>
        </w:tc>
        <w:tc>
          <w:tcPr>
            <w:tcW w:w="443" w:type="pct"/>
            <w:tcBorders>
              <w:top w:val="single" w:sz="8" w:space="0" w:color="auto"/>
              <w:left w:val="thinThickSmallGap" w:sz="24" w:space="0" w:color="auto"/>
              <w:bottom w:val="single" w:sz="8"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18</w:t>
            </w:r>
          </w:p>
        </w:tc>
        <w:tc>
          <w:tcPr>
            <w:tcW w:w="539"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41-43</w:t>
            </w:r>
          </w:p>
        </w:tc>
        <w:tc>
          <w:tcPr>
            <w:tcW w:w="482"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49"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83"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35" w:type="pct"/>
            <w:tcBorders>
              <w:top w:val="single" w:sz="8" w:space="0" w:color="auto"/>
              <w:left w:val="single" w:sz="4" w:space="0" w:color="auto"/>
              <w:bottom w:val="single" w:sz="8"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BB5EC6" w:rsidRPr="00C07020" w:rsidTr="00D739D4">
        <w:trPr>
          <w:gridAfter w:val="1"/>
          <w:wAfter w:w="4" w:type="pct"/>
          <w:trHeight w:val="60"/>
        </w:trPr>
        <w:tc>
          <w:tcPr>
            <w:tcW w:w="491" w:type="pct"/>
            <w:tcBorders>
              <w:top w:val="single" w:sz="8" w:space="0" w:color="auto"/>
              <w:left w:val="thinThickSmallGap" w:sz="24" w:space="0" w:color="auto"/>
              <w:bottom w:val="thinThickSmallGap" w:sz="24" w:space="0" w:color="auto"/>
              <w:right w:val="single" w:sz="4" w:space="0" w:color="auto"/>
            </w:tcBorders>
            <w:shd w:val="clear" w:color="auto" w:fill="FFFFFF"/>
          </w:tcPr>
          <w:p w:rsidR="00C50C4E" w:rsidRPr="00C50C4E" w:rsidRDefault="00C50C4E" w:rsidP="00C50C4E">
            <w:pPr>
              <w:jc w:val="center"/>
              <w:rPr>
                <w:sz w:val="22"/>
                <w:szCs w:val="22"/>
              </w:rPr>
            </w:pPr>
          </w:p>
        </w:tc>
        <w:tc>
          <w:tcPr>
            <w:tcW w:w="362"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26" w:type="pct"/>
            <w:tcBorders>
              <w:top w:val="single" w:sz="8" w:space="0" w:color="auto"/>
              <w:left w:val="thinThickSmallGap" w:sz="24" w:space="0" w:color="auto"/>
              <w:bottom w:val="thinThickSmallGap" w:sz="24" w:space="0" w:color="auto"/>
              <w:right w:val="single" w:sz="4" w:space="0" w:color="auto"/>
            </w:tcBorders>
            <w:shd w:val="clear" w:color="auto" w:fill="FFFFFF"/>
          </w:tcPr>
          <w:p w:rsidR="00C50C4E" w:rsidRPr="00C50C4E" w:rsidRDefault="00C50C4E" w:rsidP="00C50C4E">
            <w:pPr>
              <w:jc w:val="center"/>
              <w:rPr>
                <w:sz w:val="22"/>
                <w:szCs w:val="22"/>
              </w:rPr>
            </w:pPr>
          </w:p>
        </w:tc>
        <w:tc>
          <w:tcPr>
            <w:tcW w:w="321"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18" w:type="pct"/>
            <w:tcBorders>
              <w:top w:val="single" w:sz="8" w:space="0" w:color="auto"/>
              <w:left w:val="thinThickSmallGap" w:sz="24" w:space="0" w:color="auto"/>
              <w:bottom w:val="thinThickSmallGap" w:sz="24" w:space="0" w:color="auto"/>
              <w:right w:val="single" w:sz="4" w:space="0" w:color="auto"/>
            </w:tcBorders>
            <w:shd w:val="clear" w:color="auto" w:fill="FFFFFF"/>
          </w:tcPr>
          <w:p w:rsidR="00C50C4E" w:rsidRPr="00C50C4E" w:rsidRDefault="00C50C4E" w:rsidP="00C50C4E">
            <w:pPr>
              <w:jc w:val="center"/>
              <w:rPr>
                <w:sz w:val="22"/>
                <w:szCs w:val="22"/>
              </w:rPr>
            </w:pPr>
          </w:p>
        </w:tc>
        <w:tc>
          <w:tcPr>
            <w:tcW w:w="347"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43" w:type="pct"/>
            <w:tcBorders>
              <w:top w:val="single" w:sz="8" w:space="0" w:color="auto"/>
              <w:left w:val="thinThickSmallGap" w:sz="24" w:space="0" w:color="auto"/>
              <w:bottom w:val="thinThickSmallGap" w:sz="24" w:space="0" w:color="auto"/>
              <w:right w:val="single" w:sz="4" w:space="0" w:color="auto"/>
            </w:tcBorders>
            <w:shd w:val="clear" w:color="auto" w:fill="FFFFFF"/>
          </w:tcPr>
          <w:p w:rsidR="00C50C4E" w:rsidRPr="00C50C4E" w:rsidRDefault="00C50C4E" w:rsidP="00C50C4E">
            <w:pPr>
              <w:jc w:val="center"/>
              <w:rPr>
                <w:sz w:val="22"/>
                <w:szCs w:val="22"/>
              </w:rPr>
            </w:pPr>
            <w:r w:rsidRPr="00C50C4E">
              <w:rPr>
                <w:sz w:val="22"/>
                <w:szCs w:val="22"/>
              </w:rPr>
              <w:t>19</w:t>
            </w:r>
          </w:p>
        </w:tc>
        <w:tc>
          <w:tcPr>
            <w:tcW w:w="539"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r w:rsidRPr="00C50C4E">
              <w:rPr>
                <w:sz w:val="22"/>
                <w:szCs w:val="22"/>
              </w:rPr>
              <w:t>44-45</w:t>
            </w:r>
          </w:p>
        </w:tc>
        <w:tc>
          <w:tcPr>
            <w:tcW w:w="482" w:type="pct"/>
            <w:tcBorders>
              <w:top w:val="single" w:sz="8"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49"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p>
        </w:tc>
        <w:tc>
          <w:tcPr>
            <w:tcW w:w="483" w:type="pct"/>
            <w:tcBorders>
              <w:top w:val="single" w:sz="8" w:space="0" w:color="auto"/>
              <w:left w:val="thinThickSmallGap" w:sz="24" w:space="0" w:color="auto"/>
              <w:bottom w:val="thinThickSmallGap" w:sz="24" w:space="0" w:color="auto"/>
              <w:right w:val="single" w:sz="4"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p>
        </w:tc>
        <w:tc>
          <w:tcPr>
            <w:tcW w:w="335" w:type="pct"/>
            <w:tcBorders>
              <w:top w:val="single" w:sz="8" w:space="0" w:color="auto"/>
              <w:left w:val="single" w:sz="4" w:space="0" w:color="auto"/>
              <w:bottom w:val="thinThickSmallGap" w:sz="24" w:space="0" w:color="auto"/>
              <w:right w:val="thinThickSmallGap" w:sz="24" w:space="0" w:color="auto"/>
            </w:tcBorders>
            <w:shd w:val="clear" w:color="auto" w:fill="FFFFFF"/>
          </w:tcPr>
          <w:p w:rsidR="00C50C4E" w:rsidRPr="00C50C4E" w:rsidRDefault="00C50C4E" w:rsidP="00C50C4E">
            <w:pPr>
              <w:jc w:val="center"/>
              <w:rPr>
                <w:sz w:val="22"/>
                <w:szCs w:val="22"/>
              </w:rPr>
            </w:pPr>
          </w:p>
        </w:tc>
      </w:tr>
      <w:tr w:rsidR="00C50C4E" w:rsidRPr="00C07020" w:rsidTr="00D739D4">
        <w:trPr>
          <w:trHeight w:val="913"/>
        </w:trPr>
        <w:tc>
          <w:tcPr>
            <w:tcW w:w="853" w:type="pct"/>
            <w:gridSpan w:val="2"/>
            <w:tcBorders>
              <w:top w:val="thinThickSmallGap" w:sz="2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pStyle w:val="NormalWeb"/>
              <w:spacing w:after="0"/>
              <w:jc w:val="center"/>
              <w:rPr>
                <w:b/>
                <w:color w:val="000000"/>
                <w:sz w:val="22"/>
                <w:szCs w:val="22"/>
              </w:rPr>
            </w:pPr>
            <w:r w:rsidRPr="00C50C4E">
              <w:rPr>
                <w:b/>
                <w:color w:val="000000"/>
                <w:sz w:val="22"/>
                <w:szCs w:val="22"/>
              </w:rPr>
              <w:t>GPS:</w:t>
            </w:r>
          </w:p>
          <w:p w:rsidR="00C50C4E" w:rsidRPr="00C50C4E" w:rsidRDefault="00C50C4E" w:rsidP="00C50C4E">
            <w:pPr>
              <w:pStyle w:val="NormalWeb"/>
              <w:spacing w:after="0"/>
              <w:rPr>
                <w:sz w:val="22"/>
                <w:szCs w:val="22"/>
              </w:rPr>
            </w:pPr>
            <w:r w:rsidRPr="00C50C4E">
              <w:rPr>
                <w:sz w:val="22"/>
                <w:szCs w:val="22"/>
              </w:rPr>
              <w:t>6SS6G1;6SS6G2;</w:t>
            </w:r>
          </w:p>
          <w:p w:rsidR="00C50C4E" w:rsidRPr="00C50C4E" w:rsidRDefault="00C50C4E" w:rsidP="00C50C4E">
            <w:pPr>
              <w:pStyle w:val="NormalWeb"/>
              <w:spacing w:after="0"/>
              <w:jc w:val="center"/>
              <w:rPr>
                <w:color w:val="000000"/>
                <w:sz w:val="22"/>
                <w:szCs w:val="22"/>
              </w:rPr>
            </w:pPr>
            <w:r w:rsidRPr="00C50C4E">
              <w:rPr>
                <w:sz w:val="22"/>
                <w:szCs w:val="22"/>
              </w:rPr>
              <w:t>SS6G3;</w:t>
            </w:r>
          </w:p>
        </w:tc>
        <w:tc>
          <w:tcPr>
            <w:tcW w:w="748"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color w:val="000000"/>
                <w:sz w:val="22"/>
                <w:szCs w:val="22"/>
              </w:rPr>
            </w:pPr>
            <w:smartTag w:uri="urn:schemas-microsoft-com:office:smarttags" w:element="stockticker">
              <w:r w:rsidRPr="00C50C4E">
                <w:rPr>
                  <w:b/>
                  <w:color w:val="000000"/>
                  <w:sz w:val="22"/>
                  <w:szCs w:val="22"/>
                </w:rPr>
                <w:t>GPS</w:t>
              </w:r>
            </w:smartTag>
            <w:r w:rsidRPr="00C50C4E">
              <w:rPr>
                <w:b/>
                <w:color w:val="000000"/>
                <w:sz w:val="22"/>
                <w:szCs w:val="22"/>
              </w:rPr>
              <w:t>:</w:t>
            </w:r>
          </w:p>
          <w:p w:rsidR="00C50C4E" w:rsidRPr="00C50C4E" w:rsidRDefault="00C50C4E" w:rsidP="00C50C4E">
            <w:pPr>
              <w:jc w:val="center"/>
              <w:rPr>
                <w:sz w:val="22"/>
                <w:szCs w:val="22"/>
              </w:rPr>
            </w:pPr>
            <w:r w:rsidRPr="00C50C4E">
              <w:rPr>
                <w:sz w:val="22"/>
                <w:szCs w:val="22"/>
              </w:rPr>
              <w:t>SS6H2; SS6H3; SS6G1; SS6G2;SS6G3;</w:t>
            </w:r>
          </w:p>
          <w:p w:rsidR="00C50C4E" w:rsidRPr="00C50C4E" w:rsidRDefault="00C50C4E" w:rsidP="00C50C4E">
            <w:pPr>
              <w:jc w:val="center"/>
              <w:rPr>
                <w:sz w:val="22"/>
                <w:szCs w:val="22"/>
              </w:rPr>
            </w:pPr>
            <w:r w:rsidRPr="00C50C4E">
              <w:rPr>
                <w:sz w:val="22"/>
                <w:szCs w:val="22"/>
              </w:rPr>
              <w:t>SS6G4;</w:t>
            </w:r>
          </w:p>
        </w:tc>
        <w:tc>
          <w:tcPr>
            <w:tcW w:w="765"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color w:val="000000"/>
                <w:sz w:val="22"/>
                <w:szCs w:val="22"/>
              </w:rPr>
            </w:pPr>
            <w:smartTag w:uri="urn:schemas-microsoft-com:office:smarttags" w:element="stockticker">
              <w:r w:rsidRPr="00C50C4E">
                <w:rPr>
                  <w:b/>
                  <w:color w:val="000000"/>
                  <w:sz w:val="22"/>
                  <w:szCs w:val="22"/>
                </w:rPr>
                <w:t>GPS</w:t>
              </w:r>
            </w:smartTag>
            <w:r w:rsidRPr="00C50C4E">
              <w:rPr>
                <w:b/>
                <w:color w:val="000000"/>
                <w:sz w:val="22"/>
                <w:szCs w:val="22"/>
              </w:rPr>
              <w:t>:</w:t>
            </w:r>
          </w:p>
          <w:p w:rsidR="00C50C4E" w:rsidRPr="00C50C4E" w:rsidRDefault="00C50C4E" w:rsidP="00C50C4E">
            <w:pPr>
              <w:jc w:val="center"/>
              <w:rPr>
                <w:sz w:val="22"/>
                <w:szCs w:val="22"/>
              </w:rPr>
            </w:pPr>
            <w:r w:rsidRPr="00C50C4E">
              <w:rPr>
                <w:sz w:val="22"/>
                <w:szCs w:val="22"/>
              </w:rPr>
              <w:t>SS6H3; SS6G1;SS6G3; SS6G4; SS6CG1; SS6E2;SS6E1;SS6E2; SS6E3;SS6H1; SS6H2</w:t>
            </w:r>
          </w:p>
        </w:tc>
        <w:tc>
          <w:tcPr>
            <w:tcW w:w="981"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color w:val="000000"/>
                <w:sz w:val="22"/>
                <w:szCs w:val="22"/>
              </w:rPr>
            </w:pPr>
            <w:smartTag w:uri="urn:schemas-microsoft-com:office:smarttags" w:element="stockticker">
              <w:r w:rsidRPr="00C50C4E">
                <w:rPr>
                  <w:b/>
                  <w:color w:val="000000"/>
                  <w:sz w:val="22"/>
                  <w:szCs w:val="22"/>
                </w:rPr>
                <w:t>GPS</w:t>
              </w:r>
            </w:smartTag>
            <w:r w:rsidRPr="00C50C4E">
              <w:rPr>
                <w:b/>
                <w:color w:val="000000"/>
                <w:sz w:val="22"/>
                <w:szCs w:val="22"/>
              </w:rPr>
              <w:t>:</w:t>
            </w:r>
          </w:p>
          <w:p w:rsidR="00C50C4E" w:rsidRPr="00C50C4E" w:rsidRDefault="00C50C4E" w:rsidP="00C50C4E">
            <w:pPr>
              <w:jc w:val="center"/>
              <w:rPr>
                <w:sz w:val="22"/>
                <w:szCs w:val="22"/>
              </w:rPr>
            </w:pPr>
            <w:r w:rsidRPr="00C50C4E">
              <w:rPr>
                <w:sz w:val="22"/>
                <w:szCs w:val="22"/>
              </w:rPr>
              <w:t>SS6G8; SS6G5; SS6G6; SS6CG2; SS6G7; SS6H5</w:t>
            </w:r>
          </w:p>
          <w:p w:rsidR="00C50C4E" w:rsidRPr="00C50C4E" w:rsidRDefault="00C50C4E" w:rsidP="00BB5EC6">
            <w:pPr>
              <w:jc w:val="center"/>
              <w:rPr>
                <w:sz w:val="22"/>
                <w:szCs w:val="22"/>
              </w:rPr>
            </w:pPr>
            <w:r w:rsidRPr="00C50C4E">
              <w:rPr>
                <w:sz w:val="22"/>
                <w:szCs w:val="22"/>
              </w:rPr>
              <w:t>SS6G2;SS6H4;SS6E5SS6E6;SS6E7</w:t>
            </w:r>
          </w:p>
        </w:tc>
        <w:tc>
          <w:tcPr>
            <w:tcW w:w="831" w:type="pct"/>
            <w:gridSpan w:val="2"/>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color w:val="000000"/>
                <w:sz w:val="22"/>
                <w:szCs w:val="22"/>
              </w:rPr>
            </w:pPr>
            <w:smartTag w:uri="urn:schemas-microsoft-com:office:smarttags" w:element="stockticker">
              <w:r w:rsidRPr="00C50C4E">
                <w:rPr>
                  <w:b/>
                  <w:color w:val="000000"/>
                  <w:sz w:val="22"/>
                  <w:szCs w:val="22"/>
                </w:rPr>
                <w:t>GPS</w:t>
              </w:r>
            </w:smartTag>
            <w:r w:rsidRPr="00C50C4E">
              <w:rPr>
                <w:b/>
                <w:color w:val="000000"/>
                <w:sz w:val="22"/>
                <w:szCs w:val="22"/>
              </w:rPr>
              <w:t>:</w:t>
            </w:r>
          </w:p>
          <w:p w:rsidR="00C50C4E" w:rsidRPr="00C50C4E" w:rsidRDefault="00C50C4E" w:rsidP="00C50C4E">
            <w:pPr>
              <w:jc w:val="center"/>
              <w:rPr>
                <w:sz w:val="22"/>
                <w:szCs w:val="22"/>
              </w:rPr>
            </w:pPr>
            <w:r w:rsidRPr="00C50C4E">
              <w:rPr>
                <w:sz w:val="22"/>
                <w:szCs w:val="22"/>
              </w:rPr>
              <w:t>SS6G8; SS6G7; SS6G6; SS6G5; SS6G2;SS6H4</w:t>
            </w:r>
          </w:p>
          <w:p w:rsidR="00C50C4E" w:rsidRPr="00C50C4E" w:rsidRDefault="00C50C4E" w:rsidP="00C50C4E">
            <w:pPr>
              <w:jc w:val="center"/>
              <w:rPr>
                <w:sz w:val="22"/>
                <w:szCs w:val="22"/>
              </w:rPr>
            </w:pPr>
            <w:r w:rsidRPr="00C50C4E">
              <w:rPr>
                <w:sz w:val="22"/>
                <w:szCs w:val="22"/>
              </w:rPr>
              <w:t>SS6H5; SS6E5; SS6E6; SS6E7</w:t>
            </w:r>
          </w:p>
        </w:tc>
        <w:tc>
          <w:tcPr>
            <w:tcW w:w="822" w:type="pct"/>
            <w:gridSpan w:val="3"/>
            <w:tcBorders>
              <w:top w:val="thinThickSmallGap" w:sz="2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color w:val="000000"/>
                <w:sz w:val="22"/>
                <w:szCs w:val="22"/>
              </w:rPr>
            </w:pPr>
            <w:smartTag w:uri="urn:schemas-microsoft-com:office:smarttags" w:element="stockticker">
              <w:r w:rsidRPr="00C50C4E">
                <w:rPr>
                  <w:b/>
                  <w:color w:val="000000"/>
                  <w:sz w:val="22"/>
                  <w:szCs w:val="22"/>
                </w:rPr>
                <w:t>GPS</w:t>
              </w:r>
            </w:smartTag>
            <w:r w:rsidRPr="00C50C4E">
              <w:rPr>
                <w:b/>
                <w:color w:val="000000"/>
                <w:sz w:val="22"/>
                <w:szCs w:val="22"/>
              </w:rPr>
              <w:t>:</w:t>
            </w:r>
          </w:p>
          <w:p w:rsidR="00C50C4E" w:rsidRPr="00C50C4E" w:rsidRDefault="00C50C4E" w:rsidP="00C50C4E">
            <w:pPr>
              <w:jc w:val="center"/>
              <w:rPr>
                <w:sz w:val="22"/>
                <w:szCs w:val="22"/>
              </w:rPr>
            </w:pPr>
          </w:p>
        </w:tc>
      </w:tr>
      <w:tr w:rsidR="00C50C4E" w:rsidRPr="00C07020" w:rsidTr="00D739D4">
        <w:trPr>
          <w:trHeight w:val="1237"/>
        </w:trPr>
        <w:tc>
          <w:tcPr>
            <w:tcW w:w="853"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b/>
                <w:sz w:val="22"/>
                <w:szCs w:val="22"/>
              </w:rPr>
              <w:t>Focus CAPs</w:t>
            </w:r>
            <w:r w:rsidRPr="00C50C4E">
              <w:rPr>
                <w:sz w:val="22"/>
                <w:szCs w:val="22"/>
              </w:rPr>
              <w:t>:</w:t>
            </w:r>
          </w:p>
          <w:p w:rsidR="00C50C4E" w:rsidRPr="00C50C4E" w:rsidRDefault="00C50C4E" w:rsidP="00C50C4E">
            <w:pPr>
              <w:jc w:val="center"/>
              <w:rPr>
                <w:sz w:val="22"/>
                <w:szCs w:val="22"/>
              </w:rPr>
            </w:pPr>
            <w:r w:rsidRPr="00C50C4E">
              <w:rPr>
                <w:sz w:val="22"/>
                <w:szCs w:val="22"/>
              </w:rPr>
              <w:t>2,5,7</w:t>
            </w:r>
          </w:p>
        </w:tc>
        <w:tc>
          <w:tcPr>
            <w:tcW w:w="74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Focus CAPs:</w:t>
            </w:r>
          </w:p>
          <w:p w:rsidR="00C50C4E" w:rsidRPr="00C50C4E" w:rsidRDefault="00C50C4E" w:rsidP="00C50C4E">
            <w:pPr>
              <w:jc w:val="center"/>
              <w:rPr>
                <w:sz w:val="22"/>
                <w:szCs w:val="22"/>
              </w:rPr>
            </w:pPr>
            <w:r w:rsidRPr="00C50C4E">
              <w:rPr>
                <w:sz w:val="22"/>
                <w:szCs w:val="22"/>
              </w:rPr>
              <w:t>9</w:t>
            </w:r>
          </w:p>
          <w:p w:rsidR="00C50C4E" w:rsidRPr="00C50C4E" w:rsidRDefault="00C50C4E" w:rsidP="00C50C4E">
            <w:pPr>
              <w:jc w:val="center"/>
              <w:rPr>
                <w:sz w:val="22"/>
                <w:szCs w:val="22"/>
              </w:rPr>
            </w:pPr>
          </w:p>
          <w:p w:rsidR="00C50C4E" w:rsidRPr="00C50C4E" w:rsidRDefault="00C50C4E" w:rsidP="00C50C4E">
            <w:pPr>
              <w:jc w:val="center"/>
              <w:rPr>
                <w:sz w:val="22"/>
                <w:szCs w:val="22"/>
              </w:rPr>
            </w:pPr>
          </w:p>
        </w:tc>
        <w:tc>
          <w:tcPr>
            <w:tcW w:w="76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Focus CAPs:</w:t>
            </w:r>
          </w:p>
          <w:p w:rsidR="00C50C4E" w:rsidRPr="00C50C4E" w:rsidRDefault="00C50C4E" w:rsidP="00C50C4E">
            <w:pPr>
              <w:jc w:val="center"/>
              <w:rPr>
                <w:sz w:val="22"/>
                <w:szCs w:val="22"/>
              </w:rPr>
            </w:pPr>
            <w:r w:rsidRPr="00C50C4E">
              <w:rPr>
                <w:sz w:val="22"/>
                <w:szCs w:val="22"/>
              </w:rPr>
              <w:t>12,15,18,22,25</w:t>
            </w:r>
          </w:p>
          <w:p w:rsidR="00C50C4E" w:rsidRPr="00C50C4E" w:rsidRDefault="00C50C4E" w:rsidP="00C50C4E">
            <w:pPr>
              <w:jc w:val="center"/>
              <w:rPr>
                <w:sz w:val="22"/>
                <w:szCs w:val="22"/>
              </w:rPr>
            </w:pPr>
          </w:p>
        </w:tc>
        <w:tc>
          <w:tcPr>
            <w:tcW w:w="98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Focus CAPs:</w:t>
            </w:r>
          </w:p>
          <w:p w:rsidR="00C50C4E" w:rsidRPr="00C50C4E" w:rsidRDefault="00C50C4E" w:rsidP="00C50C4E">
            <w:pPr>
              <w:jc w:val="center"/>
              <w:rPr>
                <w:sz w:val="22"/>
                <w:szCs w:val="22"/>
              </w:rPr>
            </w:pPr>
            <w:r w:rsidRPr="00C50C4E">
              <w:rPr>
                <w:sz w:val="22"/>
                <w:szCs w:val="22"/>
              </w:rPr>
              <w:t>28,31,34,37,40,45</w:t>
            </w:r>
          </w:p>
          <w:p w:rsidR="00C50C4E" w:rsidRPr="00C50C4E" w:rsidRDefault="00C50C4E" w:rsidP="00C50C4E">
            <w:pPr>
              <w:jc w:val="center"/>
              <w:rPr>
                <w:sz w:val="22"/>
                <w:szCs w:val="22"/>
              </w:rPr>
            </w:pPr>
          </w:p>
          <w:p w:rsidR="00C50C4E" w:rsidRPr="00C50C4E" w:rsidRDefault="00C50C4E" w:rsidP="00C50C4E">
            <w:pPr>
              <w:jc w:val="center"/>
              <w:rPr>
                <w:sz w:val="22"/>
                <w:szCs w:val="22"/>
              </w:rPr>
            </w:pPr>
          </w:p>
        </w:tc>
        <w:tc>
          <w:tcPr>
            <w:tcW w:w="8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b/>
                <w:sz w:val="22"/>
                <w:szCs w:val="22"/>
              </w:rPr>
            </w:pPr>
            <w:r w:rsidRPr="00C50C4E">
              <w:rPr>
                <w:b/>
                <w:sz w:val="22"/>
                <w:szCs w:val="22"/>
              </w:rPr>
              <w:t>Focus CAPs:</w:t>
            </w:r>
          </w:p>
          <w:p w:rsidR="00C50C4E" w:rsidRPr="00C50C4E" w:rsidRDefault="00C50C4E" w:rsidP="00C50C4E">
            <w:pPr>
              <w:jc w:val="center"/>
              <w:rPr>
                <w:sz w:val="22"/>
                <w:szCs w:val="22"/>
              </w:rPr>
            </w:pPr>
            <w:r w:rsidRPr="00C50C4E">
              <w:rPr>
                <w:sz w:val="22"/>
                <w:szCs w:val="22"/>
              </w:rPr>
              <w:t>48,51</w:t>
            </w:r>
          </w:p>
        </w:tc>
        <w:tc>
          <w:tcPr>
            <w:tcW w:w="82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50C4E" w:rsidRPr="00C50C4E" w:rsidRDefault="00C50C4E" w:rsidP="00C50C4E">
            <w:pPr>
              <w:jc w:val="center"/>
              <w:rPr>
                <w:sz w:val="22"/>
                <w:szCs w:val="22"/>
              </w:rPr>
            </w:pPr>
            <w:r w:rsidRPr="00C50C4E">
              <w:rPr>
                <w:b/>
                <w:sz w:val="22"/>
                <w:szCs w:val="22"/>
              </w:rPr>
              <w:t>Focus CAPs:</w:t>
            </w:r>
          </w:p>
        </w:tc>
      </w:tr>
    </w:tbl>
    <w:p w:rsidR="00C50C4E" w:rsidRPr="00C50C4E" w:rsidRDefault="00C50C4E" w:rsidP="00C50C4E"/>
    <w:p w:rsidR="00C50C4E" w:rsidRDefault="00C50C4E" w:rsidP="00D75927">
      <w:pPr>
        <w:jc w:val="center"/>
        <w:rPr>
          <w:b/>
          <w:bCs/>
        </w:rPr>
      </w:pPr>
    </w:p>
    <w:p w:rsidR="00A35E51" w:rsidRDefault="00A35E51" w:rsidP="00D75927">
      <w:pPr>
        <w:jc w:val="center"/>
        <w:rPr>
          <w:b/>
          <w:bCs/>
        </w:rPr>
      </w:pPr>
    </w:p>
    <w:p w:rsidR="00A35E51" w:rsidRDefault="00A35E51" w:rsidP="00D75927">
      <w:pPr>
        <w:jc w:val="center"/>
        <w:rPr>
          <w:b/>
          <w:bCs/>
        </w:rPr>
      </w:pPr>
    </w:p>
    <w:p w:rsidR="00D75927" w:rsidRDefault="00C75207" w:rsidP="00D75927">
      <w:pPr>
        <w:jc w:val="center"/>
        <w:rPr>
          <w:b/>
          <w:bCs/>
        </w:rPr>
      </w:pPr>
      <w:r>
        <w:rPr>
          <w:b/>
          <w:bCs/>
        </w:rPr>
        <w:lastRenderedPageBreak/>
        <w:t>An Introduction to World Geography &amp; Cultures</w:t>
      </w:r>
    </w:p>
    <w:p w:rsidR="00C75207" w:rsidRDefault="00C75207" w:rsidP="00C75207">
      <w:pPr>
        <w:rPr>
          <w:b/>
          <w:bCs/>
        </w:rPr>
      </w:pPr>
    </w:p>
    <w:p w:rsidR="0096571D" w:rsidRPr="00B629F5" w:rsidRDefault="0096571D" w:rsidP="0096571D">
      <w:pPr>
        <w:jc w:val="center"/>
        <w:rPr>
          <w:b/>
        </w:rPr>
      </w:pPr>
      <w:r w:rsidRPr="00B629F5">
        <w:rPr>
          <w:b/>
        </w:rPr>
        <w:t>Georgia Performance Standard(s):</w:t>
      </w:r>
    </w:p>
    <w:p w:rsidR="0096571D" w:rsidRDefault="0096571D" w:rsidP="0096571D">
      <w:pPr>
        <w:suppressAutoHyphens w:val="0"/>
        <w:autoSpaceDE w:val="0"/>
        <w:autoSpaceDN w:val="0"/>
        <w:adjustRightInd w:val="0"/>
        <w:jc w:val="left"/>
        <w:rPr>
          <w:color w:val="000000"/>
          <w:sz w:val="23"/>
          <w:szCs w:val="23"/>
          <w:lang w:eastAsia="en-US"/>
        </w:rPr>
      </w:pPr>
      <w:r w:rsidRPr="000B07A7">
        <w:rPr>
          <w:color w:val="000000"/>
          <w:sz w:val="23"/>
          <w:szCs w:val="23"/>
          <w:lang w:eastAsia="en-US"/>
        </w:rPr>
        <w:t xml:space="preserve">The focus of this important first unit is on the themes and enduring understandings rather than specific standards. These connecting themes will be integrated in multiple units throughout the Seventh Grade Social Studies curriculum. Understanding of these themes will be linked to students’ own experience and knowledge as well as lay the foundation for the rest seventh grade social studies course. At the conclusion of this unit students will be able to demonstrate effective use of the enduring understandings and can apply them to their daily lives. </w:t>
      </w:r>
    </w:p>
    <w:p w:rsidR="0096571D" w:rsidRDefault="0096571D" w:rsidP="0096571D">
      <w:pPr>
        <w:suppressAutoHyphens w:val="0"/>
        <w:autoSpaceDE w:val="0"/>
        <w:autoSpaceDN w:val="0"/>
        <w:adjustRightInd w:val="0"/>
        <w:jc w:val="left"/>
        <w:rPr>
          <w:color w:val="000000"/>
          <w:sz w:val="23"/>
          <w:szCs w:val="23"/>
          <w:lang w:eastAsia="en-US"/>
        </w:rPr>
      </w:pPr>
    </w:p>
    <w:p w:rsidR="0096571D" w:rsidRPr="000B07A7" w:rsidRDefault="0096571D" w:rsidP="0096571D">
      <w:pPr>
        <w:suppressAutoHyphens w:val="0"/>
        <w:autoSpaceDE w:val="0"/>
        <w:autoSpaceDN w:val="0"/>
        <w:adjustRightInd w:val="0"/>
        <w:jc w:val="left"/>
        <w:rPr>
          <w:color w:val="000000"/>
          <w:sz w:val="23"/>
          <w:szCs w:val="23"/>
          <w:lang w:eastAsia="en-US"/>
        </w:rPr>
      </w:pPr>
      <w:r w:rsidRPr="000B07A7">
        <w:rPr>
          <w:color w:val="000000"/>
          <w:sz w:val="23"/>
          <w:szCs w:val="23"/>
          <w:lang w:eastAsia="en-US"/>
        </w:rPr>
        <w:t xml:space="preserve">This unit is designed to teach the themes used in the course. There are no standards and elements for this introductory unit. </w:t>
      </w:r>
    </w:p>
    <w:p w:rsidR="0096571D" w:rsidRPr="000B07A7" w:rsidRDefault="0096571D" w:rsidP="0096571D">
      <w:pPr>
        <w:suppressAutoHyphens w:val="0"/>
        <w:autoSpaceDE w:val="0"/>
        <w:autoSpaceDN w:val="0"/>
        <w:adjustRightInd w:val="0"/>
        <w:jc w:val="left"/>
        <w:rPr>
          <w:color w:val="000000"/>
          <w:lang w:eastAsia="en-US"/>
        </w:rPr>
      </w:pPr>
    </w:p>
    <w:p w:rsidR="0096571D" w:rsidRPr="00513C10" w:rsidRDefault="0096571D" w:rsidP="0096571D">
      <w:pPr>
        <w:jc w:val="center"/>
        <w:rPr>
          <w:b/>
          <w:sz w:val="28"/>
          <w:szCs w:val="28"/>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C5644" w:rsidRDefault="00BC5644" w:rsidP="00940234">
      <w:pPr>
        <w:jc w:val="center"/>
        <w:rPr>
          <w:b/>
          <w:bCs/>
        </w:rPr>
      </w:pPr>
    </w:p>
    <w:p w:rsidR="00BB5EC6" w:rsidRDefault="00BB5EC6" w:rsidP="006D317B">
      <w:pPr>
        <w:ind w:left="3600"/>
        <w:rPr>
          <w:b/>
          <w:bCs/>
        </w:rPr>
      </w:pPr>
    </w:p>
    <w:p w:rsidR="00D04AE5" w:rsidRDefault="00F4518B" w:rsidP="006D317B">
      <w:pPr>
        <w:ind w:left="3600"/>
        <w:rPr>
          <w:b/>
          <w:bCs/>
        </w:rPr>
      </w:pPr>
      <w:r>
        <w:rPr>
          <w:b/>
          <w:bCs/>
        </w:rPr>
        <w:lastRenderedPageBreak/>
        <w:t>Task:</w:t>
      </w:r>
      <w:r w:rsidR="00A158A5" w:rsidRPr="00940234">
        <w:rPr>
          <w:b/>
          <w:bCs/>
        </w:rPr>
        <w:t xml:space="preserve"> </w:t>
      </w:r>
      <w:r>
        <w:rPr>
          <w:b/>
          <w:bCs/>
        </w:rPr>
        <w:t>1</w:t>
      </w:r>
      <w:r w:rsidR="00D3070E">
        <w:rPr>
          <w:b/>
          <w:bCs/>
        </w:rPr>
        <w:t xml:space="preserve"> </w:t>
      </w:r>
    </w:p>
    <w:p w:rsidR="00E76C07" w:rsidRDefault="00E76C07" w:rsidP="0096571D">
      <w:pPr>
        <w:rPr>
          <w:b/>
          <w:sz w:val="28"/>
          <w:szCs w:val="28"/>
        </w:rPr>
      </w:pPr>
    </w:p>
    <w:p w:rsidR="007E07F9" w:rsidRPr="007E07F9" w:rsidRDefault="003970A5" w:rsidP="0096571D">
      <w:pPr>
        <w:rPr>
          <w:color w:val="000000"/>
          <w:sz w:val="22"/>
          <w:szCs w:val="22"/>
          <w:lang w:eastAsia="en-US"/>
        </w:rPr>
      </w:pPr>
      <w:r>
        <w:rPr>
          <w:b/>
          <w:sz w:val="28"/>
          <w:szCs w:val="28"/>
        </w:rPr>
        <w:t>Essential Question</w:t>
      </w:r>
      <w:r w:rsidR="001B1E71">
        <w:rPr>
          <w:b/>
          <w:sz w:val="28"/>
          <w:szCs w:val="28"/>
        </w:rPr>
        <w:t>s:</w:t>
      </w:r>
      <w:r w:rsidR="007E07F9" w:rsidRPr="007E07F9">
        <w:rPr>
          <w:b/>
          <w:bCs/>
          <w:color w:val="000000"/>
          <w:sz w:val="22"/>
          <w:szCs w:val="22"/>
          <w:lang w:eastAsia="en-US"/>
        </w:rPr>
        <w:t xml:space="preserve"> </w:t>
      </w:r>
    </w:p>
    <w:p w:rsidR="007E07F9" w:rsidRPr="007E07F9" w:rsidRDefault="007E07F9" w:rsidP="007E07F9">
      <w:pPr>
        <w:suppressAutoHyphens w:val="0"/>
        <w:autoSpaceDE w:val="0"/>
        <w:autoSpaceDN w:val="0"/>
        <w:adjustRightInd w:val="0"/>
        <w:rPr>
          <w:color w:val="000000"/>
          <w:sz w:val="22"/>
          <w:szCs w:val="22"/>
          <w:lang w:eastAsia="en-US"/>
        </w:rPr>
      </w:pPr>
      <w:r w:rsidRPr="007E07F9">
        <w:rPr>
          <w:color w:val="000000"/>
          <w:sz w:val="22"/>
          <w:szCs w:val="22"/>
          <w:lang w:eastAsia="en-US"/>
        </w:rPr>
        <w:t>Wha</w:t>
      </w:r>
      <w:r w:rsidR="002A6B64">
        <w:rPr>
          <w:color w:val="000000"/>
          <w:sz w:val="22"/>
          <w:szCs w:val="22"/>
          <w:lang w:eastAsia="en-US"/>
        </w:rPr>
        <w:t>t affects how your family makes/</w:t>
      </w:r>
      <w:r w:rsidRPr="007E07F9">
        <w:rPr>
          <w:color w:val="000000"/>
          <w:sz w:val="22"/>
          <w:szCs w:val="22"/>
          <w:lang w:eastAsia="en-US"/>
        </w:rPr>
        <w:t xml:space="preserve">earns income? </w:t>
      </w:r>
    </w:p>
    <w:p w:rsidR="007E07F9" w:rsidRPr="007E07F9" w:rsidRDefault="007E07F9" w:rsidP="007E07F9">
      <w:pPr>
        <w:suppressAutoHyphens w:val="0"/>
        <w:autoSpaceDE w:val="0"/>
        <w:autoSpaceDN w:val="0"/>
        <w:adjustRightInd w:val="0"/>
        <w:rPr>
          <w:color w:val="000000"/>
          <w:sz w:val="22"/>
          <w:szCs w:val="22"/>
          <w:lang w:eastAsia="en-US"/>
        </w:rPr>
      </w:pPr>
      <w:r w:rsidRPr="007E07F9">
        <w:rPr>
          <w:color w:val="000000"/>
          <w:sz w:val="22"/>
          <w:szCs w:val="22"/>
          <w:lang w:eastAsia="en-US"/>
        </w:rPr>
        <w:t>Contrast your lifestyle (i.e</w:t>
      </w:r>
      <w:proofErr w:type="gramStart"/>
      <w:r w:rsidRPr="007E07F9">
        <w:rPr>
          <w:color w:val="000000"/>
          <w:sz w:val="22"/>
          <w:szCs w:val="22"/>
          <w:lang w:eastAsia="en-US"/>
        </w:rPr>
        <w:t>.-</w:t>
      </w:r>
      <w:proofErr w:type="gramEnd"/>
      <w:r w:rsidRPr="007E07F9">
        <w:rPr>
          <w:color w:val="000000"/>
          <w:sz w:val="22"/>
          <w:szCs w:val="22"/>
          <w:lang w:eastAsia="en-US"/>
        </w:rPr>
        <w:t xml:space="preserve"> jobs, house, entertainment) depending on where in Georgia you </w:t>
      </w:r>
    </w:p>
    <w:p w:rsidR="007E07F9" w:rsidRPr="007E07F9" w:rsidRDefault="007E07F9" w:rsidP="007E07F9">
      <w:pPr>
        <w:suppressAutoHyphens w:val="0"/>
        <w:autoSpaceDE w:val="0"/>
        <w:autoSpaceDN w:val="0"/>
        <w:adjustRightInd w:val="0"/>
        <w:rPr>
          <w:color w:val="000000"/>
          <w:sz w:val="22"/>
          <w:szCs w:val="22"/>
          <w:lang w:eastAsia="en-US"/>
        </w:rPr>
      </w:pPr>
      <w:proofErr w:type="gramStart"/>
      <w:r w:rsidRPr="007E07F9">
        <w:rPr>
          <w:color w:val="000000"/>
          <w:sz w:val="22"/>
          <w:szCs w:val="22"/>
          <w:lang w:eastAsia="en-US"/>
        </w:rPr>
        <w:t>currently</w:t>
      </w:r>
      <w:proofErr w:type="gramEnd"/>
      <w:r w:rsidRPr="007E07F9">
        <w:rPr>
          <w:color w:val="000000"/>
          <w:sz w:val="22"/>
          <w:szCs w:val="22"/>
          <w:lang w:eastAsia="en-US"/>
        </w:rPr>
        <w:t xml:space="preserve"> live or where in the United States/World you have lived? </w:t>
      </w:r>
    </w:p>
    <w:p w:rsidR="007E07F9" w:rsidRPr="007E07F9" w:rsidRDefault="007E07F9" w:rsidP="007E07F9">
      <w:pPr>
        <w:suppressAutoHyphens w:val="0"/>
        <w:autoSpaceDE w:val="0"/>
        <w:autoSpaceDN w:val="0"/>
        <w:adjustRightInd w:val="0"/>
        <w:rPr>
          <w:color w:val="000000"/>
          <w:sz w:val="22"/>
          <w:szCs w:val="22"/>
          <w:lang w:eastAsia="en-US"/>
        </w:rPr>
      </w:pPr>
      <w:r w:rsidRPr="007E07F9">
        <w:rPr>
          <w:color w:val="000000"/>
          <w:sz w:val="22"/>
          <w:szCs w:val="22"/>
          <w:lang w:eastAsia="en-US"/>
        </w:rPr>
        <w:t xml:space="preserve">How might location affect the economy, culture, and development where you live? </w:t>
      </w:r>
    </w:p>
    <w:p w:rsidR="002A6B64" w:rsidRDefault="002A6B64" w:rsidP="003970A5">
      <w:pPr>
        <w:rPr>
          <w:b/>
          <w:sz w:val="28"/>
          <w:szCs w:val="28"/>
        </w:rPr>
      </w:pPr>
    </w:p>
    <w:p w:rsidR="003970A5" w:rsidRDefault="003970A5" w:rsidP="003970A5">
      <w:pPr>
        <w:rPr>
          <w:b/>
          <w:sz w:val="28"/>
          <w:szCs w:val="28"/>
        </w:rPr>
      </w:pPr>
      <w:r>
        <w:rPr>
          <w:b/>
          <w:sz w:val="28"/>
          <w:szCs w:val="28"/>
        </w:rPr>
        <w:t>Resources:</w:t>
      </w:r>
    </w:p>
    <w:p w:rsidR="00CC0E09" w:rsidRDefault="003970A5" w:rsidP="003970A5">
      <w:pPr>
        <w:rPr>
          <w:b/>
        </w:rPr>
      </w:pPr>
      <w:hyperlink r:id="rId14" w:history="1">
        <w:r w:rsidRPr="005445E6">
          <w:rPr>
            <w:rStyle w:val="Hyperlink"/>
          </w:rPr>
          <w:t>http:</w:t>
        </w:r>
        <w:r w:rsidRPr="005445E6">
          <w:rPr>
            <w:rStyle w:val="Hyperlink"/>
          </w:rPr>
          <w:t>//my.hrw.com/ss2/ss06_07_08/student/flash/wggeo_m1ewf_geCD/click_viewer.html</w:t>
        </w:r>
      </w:hyperlink>
    </w:p>
    <w:p w:rsidR="0096571D" w:rsidRDefault="00BB5EC6" w:rsidP="003970A5">
      <w:pPr>
        <w:rPr>
          <w:b/>
        </w:rPr>
      </w:pPr>
      <w:hyperlink r:id="rId15" w:history="1">
        <w:r w:rsidRPr="00BB5EC6">
          <w:rPr>
            <w:rStyle w:val="Hyperlink"/>
          </w:rPr>
          <w:t>All about geography</w:t>
        </w:r>
      </w:hyperlink>
    </w:p>
    <w:p w:rsidR="00E76C07" w:rsidRPr="00F77E44" w:rsidRDefault="00F77E44" w:rsidP="003970A5">
      <w:hyperlink r:id="rId16" w:history="1">
        <w:r w:rsidRPr="00F77E44">
          <w:rPr>
            <w:rStyle w:val="Hyperlink"/>
          </w:rPr>
          <w:t>Absolute Location and Relative Location</w:t>
        </w:r>
      </w:hyperlink>
    </w:p>
    <w:p w:rsidR="00F77E44" w:rsidRDefault="00F77E44" w:rsidP="00E76C07">
      <w:hyperlink r:id="rId17" w:history="1">
        <w:r w:rsidRPr="00F77E44">
          <w:rPr>
            <w:rStyle w:val="Hyperlink"/>
          </w:rPr>
          <w:t>Activity</w:t>
        </w:r>
      </w:hyperlink>
    </w:p>
    <w:p w:rsidR="00F77E44" w:rsidRPr="00F77E44" w:rsidRDefault="00F77E44" w:rsidP="00E76C07"/>
    <w:p w:rsidR="00E76C07" w:rsidRDefault="00E76C07" w:rsidP="00E76C07">
      <w:pPr>
        <w:rPr>
          <w:b/>
        </w:rPr>
      </w:pPr>
      <w:r>
        <w:rPr>
          <w:b/>
        </w:rPr>
        <w:t>Teacher’s Place:</w:t>
      </w:r>
    </w:p>
    <w:p w:rsidR="00E76C07" w:rsidRDefault="00E76C07" w:rsidP="00E76C07">
      <w:pPr>
        <w:rPr>
          <w:b/>
        </w:rPr>
      </w:pPr>
    </w:p>
    <w:p w:rsidR="00E76C07" w:rsidRDefault="00E76C07" w:rsidP="00E76C07">
      <w:r>
        <w:t>Prior to beginning the performance activity, the teacher should implement the following steps using teaching techniques you have found to be effective for your students.</w:t>
      </w:r>
    </w:p>
    <w:p w:rsidR="00E76C07" w:rsidRDefault="00E76C07" w:rsidP="00E76C07"/>
    <w:p w:rsidR="00E76C07" w:rsidRDefault="00E76C07" w:rsidP="00E76C07">
      <w:r>
        <w:t>1.  Explain the activity (activity requirements)</w:t>
      </w:r>
    </w:p>
    <w:p w:rsidR="00A35E51" w:rsidRDefault="00E76C07" w:rsidP="00A35E51">
      <w:pPr>
        <w:rPr>
          <w:sz w:val="20"/>
          <w:szCs w:val="20"/>
        </w:rPr>
      </w:pPr>
      <w:r>
        <w:t>2. Display the Georgia Performance Standard(s) (project on blackboard via units of instruction located at</w:t>
      </w:r>
      <w:r w:rsidR="00A35E51">
        <w:t xml:space="preserve"> </w:t>
      </w:r>
      <w:hyperlink r:id="rId18" w:history="1"/>
      <w:hyperlink r:id="rId19" w:history="1"/>
      <w:r w:rsidR="00A35E51">
        <w:rPr>
          <w:sz w:val="20"/>
          <w:szCs w:val="20"/>
        </w:rPr>
        <w:t xml:space="preserve"> </w:t>
      </w:r>
      <w:hyperlink r:id="rId20" w:history="1">
        <w:r w:rsidR="00A35E51" w:rsidRPr="00A35E51">
          <w:rPr>
            <w:rStyle w:val="Hyperlink"/>
          </w:rPr>
          <w:t>http:/thevillage411.weebly.com/units-of-instruction1.html</w:t>
        </w:r>
      </w:hyperlink>
    </w:p>
    <w:p w:rsidR="00E76C07" w:rsidRDefault="00E76C07" w:rsidP="00E76C07">
      <w:hyperlink r:id="rId21" w:history="1"/>
      <w:r>
        <w:t>3. Read the Georgia Performance Standard(s) aloud and explain it to your students. You can rephrase the Georgia Performance Standard to make sure your students understand it.</w:t>
      </w:r>
    </w:p>
    <w:p w:rsidR="00E76C07" w:rsidRDefault="00E76C07" w:rsidP="00E76C07">
      <w:r>
        <w:t>4. Display the Essential Question(s) (project on blackboard via units of instruction, or print on blackboard)</w:t>
      </w:r>
    </w:p>
    <w:p w:rsidR="00E76C07" w:rsidRDefault="00E76C07" w:rsidP="00E76C07">
      <w:r>
        <w:t>5. Read the Essential Question (s) aloud and explain it to your students. You can rephrase the Essential Question (s) to make sure your students understand it.</w:t>
      </w:r>
    </w:p>
    <w:p w:rsidR="00E76C07" w:rsidRDefault="00E76C07" w:rsidP="00E76C07">
      <w:r>
        <w:t xml:space="preserve">6. Engage students in conversation by stating in order to successfully study </w:t>
      </w:r>
      <w:proofErr w:type="gramStart"/>
      <w:r>
        <w:t>geography,</w:t>
      </w:r>
      <w:proofErr w:type="gramEnd"/>
      <w:r>
        <w:t xml:space="preserve"> you must be familiar with its five themes.  Today, we will look at an interactive feature detailing the five themes of geography and its usage in your People, Places, and Change text.</w:t>
      </w:r>
    </w:p>
    <w:p w:rsidR="00E76C07" w:rsidRDefault="00E76C07" w:rsidP="00E76C07">
      <w:r>
        <w:t xml:space="preserve">7. Engage students in conversation by asking open ended questions related to the </w:t>
      </w:r>
    </w:p>
    <w:p w:rsidR="00E76C07" w:rsidRDefault="00E76C07" w:rsidP="00E76C07">
      <w:r>
        <w:t xml:space="preserve">    Essential Question (s) display answers on the blackboard. </w:t>
      </w:r>
    </w:p>
    <w:p w:rsidR="00E76C07" w:rsidRPr="005A3CB5" w:rsidRDefault="00E76C07" w:rsidP="00E76C07">
      <w:r>
        <w:t xml:space="preserve">8. Discuss answers with the students using the following questioning techniques as applicable: </w:t>
      </w:r>
    </w:p>
    <w:p w:rsidR="00E76C07" w:rsidRDefault="00E76C07" w:rsidP="00E76C07">
      <w:pPr>
        <w:rPr>
          <w:b/>
        </w:rPr>
      </w:pPr>
    </w:p>
    <w:p w:rsidR="00E76C07" w:rsidRDefault="00E76C07" w:rsidP="00E76C07">
      <w:pPr>
        <w:ind w:firstLine="720"/>
        <w:rPr>
          <w:b/>
        </w:rPr>
      </w:pPr>
      <w:r>
        <w:rPr>
          <w:b/>
        </w:rPr>
        <w:t>Questioning Techniques:</w:t>
      </w:r>
    </w:p>
    <w:p w:rsidR="00E76C07" w:rsidRDefault="00E76C07" w:rsidP="00E76C07">
      <w:pPr>
        <w:ind w:left="720" w:firstLine="720"/>
        <w:rPr>
          <w:b/>
        </w:rPr>
      </w:pPr>
      <w:r>
        <w:rPr>
          <w:b/>
        </w:rPr>
        <w:t>Memory Questions</w:t>
      </w:r>
    </w:p>
    <w:p w:rsidR="00E76C07" w:rsidRDefault="00E76C07" w:rsidP="00E76C07">
      <w:pPr>
        <w:ind w:firstLine="720"/>
      </w:pPr>
      <w:r>
        <w:tab/>
        <w:t>Signal words: who, what, when, where?</w:t>
      </w:r>
    </w:p>
    <w:p w:rsidR="00E76C07" w:rsidRDefault="00E76C07" w:rsidP="00E76C07">
      <w:pPr>
        <w:ind w:firstLine="720"/>
      </w:pPr>
      <w:r>
        <w:tab/>
        <w:t>Cognitive operations: naming, defining, identifying, designating</w:t>
      </w:r>
    </w:p>
    <w:p w:rsidR="00E76C07" w:rsidRDefault="00E76C07" w:rsidP="00E76C07">
      <w:pPr>
        <w:ind w:left="720" w:firstLine="720"/>
        <w:rPr>
          <w:b/>
        </w:rPr>
      </w:pPr>
      <w:r>
        <w:rPr>
          <w:b/>
        </w:rPr>
        <w:t>Convergent Thinking Questions</w:t>
      </w:r>
    </w:p>
    <w:p w:rsidR="00E76C07" w:rsidRDefault="00E76C07" w:rsidP="00E76C07">
      <w:pPr>
        <w:ind w:firstLine="720"/>
      </w:pPr>
      <w:r>
        <w:tab/>
        <w:t>Signal words: who, what, when, where?</w:t>
      </w:r>
    </w:p>
    <w:p w:rsidR="00E76C07" w:rsidRDefault="00E76C07" w:rsidP="00E76C07">
      <w:pPr>
        <w:ind w:left="1440"/>
      </w:pPr>
      <w:r>
        <w:t>Cognitive operations: explaining, stating relationships, comparing and</w:t>
      </w:r>
    </w:p>
    <w:p w:rsidR="00E76C07" w:rsidRDefault="00E76C07" w:rsidP="00E76C07">
      <w:pPr>
        <w:ind w:left="1440"/>
      </w:pPr>
      <w:proofErr w:type="gramStart"/>
      <w:r>
        <w:t>contrasting</w:t>
      </w:r>
      <w:proofErr w:type="gramEnd"/>
      <w:r>
        <w:t xml:space="preserve"> </w:t>
      </w:r>
    </w:p>
    <w:p w:rsidR="00E76C07" w:rsidRDefault="00E76C07" w:rsidP="00E76C07">
      <w:pPr>
        <w:rPr>
          <w:b/>
        </w:rPr>
      </w:pPr>
      <w:r>
        <w:lastRenderedPageBreak/>
        <w:tab/>
      </w:r>
      <w:r>
        <w:tab/>
      </w:r>
      <w:r>
        <w:rPr>
          <w:b/>
        </w:rPr>
        <w:t>Divergent Thinking Questions</w:t>
      </w:r>
    </w:p>
    <w:p w:rsidR="00E76C07" w:rsidRDefault="00E76C07" w:rsidP="00E76C07">
      <w:r>
        <w:tab/>
      </w:r>
      <w:r>
        <w:tab/>
        <w:t>Signal words: imagine, suppose, predict, if/then</w:t>
      </w:r>
    </w:p>
    <w:p w:rsidR="00E76C07" w:rsidRDefault="00E76C07" w:rsidP="00E76C07">
      <w:pPr>
        <w:ind w:left="1440"/>
      </w:pPr>
      <w:r>
        <w:t>Cognitive operations: predicting, hypothesizing, inferring, reconstructing</w:t>
      </w:r>
    </w:p>
    <w:p w:rsidR="00E76C07" w:rsidRDefault="00E76C07" w:rsidP="00E76C07">
      <w:pPr>
        <w:rPr>
          <w:b/>
        </w:rPr>
      </w:pPr>
      <w:r>
        <w:tab/>
      </w:r>
      <w:r>
        <w:tab/>
      </w:r>
      <w:r>
        <w:rPr>
          <w:b/>
        </w:rPr>
        <w:t>Evaluative Thinking Questions</w:t>
      </w:r>
    </w:p>
    <w:p w:rsidR="00E76C07" w:rsidRDefault="00E76C07" w:rsidP="00E76C07">
      <w:r>
        <w:tab/>
      </w:r>
      <w:r>
        <w:tab/>
        <w:t>Signal words: defend, judge, justify (what do you think)?</w:t>
      </w:r>
    </w:p>
    <w:p w:rsidR="00E76C07" w:rsidRDefault="00E76C07" w:rsidP="00E76C07">
      <w:pPr>
        <w:ind w:firstLine="720"/>
      </w:pPr>
      <w:r>
        <w:tab/>
        <w:t>Cognitive operations: valuing, judging, defending, justifying</w:t>
      </w:r>
    </w:p>
    <w:p w:rsidR="00E76C07" w:rsidRDefault="00E76C07" w:rsidP="00E76C07">
      <w:r>
        <w:t xml:space="preserve">9. Guide students into the activity utilizing the web-based bell ringers (web-based bell ringer links are located in the resource(s) section above). </w:t>
      </w:r>
    </w:p>
    <w:p w:rsidR="00E76C07" w:rsidRDefault="00E76C07" w:rsidP="00E76C07">
      <w:r>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E76C07" w:rsidRDefault="00E76C07" w:rsidP="00E76C07">
      <w:r>
        <w:t xml:space="preserve">11.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E76C07" w:rsidRDefault="00E76C07" w:rsidP="00E76C07">
      <w:pPr>
        <w:rPr>
          <w:b/>
        </w:rPr>
      </w:pPr>
      <w:r w:rsidRPr="008A2DF3">
        <w:rPr>
          <w:b/>
        </w:rPr>
        <w:t>*</w:t>
      </w:r>
      <w:r>
        <w:rPr>
          <w:b/>
        </w:rPr>
        <w:t xml:space="preserve">The phrase, “whole group learning session” is utilized “rather than, the end of the activity” because all of the activities may not be completed in one day. </w:t>
      </w:r>
    </w:p>
    <w:p w:rsidR="00E76C07" w:rsidRDefault="00E76C07" w:rsidP="00EA03AF">
      <w:pPr>
        <w:ind w:left="3600"/>
      </w:pPr>
    </w:p>
    <w:p w:rsidR="00524E42" w:rsidRDefault="00D3070E" w:rsidP="00EA03AF">
      <w:pPr>
        <w:ind w:left="3600"/>
      </w:pPr>
      <w:r>
        <w:t>Activity</w:t>
      </w:r>
    </w:p>
    <w:p w:rsidR="00BB5EC6" w:rsidRDefault="00BB5EC6" w:rsidP="00EA03AF">
      <w:pPr>
        <w:ind w:left="3600"/>
      </w:pPr>
    </w:p>
    <w:p w:rsidR="00BB5EC6" w:rsidRDefault="00F77E44" w:rsidP="00BB5EC6">
      <w:r>
        <w:t xml:space="preserve">The teacher and students will view </w:t>
      </w:r>
      <w:hyperlink r:id="rId22" w:history="1">
        <w:r w:rsidRPr="00F77E44">
          <w:rPr>
            <w:rStyle w:val="Hyperlink"/>
          </w:rPr>
          <w:t>Absolute Location and Relative Location</w:t>
        </w:r>
      </w:hyperlink>
      <w:r>
        <w:t xml:space="preserve"> , </w:t>
      </w:r>
      <w:hyperlink r:id="rId23" w:history="1">
        <w:r w:rsidR="00BB5EC6" w:rsidRPr="00BB5EC6">
          <w:rPr>
            <w:rStyle w:val="Hyperlink"/>
          </w:rPr>
          <w:t>All about geography</w:t>
        </w:r>
      </w:hyperlink>
      <w:r w:rsidR="00BB5EC6">
        <w:t xml:space="preserve"> </w:t>
      </w:r>
      <w:proofErr w:type="gramStart"/>
      <w:r>
        <w:t xml:space="preserve">and </w:t>
      </w:r>
      <w:r w:rsidR="00EF72C9">
        <w:t xml:space="preserve"> complete</w:t>
      </w:r>
      <w:proofErr w:type="gramEnd"/>
      <w:r w:rsidR="00EF72C9">
        <w:t xml:space="preserve"> </w:t>
      </w:r>
      <w:hyperlink r:id="rId24" w:history="1">
        <w:r w:rsidR="00EF72C9">
          <w:rPr>
            <w:rStyle w:val="Hyperlink"/>
          </w:rPr>
          <w:t>Activity 1</w:t>
        </w:r>
      </w:hyperlink>
      <w:r w:rsidR="00BB5EC6" w:rsidRPr="00BB5EC6">
        <w:t xml:space="preserve"> </w:t>
      </w:r>
      <w:r w:rsidR="00BB5EC6">
        <w:t>as a whole group activity.</w:t>
      </w:r>
      <w:r w:rsidR="00C23EA8" w:rsidRPr="00BB5EC6">
        <w:t xml:space="preserve"> </w:t>
      </w:r>
      <w:r w:rsidR="00BB5EC6">
        <w:t xml:space="preserve"> </w:t>
      </w:r>
    </w:p>
    <w:p w:rsidR="00BB5EC6" w:rsidRDefault="00BB5EC6" w:rsidP="00BB5EC6"/>
    <w:p w:rsidR="00BB5EC6" w:rsidRPr="00BB5EC6" w:rsidRDefault="00BB5EC6" w:rsidP="00BB5EC6">
      <w:pPr>
        <w:jc w:val="center"/>
        <w:rPr>
          <w:b/>
        </w:rPr>
      </w:pPr>
      <w:r w:rsidRPr="00BB5EC6">
        <w:rPr>
          <w:b/>
        </w:rPr>
        <w:t>Ticket out the door</w:t>
      </w:r>
    </w:p>
    <w:p w:rsidR="00BB5EC6" w:rsidRDefault="00BB5EC6" w:rsidP="00BB5EC6"/>
    <w:p w:rsidR="00BB5EC6" w:rsidRDefault="00C23EA8" w:rsidP="00EF72C9">
      <w:pPr>
        <w:rPr>
          <w:b/>
          <w:bCs/>
        </w:rPr>
      </w:pPr>
      <w:r w:rsidRPr="00BB5EC6">
        <w:t xml:space="preserve">Students will </w:t>
      </w:r>
      <w:r w:rsidR="00BB5EC6">
        <w:t>work in cooperative</w:t>
      </w:r>
      <w:r w:rsidR="00EF72C9">
        <w:t xml:space="preserve"> learning</w:t>
      </w:r>
      <w:r w:rsidR="00BB5EC6">
        <w:t xml:space="preserve"> groups to </w:t>
      </w:r>
      <w:r w:rsidR="00EF72C9">
        <w:t xml:space="preserve">complete the </w:t>
      </w:r>
      <w:hyperlink r:id="rId25" w:history="1">
        <w:r w:rsidR="00EF72C9">
          <w:rPr>
            <w:rStyle w:val="Hyperlink"/>
          </w:rPr>
          <w:t>Graphic organizer</w:t>
        </w:r>
      </w:hyperlink>
      <w:r w:rsidR="00EF72C9">
        <w:t xml:space="preserve">. </w:t>
      </w: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BB5EC6" w:rsidRDefault="00BB5EC6" w:rsidP="002A518D">
      <w:pPr>
        <w:ind w:left="3600" w:firstLine="720"/>
        <w:rPr>
          <w:b/>
          <w:bCs/>
        </w:rPr>
      </w:pPr>
    </w:p>
    <w:p w:rsidR="00E76C07" w:rsidRDefault="00E76C07" w:rsidP="002A518D">
      <w:pPr>
        <w:ind w:left="3600" w:firstLine="720"/>
        <w:rPr>
          <w:b/>
          <w:bCs/>
        </w:rPr>
      </w:pPr>
    </w:p>
    <w:p w:rsidR="00A35E51" w:rsidRDefault="00A35E51" w:rsidP="002A518D">
      <w:pPr>
        <w:ind w:left="3600" w:firstLine="720"/>
        <w:rPr>
          <w:b/>
          <w:bCs/>
        </w:rPr>
      </w:pPr>
    </w:p>
    <w:p w:rsidR="00A35E51" w:rsidRDefault="00A35E51" w:rsidP="002A518D">
      <w:pPr>
        <w:ind w:left="3600" w:firstLine="720"/>
        <w:rPr>
          <w:b/>
          <w:bCs/>
        </w:rPr>
      </w:pPr>
    </w:p>
    <w:p w:rsidR="00696768" w:rsidRDefault="003970A5" w:rsidP="002A518D">
      <w:pPr>
        <w:ind w:left="3600" w:firstLine="720"/>
        <w:rPr>
          <w:b/>
          <w:bCs/>
        </w:rPr>
      </w:pPr>
      <w:r>
        <w:rPr>
          <w:b/>
          <w:bCs/>
        </w:rPr>
        <w:lastRenderedPageBreak/>
        <w:t>Task: 2</w:t>
      </w:r>
    </w:p>
    <w:p w:rsidR="003E246A" w:rsidRPr="000B07A7" w:rsidRDefault="00114596" w:rsidP="00BB5EC6">
      <w:pPr>
        <w:jc w:val="left"/>
        <w:rPr>
          <w:color w:val="000000"/>
          <w:lang w:eastAsia="en-US"/>
        </w:rPr>
      </w:pPr>
      <w:r>
        <w:rPr>
          <w:b/>
          <w:bCs/>
        </w:rPr>
        <w:t xml:space="preserve">                                                                  </w:t>
      </w:r>
    </w:p>
    <w:p w:rsidR="003970A5" w:rsidRPr="001C2BDE" w:rsidRDefault="003970A5" w:rsidP="003970A5">
      <w:pPr>
        <w:rPr>
          <w:b/>
          <w:sz w:val="28"/>
          <w:szCs w:val="28"/>
        </w:rPr>
      </w:pPr>
      <w:r>
        <w:rPr>
          <w:b/>
          <w:sz w:val="28"/>
          <w:szCs w:val="28"/>
        </w:rPr>
        <w:t>Essential Question(s:</w:t>
      </w:r>
    </w:p>
    <w:p w:rsidR="00F876ED" w:rsidRDefault="00FC2784" w:rsidP="003970A5">
      <w:pPr>
        <w:rPr>
          <w:bCs/>
          <w:color w:val="000000"/>
          <w:lang w:eastAsia="en-US"/>
        </w:rPr>
      </w:pPr>
      <w:r w:rsidRPr="00FC2784">
        <w:rPr>
          <w:bCs/>
          <w:color w:val="000000"/>
          <w:lang w:eastAsia="en-US"/>
        </w:rPr>
        <w:t xml:space="preserve">What jobs exist for geographers?  </w:t>
      </w:r>
    </w:p>
    <w:p w:rsidR="00F876ED" w:rsidRDefault="00FC2784" w:rsidP="003970A5">
      <w:pPr>
        <w:rPr>
          <w:bCs/>
          <w:color w:val="000000"/>
          <w:lang w:eastAsia="en-US"/>
        </w:rPr>
      </w:pPr>
      <w:r w:rsidRPr="00FC2784">
        <w:rPr>
          <w:bCs/>
          <w:color w:val="000000"/>
          <w:lang w:eastAsia="en-US"/>
        </w:rPr>
        <w:t xml:space="preserve">How much money does a geographer make?  </w:t>
      </w:r>
    </w:p>
    <w:p w:rsidR="003970A5" w:rsidRPr="00FC2784" w:rsidRDefault="00FC2784" w:rsidP="003970A5">
      <w:r w:rsidRPr="00FC2784">
        <w:rPr>
          <w:bCs/>
          <w:color w:val="000000"/>
          <w:lang w:eastAsia="en-US"/>
        </w:rPr>
        <w:t xml:space="preserve">What interesting things do geographers study? </w:t>
      </w:r>
    </w:p>
    <w:p w:rsidR="00FC2784" w:rsidRDefault="00FC2784" w:rsidP="003970A5"/>
    <w:p w:rsidR="003970A5" w:rsidRDefault="003970A5" w:rsidP="003970A5">
      <w:pPr>
        <w:rPr>
          <w:b/>
          <w:sz w:val="28"/>
          <w:szCs w:val="28"/>
        </w:rPr>
      </w:pPr>
      <w:r>
        <w:rPr>
          <w:b/>
          <w:sz w:val="28"/>
          <w:szCs w:val="28"/>
        </w:rPr>
        <w:t>Resources:</w:t>
      </w:r>
    </w:p>
    <w:p w:rsidR="003970A5" w:rsidRPr="00EF72C9" w:rsidRDefault="003970A5" w:rsidP="003970A5">
      <w:hyperlink r:id="rId26" w:history="1">
        <w:r w:rsidRPr="00EF72C9">
          <w:rPr>
            <w:rStyle w:val="Hyperlink"/>
          </w:rPr>
          <w:t>http://www.plattsbu</w:t>
        </w:r>
        <w:r w:rsidRPr="00EF72C9">
          <w:rPr>
            <w:rStyle w:val="Hyperlink"/>
          </w:rPr>
          <w:t>rgh.edu/academics/geography/career.php</w:t>
        </w:r>
      </w:hyperlink>
    </w:p>
    <w:p w:rsidR="00CC0E09" w:rsidRPr="00EF72C9" w:rsidRDefault="00EF72C9" w:rsidP="00EF72C9">
      <w:hyperlink r:id="rId27" w:tgtFrame="_new" w:history="1">
        <w:r w:rsidRPr="00EF72C9">
          <w:rPr>
            <w:rStyle w:val="Hyperlink"/>
          </w:rPr>
          <w:t>The Association of American Geographers: Careers in Geography</w:t>
        </w:r>
      </w:hyperlink>
    </w:p>
    <w:p w:rsidR="00EF72C9" w:rsidRDefault="00EF72C9" w:rsidP="003970A5">
      <w:pPr>
        <w:rPr>
          <w:b/>
        </w:rPr>
      </w:pPr>
    </w:p>
    <w:p w:rsidR="003970A5" w:rsidRDefault="003970A5" w:rsidP="003970A5">
      <w:pPr>
        <w:rPr>
          <w:b/>
        </w:rPr>
      </w:pPr>
      <w:r>
        <w:rPr>
          <w:b/>
        </w:rPr>
        <w:t>Teacher’s Place:</w:t>
      </w:r>
    </w:p>
    <w:p w:rsidR="003970A5" w:rsidRDefault="003970A5" w:rsidP="003970A5">
      <w:pPr>
        <w:rPr>
          <w:b/>
        </w:rPr>
      </w:pPr>
    </w:p>
    <w:p w:rsidR="003970A5" w:rsidRDefault="003970A5" w:rsidP="003970A5">
      <w:r>
        <w:t>Prior to beginning the performance activity, the teacher should implement the following steps using teaching techniques you have found to be effective for your students.</w:t>
      </w:r>
    </w:p>
    <w:p w:rsidR="003970A5" w:rsidRDefault="003970A5" w:rsidP="003970A5"/>
    <w:p w:rsidR="003970A5" w:rsidRDefault="003970A5" w:rsidP="003970A5">
      <w:r>
        <w:t>1.  Explain the activity (activity requirements)</w:t>
      </w:r>
    </w:p>
    <w:p w:rsidR="00F876ED" w:rsidRDefault="003970A5" w:rsidP="003970A5">
      <w:r>
        <w:t xml:space="preserve">2. Display the Georgia Performance Standard(s) (project on blackboard via units of instruction located at </w:t>
      </w:r>
      <w:hyperlink r:id="rId28" w:history="1"/>
      <w:hyperlink r:id="rId29" w:history="1"/>
      <w:hyperlink r:id="rId30" w:history="1">
        <w:r w:rsidR="00A35E51" w:rsidRPr="00A35E51">
          <w:rPr>
            <w:rStyle w:val="Hyperlink"/>
          </w:rPr>
          <w:t>http:/thevillage411.weebly.com/units-of-instruction1.html</w:t>
        </w:r>
      </w:hyperlink>
    </w:p>
    <w:p w:rsidR="003970A5" w:rsidRDefault="003970A5" w:rsidP="003970A5">
      <w:r>
        <w:t>3. Read the Georgia Performance Standard(s) aloud and explain it to your students. You can rephrase the Georgia Performance Standard to make sure your students understand it.</w:t>
      </w:r>
    </w:p>
    <w:p w:rsidR="003970A5" w:rsidRDefault="003970A5" w:rsidP="003970A5">
      <w:r>
        <w:t>4. Display the Essential Question(s) (project on blackboard via units of instruction, or print on blackboard)</w:t>
      </w:r>
    </w:p>
    <w:p w:rsidR="003970A5" w:rsidRDefault="003970A5" w:rsidP="003970A5">
      <w:r>
        <w:t>5. Read the Essential Question (s) aloud and explain it to your students. You can rephrase the Essential Question (s) to make sure your students understand it.</w:t>
      </w:r>
    </w:p>
    <w:p w:rsidR="00E76C07" w:rsidRPr="003E246A" w:rsidRDefault="003970A5" w:rsidP="00E76C07">
      <w:pPr>
        <w:rPr>
          <w:bCs/>
        </w:rPr>
      </w:pPr>
      <w:r>
        <w:t xml:space="preserve">6. </w:t>
      </w:r>
      <w:r w:rsidR="00F876ED">
        <w:t>Engage students in conversation by</w:t>
      </w:r>
      <w:r w:rsidR="00E76C07">
        <w:t xml:space="preserve"> stating </w:t>
      </w:r>
      <w:r w:rsidR="00E76C07" w:rsidRPr="00064481">
        <w:rPr>
          <w:bCs/>
        </w:rPr>
        <w:t>have you ever asked yourself what career opportunities are available for a geographer. Today, we will discuss and explore the different categories of geography that are available for those of you who may desire a career in geography</w:t>
      </w:r>
      <w:r w:rsidR="00E76C07">
        <w:rPr>
          <w:bCs/>
        </w:rPr>
        <w:t>.</w:t>
      </w:r>
    </w:p>
    <w:p w:rsidR="00F876ED" w:rsidRDefault="00F876ED" w:rsidP="003970A5">
      <w:r>
        <w:t xml:space="preserve">7. </w:t>
      </w:r>
      <w:r w:rsidR="003970A5">
        <w:t>Engage students in conversation by asking open ended questions related to the</w:t>
      </w:r>
      <w:r>
        <w:t xml:space="preserve"> </w:t>
      </w:r>
    </w:p>
    <w:p w:rsidR="003970A5" w:rsidRDefault="00F876ED" w:rsidP="003970A5">
      <w:r>
        <w:t xml:space="preserve">    </w:t>
      </w:r>
      <w:r w:rsidR="003970A5">
        <w:t xml:space="preserve">Essential Question (s) display answers on the blackboard. </w:t>
      </w:r>
    </w:p>
    <w:p w:rsidR="003E246A" w:rsidRPr="005A3CB5" w:rsidRDefault="00F876ED" w:rsidP="00CC0E09">
      <w:r>
        <w:t>8</w:t>
      </w:r>
      <w:r w:rsidR="003970A5">
        <w:t>.</w:t>
      </w:r>
      <w:r>
        <w:t xml:space="preserve"> </w:t>
      </w:r>
      <w:r w:rsidR="003970A5">
        <w:t xml:space="preserve">Discuss answers with the students using the following questioning techniques as applicable: </w:t>
      </w:r>
    </w:p>
    <w:p w:rsidR="003E246A" w:rsidRDefault="003E246A" w:rsidP="00CC0E09">
      <w:pPr>
        <w:rPr>
          <w:b/>
        </w:rPr>
      </w:pPr>
    </w:p>
    <w:p w:rsidR="003970A5" w:rsidRDefault="003970A5" w:rsidP="007201CB">
      <w:pPr>
        <w:ind w:firstLine="720"/>
        <w:rPr>
          <w:b/>
        </w:rPr>
      </w:pPr>
      <w:r>
        <w:rPr>
          <w:b/>
        </w:rPr>
        <w:t>Questioning Techniques:</w:t>
      </w:r>
    </w:p>
    <w:p w:rsidR="003970A5" w:rsidRDefault="003970A5" w:rsidP="003970A5">
      <w:pPr>
        <w:ind w:left="720" w:firstLine="720"/>
        <w:rPr>
          <w:b/>
        </w:rPr>
      </w:pPr>
      <w:r>
        <w:rPr>
          <w:b/>
        </w:rPr>
        <w:t>Memory Questions</w:t>
      </w:r>
    </w:p>
    <w:p w:rsidR="003970A5" w:rsidRDefault="003970A5" w:rsidP="003970A5">
      <w:pPr>
        <w:ind w:firstLine="720"/>
      </w:pPr>
      <w:r>
        <w:tab/>
        <w:t>Signal words: who, what, when, where?</w:t>
      </w:r>
    </w:p>
    <w:p w:rsidR="003970A5" w:rsidRDefault="003970A5" w:rsidP="003970A5">
      <w:pPr>
        <w:ind w:firstLine="720"/>
      </w:pPr>
      <w:r>
        <w:tab/>
        <w:t>Cognitive operations: naming, defining, identifying, designating</w:t>
      </w:r>
    </w:p>
    <w:p w:rsidR="003970A5" w:rsidRDefault="003970A5" w:rsidP="003970A5">
      <w:pPr>
        <w:ind w:left="720" w:firstLine="720"/>
        <w:rPr>
          <w:b/>
        </w:rPr>
      </w:pPr>
      <w:r>
        <w:rPr>
          <w:b/>
        </w:rPr>
        <w:t>Convergent Thinking Questions</w:t>
      </w:r>
    </w:p>
    <w:p w:rsidR="003970A5" w:rsidRDefault="003970A5" w:rsidP="003970A5">
      <w:pPr>
        <w:ind w:firstLine="720"/>
      </w:pPr>
      <w:r>
        <w:tab/>
        <w:t>Signal words: who, what, when, where?</w:t>
      </w:r>
    </w:p>
    <w:p w:rsidR="003970A5" w:rsidRDefault="003970A5" w:rsidP="003970A5">
      <w:pPr>
        <w:ind w:left="1440"/>
      </w:pPr>
      <w:r>
        <w:t>Cognitive operations: explaining, stating relationships, comparing and</w:t>
      </w:r>
    </w:p>
    <w:p w:rsidR="003970A5" w:rsidRDefault="003970A5" w:rsidP="003970A5">
      <w:pPr>
        <w:ind w:left="1440"/>
      </w:pPr>
      <w:proofErr w:type="gramStart"/>
      <w:r>
        <w:t>contrasting</w:t>
      </w:r>
      <w:proofErr w:type="gramEnd"/>
      <w:r>
        <w:t xml:space="preserve"> </w:t>
      </w:r>
    </w:p>
    <w:p w:rsidR="003970A5" w:rsidRDefault="003970A5" w:rsidP="003970A5">
      <w:pPr>
        <w:rPr>
          <w:b/>
        </w:rPr>
      </w:pPr>
      <w:r>
        <w:tab/>
      </w:r>
      <w:r>
        <w:tab/>
      </w:r>
      <w:r>
        <w:rPr>
          <w:b/>
        </w:rPr>
        <w:t>Divergent Thinking Questions</w:t>
      </w:r>
    </w:p>
    <w:p w:rsidR="003970A5" w:rsidRDefault="003970A5" w:rsidP="003970A5">
      <w:r>
        <w:tab/>
      </w:r>
      <w:r>
        <w:tab/>
        <w:t>Signal words: imagine, suppose, predict, if/then</w:t>
      </w:r>
    </w:p>
    <w:p w:rsidR="003970A5" w:rsidRDefault="003970A5" w:rsidP="003970A5">
      <w:pPr>
        <w:ind w:left="1440"/>
      </w:pPr>
      <w:r>
        <w:t>Cognitive operations: predicting, hypothesizing, inferring, reconstructing</w:t>
      </w:r>
    </w:p>
    <w:p w:rsidR="003970A5" w:rsidRDefault="003970A5" w:rsidP="003970A5">
      <w:pPr>
        <w:rPr>
          <w:b/>
        </w:rPr>
      </w:pPr>
      <w:r>
        <w:tab/>
      </w:r>
      <w:r>
        <w:tab/>
      </w:r>
      <w:r>
        <w:rPr>
          <w:b/>
        </w:rPr>
        <w:t>Evaluative Thinking Questions</w:t>
      </w:r>
    </w:p>
    <w:p w:rsidR="003970A5" w:rsidRDefault="003970A5" w:rsidP="003970A5">
      <w:r>
        <w:lastRenderedPageBreak/>
        <w:tab/>
      </w:r>
      <w:r>
        <w:tab/>
        <w:t>Signal words: defend, judge, justify (what do you think)?</w:t>
      </w:r>
    </w:p>
    <w:p w:rsidR="003970A5" w:rsidRDefault="003970A5" w:rsidP="003970A5">
      <w:pPr>
        <w:ind w:firstLine="720"/>
      </w:pPr>
      <w:r>
        <w:tab/>
        <w:t>Cognitive operations: valuing, judging, defending, justifying</w:t>
      </w:r>
    </w:p>
    <w:p w:rsidR="003970A5" w:rsidRDefault="00F876ED" w:rsidP="003970A5">
      <w:r>
        <w:t>9</w:t>
      </w:r>
      <w:r w:rsidR="003970A5">
        <w:t xml:space="preserve">. Guide students into the activity utilizing the web-based bell ringers (web-based bell ringer links are located in the resource(s) section above). </w:t>
      </w:r>
    </w:p>
    <w:p w:rsidR="003970A5" w:rsidRDefault="00F876ED" w:rsidP="003970A5">
      <w:r>
        <w:t>10</w:t>
      </w:r>
      <w:r w:rsidR="003970A5">
        <w:t xml:space="preserve">.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970A5" w:rsidRDefault="003970A5" w:rsidP="003970A5">
      <w:r>
        <w:t>1</w:t>
      </w:r>
      <w:r w:rsidR="00F876ED">
        <w:t>1</w:t>
      </w:r>
      <w:r>
        <w:t xml:space="preserve">.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F4518B" w:rsidRPr="003E246A" w:rsidRDefault="00191AE8" w:rsidP="00F4518B">
      <w:pPr>
        <w:rPr>
          <w:b/>
          <w:bCs/>
        </w:rPr>
      </w:pPr>
      <w:r>
        <w:rPr>
          <w:b/>
          <w:bCs/>
        </w:rPr>
        <w:t xml:space="preserve">               </w:t>
      </w:r>
      <w:r w:rsidR="008C1588">
        <w:rPr>
          <w:b/>
          <w:bCs/>
        </w:rPr>
        <w:t xml:space="preserve">                              </w:t>
      </w:r>
      <w:r>
        <w:rPr>
          <w:b/>
          <w:bCs/>
        </w:rPr>
        <w:t xml:space="preserve">   </w:t>
      </w:r>
    </w:p>
    <w:p w:rsidR="00D3070E" w:rsidRDefault="00191AE8" w:rsidP="00191AE8">
      <w:pPr>
        <w:rPr>
          <w:b/>
          <w:bCs/>
        </w:rPr>
      </w:pPr>
      <w:r>
        <w:rPr>
          <w:b/>
          <w:bCs/>
        </w:rPr>
        <w:t xml:space="preserve">                                                              </w:t>
      </w:r>
      <w:r w:rsidR="00D3070E">
        <w:rPr>
          <w:b/>
          <w:bCs/>
        </w:rPr>
        <w:t>Activity</w:t>
      </w:r>
      <w:r w:rsidR="00981596" w:rsidRPr="00940234">
        <w:rPr>
          <w:b/>
          <w:bCs/>
        </w:rPr>
        <w:t xml:space="preserve"> </w:t>
      </w:r>
    </w:p>
    <w:p w:rsidR="00EF72C9" w:rsidRPr="00EF72C9" w:rsidRDefault="00EF72C9" w:rsidP="00EF72C9">
      <w:r>
        <w:rPr>
          <w:bCs/>
        </w:rPr>
        <w:t xml:space="preserve">The teacher and students will view </w:t>
      </w:r>
      <w:hyperlink r:id="rId31" w:history="1">
        <w:r>
          <w:rPr>
            <w:rStyle w:val="Hyperlink"/>
          </w:rPr>
          <w:t>Geography as a career</w:t>
        </w:r>
      </w:hyperlink>
      <w:r>
        <w:t xml:space="preserve"> and </w:t>
      </w:r>
      <w:hyperlink r:id="rId32" w:tgtFrame="_new" w:history="1">
        <w:r w:rsidRPr="00EF72C9">
          <w:rPr>
            <w:rStyle w:val="Hyperlink"/>
          </w:rPr>
          <w:t>The Association of American Geographers: Careers in Geography</w:t>
        </w:r>
      </w:hyperlink>
      <w:r>
        <w:t xml:space="preserve">. Students will then work in learning circles to complete the </w:t>
      </w:r>
      <w:hyperlink r:id="rId33" w:history="1">
        <w:r>
          <w:rPr>
            <w:rStyle w:val="Hyperlink"/>
          </w:rPr>
          <w:t xml:space="preserve"> Lesson activity</w:t>
        </w:r>
      </w:hyperlink>
      <w:r>
        <w:t>.</w:t>
      </w:r>
    </w:p>
    <w:p w:rsidR="00064481" w:rsidRDefault="00064481" w:rsidP="00064481">
      <w:pPr>
        <w:jc w:val="center"/>
        <w:rPr>
          <w:b/>
          <w:bCs/>
        </w:rPr>
      </w:pPr>
    </w:p>
    <w:p w:rsidR="006A1E4D" w:rsidRDefault="006A1E4D" w:rsidP="00CC0E09">
      <w:pPr>
        <w:rPr>
          <w:b/>
          <w:bCs/>
        </w:rPr>
      </w:pPr>
    </w:p>
    <w:p w:rsidR="00CC0E09" w:rsidRDefault="00CC0E09" w:rsidP="00CC0E09">
      <w:pPr>
        <w:rPr>
          <w:b/>
          <w:bCs/>
        </w:rPr>
      </w:pPr>
    </w:p>
    <w:p w:rsidR="00FC2784" w:rsidRDefault="00FC2784" w:rsidP="00CC0E09">
      <w:pPr>
        <w:rPr>
          <w:b/>
          <w:bCs/>
        </w:rPr>
      </w:pPr>
    </w:p>
    <w:p w:rsidR="005A3CB5" w:rsidRDefault="005A3CB5" w:rsidP="00CC0E09">
      <w:pPr>
        <w:rPr>
          <w:b/>
          <w:bCs/>
        </w:rPr>
      </w:pPr>
    </w:p>
    <w:p w:rsidR="005A3CB5" w:rsidRDefault="005A3CB5" w:rsidP="00CC0E09">
      <w:pPr>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F876ED" w:rsidRDefault="00F876ED" w:rsidP="003970A5">
      <w:pPr>
        <w:ind w:left="3600" w:firstLine="720"/>
        <w:rPr>
          <w:b/>
          <w:bCs/>
        </w:rPr>
      </w:pPr>
    </w:p>
    <w:p w:rsidR="00EF72C9" w:rsidRDefault="00EF72C9" w:rsidP="003970A5">
      <w:pPr>
        <w:ind w:left="3600" w:firstLine="720"/>
        <w:rPr>
          <w:b/>
          <w:bCs/>
        </w:rPr>
      </w:pPr>
    </w:p>
    <w:p w:rsidR="00EF72C9" w:rsidRDefault="00EF72C9" w:rsidP="003970A5">
      <w:pPr>
        <w:ind w:left="3600" w:firstLine="720"/>
        <w:rPr>
          <w:b/>
          <w:bCs/>
        </w:rPr>
      </w:pPr>
    </w:p>
    <w:p w:rsidR="00EF72C9" w:rsidRDefault="00EF72C9" w:rsidP="003970A5">
      <w:pPr>
        <w:ind w:left="3600" w:firstLine="720"/>
        <w:rPr>
          <w:b/>
          <w:bCs/>
        </w:rPr>
      </w:pPr>
    </w:p>
    <w:p w:rsidR="00EF72C9" w:rsidRDefault="00EF72C9" w:rsidP="003970A5">
      <w:pPr>
        <w:ind w:left="3600" w:firstLine="720"/>
        <w:rPr>
          <w:b/>
          <w:bCs/>
        </w:rPr>
      </w:pPr>
    </w:p>
    <w:p w:rsidR="00EF72C9" w:rsidRDefault="00EF72C9" w:rsidP="003970A5">
      <w:pPr>
        <w:ind w:left="3600" w:firstLine="720"/>
        <w:rPr>
          <w:b/>
          <w:bCs/>
        </w:rPr>
      </w:pPr>
    </w:p>
    <w:p w:rsidR="00B629F5" w:rsidRDefault="00B629F5" w:rsidP="003970A5">
      <w:pPr>
        <w:ind w:left="3600" w:firstLine="720"/>
        <w:rPr>
          <w:b/>
          <w:bCs/>
        </w:rPr>
      </w:pPr>
    </w:p>
    <w:p w:rsidR="00B629F5" w:rsidRDefault="00B629F5" w:rsidP="003970A5">
      <w:pPr>
        <w:ind w:left="3600" w:firstLine="720"/>
        <w:rPr>
          <w:b/>
          <w:bCs/>
        </w:rPr>
      </w:pPr>
    </w:p>
    <w:p w:rsidR="00B629F5" w:rsidRDefault="00B629F5" w:rsidP="003970A5">
      <w:pPr>
        <w:ind w:left="3600" w:firstLine="720"/>
        <w:rPr>
          <w:b/>
          <w:bCs/>
        </w:rPr>
      </w:pPr>
    </w:p>
    <w:p w:rsidR="00B629F5" w:rsidRDefault="00B629F5" w:rsidP="003970A5">
      <w:pPr>
        <w:ind w:left="3600" w:firstLine="720"/>
        <w:rPr>
          <w:b/>
          <w:bCs/>
        </w:rPr>
      </w:pPr>
    </w:p>
    <w:p w:rsidR="00B629F5" w:rsidRDefault="00B629F5" w:rsidP="003970A5">
      <w:pPr>
        <w:ind w:left="3600" w:firstLine="720"/>
        <w:rPr>
          <w:b/>
          <w:bCs/>
        </w:rPr>
      </w:pPr>
    </w:p>
    <w:p w:rsidR="008B371D" w:rsidRDefault="00F4518B" w:rsidP="008B371D">
      <w:pPr>
        <w:ind w:left="3600" w:firstLine="720"/>
        <w:rPr>
          <w:b/>
          <w:bCs/>
        </w:rPr>
      </w:pPr>
      <w:r>
        <w:rPr>
          <w:b/>
          <w:bCs/>
        </w:rPr>
        <w:lastRenderedPageBreak/>
        <w:t>Task: 3</w:t>
      </w:r>
      <w:r w:rsidRPr="00940234">
        <w:rPr>
          <w:b/>
          <w:bCs/>
        </w:rPr>
        <w:t xml:space="preserve"> </w:t>
      </w:r>
      <w:r>
        <w:rPr>
          <w:b/>
          <w:bCs/>
        </w:rPr>
        <w:t xml:space="preserve"> </w:t>
      </w:r>
      <w:r w:rsidR="00360B1C">
        <w:rPr>
          <w:b/>
          <w:bCs/>
        </w:rPr>
        <w:t xml:space="preserve"> </w:t>
      </w:r>
    </w:p>
    <w:p w:rsidR="008B371D" w:rsidRDefault="008B371D" w:rsidP="008B371D">
      <w:pPr>
        <w:rPr>
          <w:b/>
        </w:rPr>
      </w:pPr>
    </w:p>
    <w:p w:rsidR="003970A5" w:rsidRPr="008B371D" w:rsidRDefault="003970A5" w:rsidP="008B371D">
      <w:pPr>
        <w:rPr>
          <w:b/>
          <w:bCs/>
        </w:rPr>
      </w:pPr>
      <w:r w:rsidRPr="00B629F5">
        <w:rPr>
          <w:b/>
        </w:rPr>
        <w:t>Essential Question:</w:t>
      </w:r>
    </w:p>
    <w:p w:rsidR="003970A5" w:rsidRPr="00B629F5" w:rsidRDefault="00C81AA4" w:rsidP="00E76C07">
      <w:r w:rsidRPr="00B629F5">
        <w:t xml:space="preserve">How does a society adapt to its environment? </w:t>
      </w:r>
    </w:p>
    <w:p w:rsidR="00E76C07" w:rsidRPr="00B629F5" w:rsidRDefault="00E76C07" w:rsidP="003970A5">
      <w:pPr>
        <w:rPr>
          <w:b/>
        </w:rPr>
      </w:pPr>
    </w:p>
    <w:p w:rsidR="003970A5" w:rsidRPr="00B629F5" w:rsidRDefault="003970A5" w:rsidP="003970A5">
      <w:pPr>
        <w:rPr>
          <w:b/>
        </w:rPr>
      </w:pPr>
      <w:r w:rsidRPr="00B629F5">
        <w:rPr>
          <w:b/>
        </w:rPr>
        <w:t>Resources:</w:t>
      </w:r>
    </w:p>
    <w:p w:rsidR="00D75927" w:rsidRPr="00B629F5" w:rsidRDefault="003E246A" w:rsidP="003970A5">
      <w:hyperlink r:id="rId34" w:history="1">
        <w:r w:rsidRPr="00B629F5">
          <w:rPr>
            <w:rStyle w:val="Hyperlink"/>
            <w:bCs/>
            <w:w w:val="99"/>
          </w:rPr>
          <w:t>http://my.hrw.com/ss2/ss06_07_08/student/flash/wgwin_m1ewf_cl_L0/layer_viewer.html</w:t>
        </w:r>
      </w:hyperlink>
      <w:r w:rsidRPr="00B629F5">
        <w:rPr>
          <w:bCs/>
          <w:w w:val="99"/>
        </w:rPr>
        <w:t xml:space="preserve"> </w:t>
      </w:r>
    </w:p>
    <w:p w:rsidR="00E76C07" w:rsidRPr="00B629F5" w:rsidRDefault="00E76C07" w:rsidP="00F876ED">
      <w:pPr>
        <w:rPr>
          <w:b/>
        </w:rPr>
      </w:pPr>
    </w:p>
    <w:p w:rsidR="00F876ED" w:rsidRPr="00B629F5" w:rsidRDefault="00F876ED" w:rsidP="00F876ED">
      <w:pPr>
        <w:rPr>
          <w:b/>
        </w:rPr>
      </w:pPr>
      <w:r w:rsidRPr="00B629F5">
        <w:rPr>
          <w:b/>
        </w:rPr>
        <w:t>Teacher’s Place:</w:t>
      </w:r>
    </w:p>
    <w:p w:rsidR="00F876ED" w:rsidRPr="00B629F5"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F876ED" w:rsidRDefault="00F876ED" w:rsidP="00F876ED">
      <w:r>
        <w:t>1.  Explain the activity (activity requirements)</w:t>
      </w:r>
    </w:p>
    <w:p w:rsidR="00F876ED" w:rsidRDefault="00F876ED" w:rsidP="00F876ED">
      <w:r>
        <w:t xml:space="preserve">2. Display the Georgia Performance Standard(s) (project on blackboard via units of instruction located </w:t>
      </w:r>
      <w:r w:rsidR="00A35E51">
        <w:t xml:space="preserve">at </w:t>
      </w:r>
      <w:hyperlink r:id="rId35" w:history="1">
        <w:r w:rsidR="00A35E51" w:rsidRPr="00A35E51">
          <w:rPr>
            <w:rStyle w:val="Hyperlink"/>
          </w:rPr>
          <w:t>http:/thevillage411.weebly.com/units-of-instruction1.html</w:t>
        </w:r>
      </w:hyperlink>
      <w:r>
        <w:t xml:space="preserve"> </w:t>
      </w:r>
      <w:hyperlink r:id="rId36" w:history="1"/>
      <w:r w:rsidR="00A35E51">
        <w:t xml:space="preserve"> </w:t>
      </w:r>
    </w:p>
    <w:p w:rsidR="00F876ED" w:rsidRDefault="00F876ED" w:rsidP="00F876ED">
      <w:r>
        <w:t>3. Read the Georgia Performance Standard(s) aloud and explain it to your students. You can rephrase the Georgia Performance Standard to make sure your students understand it.</w:t>
      </w:r>
    </w:p>
    <w:p w:rsidR="00F876ED" w:rsidRDefault="00F876ED" w:rsidP="00F876ED">
      <w:r>
        <w:t>4. Display the Essential Question(s) (project on blackboard via units of instruction, or print on blackboard)</w:t>
      </w:r>
    </w:p>
    <w:p w:rsidR="00F876ED" w:rsidRDefault="00F876ED" w:rsidP="00F876ED">
      <w:r>
        <w:t>5. Read the Essential Question (s) aloud and explain it to your students. You can rephrase the Essential Question (s) to make sure your students understand it.</w:t>
      </w:r>
    </w:p>
    <w:p w:rsidR="00E76C07" w:rsidRPr="002D77BF" w:rsidRDefault="00F876ED" w:rsidP="00E76C07">
      <w:pPr>
        <w:jc w:val="left"/>
      </w:pPr>
      <w:r>
        <w:t>6. Engage students in conversation by</w:t>
      </w:r>
      <w:r w:rsidR="00E76C07">
        <w:t xml:space="preserve"> stating the E</w:t>
      </w:r>
      <w:r w:rsidR="00E76C07" w:rsidRPr="002D77BF">
        <w:t>arth is a patchwork of different climates. Geographers divide earth into</w:t>
      </w:r>
      <w:r w:rsidR="00E76C07">
        <w:t xml:space="preserve"> </w:t>
      </w:r>
      <w:r w:rsidR="00E76C07" w:rsidRPr="002D77BF">
        <w:t>five general climate zones based on temperature, precipitation, and native plant life. Climate is one factor that affects where people live</w:t>
      </w:r>
      <w:r w:rsidR="00E76C07">
        <w:t>.</w:t>
      </w:r>
    </w:p>
    <w:p w:rsidR="00F876ED" w:rsidRDefault="00F876ED" w:rsidP="00F876ED">
      <w:r>
        <w:t xml:space="preserve">7. Engage students in conversation by asking open ended questions related to the </w:t>
      </w:r>
    </w:p>
    <w:p w:rsidR="00F876ED" w:rsidRDefault="00F876ED" w:rsidP="00F876ED">
      <w:r>
        <w:t xml:space="preserve">    Essential Question (s) display answers on the blackboard. </w:t>
      </w:r>
    </w:p>
    <w:p w:rsidR="00F876ED" w:rsidRPr="005A3CB5" w:rsidRDefault="00F876ED" w:rsidP="00F876ED">
      <w:r>
        <w:t xml:space="preserve">8. Discuss answers with the students using the following questioning techniques as applicable: </w:t>
      </w:r>
    </w:p>
    <w:p w:rsidR="00F876ED" w:rsidRDefault="00F876ED" w:rsidP="00F876ED">
      <w:pPr>
        <w:rPr>
          <w:b/>
        </w:rPr>
      </w:pPr>
    </w:p>
    <w:p w:rsidR="00F876ED" w:rsidRDefault="00F876ED" w:rsidP="00F876ED">
      <w:pPr>
        <w:ind w:firstLine="720"/>
        <w:rPr>
          <w:b/>
        </w:rPr>
      </w:pPr>
      <w:r>
        <w:rPr>
          <w:b/>
        </w:rPr>
        <w:t>Questioning Techniques:</w:t>
      </w:r>
    </w:p>
    <w:p w:rsidR="00F876ED" w:rsidRDefault="00F876ED" w:rsidP="00F876ED">
      <w:pPr>
        <w:ind w:left="720" w:firstLine="720"/>
        <w:rPr>
          <w:b/>
        </w:rPr>
      </w:pPr>
      <w:r>
        <w:rPr>
          <w:b/>
        </w:rPr>
        <w:t>Memory Questions</w:t>
      </w:r>
    </w:p>
    <w:p w:rsidR="00F876ED" w:rsidRDefault="00F876ED" w:rsidP="00F876ED">
      <w:pPr>
        <w:ind w:firstLine="720"/>
      </w:pPr>
      <w:r>
        <w:tab/>
        <w:t>Signal words: who, what, when, where?</w:t>
      </w:r>
    </w:p>
    <w:p w:rsidR="00F876ED" w:rsidRDefault="00F876ED" w:rsidP="00F876ED">
      <w:pPr>
        <w:ind w:firstLine="720"/>
      </w:pPr>
      <w:r>
        <w:tab/>
        <w:t>Cognitive operations: naming, defining, identifying, designating</w:t>
      </w:r>
    </w:p>
    <w:p w:rsidR="00F876ED" w:rsidRDefault="00F876ED" w:rsidP="00F876ED">
      <w:pPr>
        <w:ind w:left="720" w:firstLine="720"/>
        <w:rPr>
          <w:b/>
        </w:rPr>
      </w:pPr>
      <w:r>
        <w:rPr>
          <w:b/>
        </w:rPr>
        <w:t>Convergent Thinking Questions</w:t>
      </w:r>
    </w:p>
    <w:p w:rsidR="00F876ED" w:rsidRDefault="00F876ED" w:rsidP="00F876ED">
      <w:pPr>
        <w:ind w:firstLine="720"/>
      </w:pPr>
      <w:r>
        <w:tab/>
        <w:t>Signal words: who, what, when, where?</w:t>
      </w:r>
    </w:p>
    <w:p w:rsidR="00F876ED" w:rsidRDefault="00F876ED" w:rsidP="00F876ED">
      <w:pPr>
        <w:ind w:left="1440"/>
      </w:pPr>
      <w:r>
        <w:t>Cognitive operations: explaining, stating relationships, comparing and</w:t>
      </w:r>
    </w:p>
    <w:p w:rsidR="00F876ED" w:rsidRDefault="00F876ED" w:rsidP="00F876ED">
      <w:pPr>
        <w:ind w:left="1440"/>
      </w:pPr>
      <w:proofErr w:type="gramStart"/>
      <w:r>
        <w:t>contrasting</w:t>
      </w:r>
      <w:proofErr w:type="gramEnd"/>
      <w:r>
        <w:t xml:space="preserve"> </w:t>
      </w:r>
    </w:p>
    <w:p w:rsidR="00F876ED" w:rsidRDefault="00F876ED" w:rsidP="00F876ED">
      <w:pPr>
        <w:rPr>
          <w:b/>
        </w:rPr>
      </w:pPr>
      <w:r>
        <w:tab/>
      </w:r>
      <w:r>
        <w:tab/>
      </w:r>
      <w:r>
        <w:rPr>
          <w:b/>
        </w:rPr>
        <w:t>Divergent Thinking Questions</w:t>
      </w:r>
    </w:p>
    <w:p w:rsidR="00F876ED" w:rsidRDefault="00F876ED" w:rsidP="00F876ED">
      <w:r>
        <w:tab/>
      </w:r>
      <w:r>
        <w:tab/>
        <w:t>Signal words: imagine, suppose, predict, if/then</w:t>
      </w:r>
    </w:p>
    <w:p w:rsidR="00F876ED" w:rsidRDefault="00F876ED" w:rsidP="00F876ED">
      <w:pPr>
        <w:ind w:left="1440"/>
      </w:pPr>
      <w:r>
        <w:t>Cognitive operations: predicting, hypothesizing, inferring, reconstructing</w:t>
      </w:r>
    </w:p>
    <w:p w:rsidR="00F876ED" w:rsidRDefault="00F876ED" w:rsidP="00F876ED">
      <w:pPr>
        <w:rPr>
          <w:b/>
        </w:rPr>
      </w:pPr>
      <w:r>
        <w:tab/>
      </w:r>
      <w:r>
        <w:tab/>
      </w:r>
      <w:r>
        <w:rPr>
          <w:b/>
        </w:rPr>
        <w:t>Evaluative Thinking Questions</w:t>
      </w:r>
    </w:p>
    <w:p w:rsidR="00F876ED" w:rsidRDefault="00F876ED" w:rsidP="00F876ED">
      <w:r>
        <w:tab/>
      </w:r>
      <w:r>
        <w:tab/>
        <w:t>Signal words: defend, judge, justify (what do you think)?</w:t>
      </w:r>
    </w:p>
    <w:p w:rsidR="00F876ED" w:rsidRDefault="00F876ED" w:rsidP="00F876ED">
      <w:pPr>
        <w:ind w:firstLine="720"/>
      </w:pPr>
      <w:r>
        <w:tab/>
        <w:t>Cognitive operations: valuing, judging, defending, justifying</w:t>
      </w:r>
    </w:p>
    <w:p w:rsidR="00F876ED" w:rsidRDefault="00F876ED" w:rsidP="00F876ED">
      <w:r>
        <w:t xml:space="preserve">9. Guide students into the activity utilizing the web-based bell ringers (web-based bell ringer links are located in the resource(s) section above). </w:t>
      </w:r>
    </w:p>
    <w:p w:rsidR="00F876ED" w:rsidRDefault="00F876ED" w:rsidP="00F876ED">
      <w:r>
        <w:lastRenderedPageBreak/>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Default="00F876ED" w:rsidP="00F876ED">
      <w:r>
        <w:t xml:space="preserve">11.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C52976" w:rsidRDefault="00C52976" w:rsidP="00242867">
      <w:pPr>
        <w:jc w:val="center"/>
        <w:rPr>
          <w:b/>
        </w:rPr>
      </w:pPr>
    </w:p>
    <w:p w:rsidR="00C23EA8" w:rsidRDefault="00C23EA8" w:rsidP="002D77BF">
      <w:pPr>
        <w:jc w:val="center"/>
        <w:rPr>
          <w:b/>
        </w:rPr>
      </w:pPr>
      <w:r>
        <w:rPr>
          <w:b/>
        </w:rPr>
        <w:t>Activity</w:t>
      </w:r>
    </w:p>
    <w:p w:rsidR="00BA5872" w:rsidRDefault="00BA5872" w:rsidP="00C23EA8">
      <w:pPr>
        <w:rPr>
          <w:bCs/>
        </w:rPr>
      </w:pPr>
      <w:r>
        <w:rPr>
          <w:bCs/>
        </w:rPr>
        <w:t xml:space="preserve">The teacher and students will view </w:t>
      </w:r>
      <w:hyperlink r:id="rId37" w:history="1">
        <w:r w:rsidR="00EF72C9" w:rsidRPr="00BA5872">
          <w:rPr>
            <w:rStyle w:val="Hyperlink"/>
            <w:bCs/>
            <w:w w:val="99"/>
          </w:rPr>
          <w:t>Climate, environment and resources overview</w:t>
        </w:r>
      </w:hyperlink>
      <w:r w:rsidR="00C23EA8" w:rsidRPr="00AD6C97">
        <w:rPr>
          <w:bCs/>
        </w:rPr>
        <w:t xml:space="preserve"> </w:t>
      </w:r>
      <w:r>
        <w:rPr>
          <w:bCs/>
        </w:rPr>
        <w:t xml:space="preserve">as </w:t>
      </w:r>
    </w:p>
    <w:p w:rsidR="00BA5872" w:rsidRDefault="00BA5872" w:rsidP="00BA5872">
      <w:pPr>
        <w:jc w:val="center"/>
        <w:rPr>
          <w:bCs/>
        </w:rPr>
      </w:pPr>
      <w:proofErr w:type="gramStart"/>
      <w:r>
        <w:rPr>
          <w:bCs/>
        </w:rPr>
        <w:t>w</w:t>
      </w:r>
      <w:proofErr w:type="gramEnd"/>
      <w:r>
        <w:rPr>
          <w:bCs/>
        </w:rPr>
        <w:t xml:space="preserve"> hole group activity.</w:t>
      </w:r>
      <w:r w:rsidR="00C23EA8" w:rsidRPr="00AD6C97">
        <w:rPr>
          <w:bCs/>
        </w:rPr>
        <w:t xml:space="preserve"> Students will </w:t>
      </w:r>
      <w:r>
        <w:rPr>
          <w:bCs/>
        </w:rPr>
        <w:t>then work in cooperative learning groups to complete</w:t>
      </w:r>
    </w:p>
    <w:p w:rsidR="00BA5872" w:rsidRPr="00BA5872" w:rsidRDefault="00BA5872" w:rsidP="00BA5872">
      <w:proofErr w:type="gramStart"/>
      <w:r w:rsidRPr="00BA5872">
        <w:t>the</w:t>
      </w:r>
      <w:proofErr w:type="gramEnd"/>
      <w:r w:rsidRPr="00BA5872">
        <w:t xml:space="preserve"> </w:t>
      </w:r>
      <w:hyperlink r:id="rId38" w:history="1">
        <w:r w:rsidRPr="00BA5872">
          <w:rPr>
            <w:rStyle w:val="Hyperlink"/>
          </w:rPr>
          <w:t>Graphic organizer</w:t>
        </w:r>
      </w:hyperlink>
      <w:r>
        <w:t xml:space="preserve"> and present their graphic organizer to the class.</w:t>
      </w:r>
    </w:p>
    <w:p w:rsidR="00242867" w:rsidRDefault="00BA5872" w:rsidP="00BA5872">
      <w:pPr>
        <w:rPr>
          <w:b/>
        </w:rPr>
      </w:pPr>
      <w:r>
        <w:rPr>
          <w:bCs/>
        </w:rPr>
        <w:t xml:space="preserve"> </w:t>
      </w:r>
    </w:p>
    <w:p w:rsidR="00242867" w:rsidRDefault="00242867" w:rsidP="00242867">
      <w:pPr>
        <w:jc w:val="center"/>
        <w:rPr>
          <w:b/>
        </w:rPr>
      </w:pPr>
    </w:p>
    <w:p w:rsidR="00242867" w:rsidRDefault="00242867" w:rsidP="00242867">
      <w:pPr>
        <w:jc w:val="center"/>
        <w:rPr>
          <w:b/>
        </w:rPr>
      </w:pPr>
    </w:p>
    <w:p w:rsidR="00242867" w:rsidRDefault="00242867" w:rsidP="004E6B7D">
      <w:pPr>
        <w:rPr>
          <w:b/>
        </w:rPr>
      </w:pPr>
    </w:p>
    <w:p w:rsidR="00533534" w:rsidRDefault="00533534" w:rsidP="003970A5">
      <w:pPr>
        <w:rPr>
          <w:b/>
        </w:rPr>
      </w:pPr>
    </w:p>
    <w:p w:rsidR="006A1E4D" w:rsidRDefault="006A1E4D" w:rsidP="003970A5">
      <w:pPr>
        <w:rPr>
          <w:b/>
        </w:rPr>
      </w:pPr>
    </w:p>
    <w:p w:rsidR="006A1E4D" w:rsidRDefault="006A1E4D" w:rsidP="003970A5">
      <w:pPr>
        <w:rPr>
          <w:b/>
        </w:rPr>
      </w:pPr>
    </w:p>
    <w:p w:rsidR="00D75927" w:rsidRDefault="00D75927" w:rsidP="003970A5">
      <w:pPr>
        <w:rPr>
          <w:b/>
        </w:rPr>
      </w:pPr>
    </w:p>
    <w:p w:rsidR="00D75927" w:rsidRDefault="00D75927" w:rsidP="003970A5">
      <w:pPr>
        <w:rPr>
          <w:b/>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470BB4" w:rsidRDefault="00470BB4" w:rsidP="00533534">
      <w:pPr>
        <w:jc w:val="center"/>
        <w:rPr>
          <w:b/>
          <w:bCs/>
        </w:rPr>
      </w:pPr>
    </w:p>
    <w:p w:rsidR="00BA5872" w:rsidRDefault="00BA5872" w:rsidP="00533534">
      <w:pPr>
        <w:jc w:val="center"/>
        <w:rPr>
          <w:b/>
          <w:bCs/>
        </w:rPr>
      </w:pPr>
    </w:p>
    <w:p w:rsidR="00BA5872" w:rsidRDefault="00BA5872" w:rsidP="00533534">
      <w:pPr>
        <w:jc w:val="center"/>
        <w:rPr>
          <w:b/>
          <w:bCs/>
        </w:rPr>
      </w:pPr>
    </w:p>
    <w:p w:rsidR="00BA5872" w:rsidRDefault="00BA5872" w:rsidP="00533534">
      <w:pPr>
        <w:jc w:val="center"/>
        <w:rPr>
          <w:b/>
          <w:bCs/>
        </w:rPr>
      </w:pPr>
    </w:p>
    <w:p w:rsidR="00BA5872" w:rsidRDefault="00BA5872" w:rsidP="00533534">
      <w:pPr>
        <w:jc w:val="center"/>
        <w:rPr>
          <w:b/>
          <w:bCs/>
        </w:rPr>
      </w:pPr>
    </w:p>
    <w:p w:rsidR="00BA5872" w:rsidRDefault="00BA5872" w:rsidP="00533534">
      <w:pPr>
        <w:jc w:val="center"/>
        <w:rPr>
          <w:b/>
          <w:bCs/>
        </w:rPr>
      </w:pPr>
    </w:p>
    <w:p w:rsidR="008B371D" w:rsidRDefault="008B371D" w:rsidP="00533534">
      <w:pPr>
        <w:jc w:val="center"/>
        <w:rPr>
          <w:b/>
          <w:bCs/>
        </w:rPr>
      </w:pPr>
    </w:p>
    <w:p w:rsidR="008B371D" w:rsidRDefault="008B371D" w:rsidP="00533534">
      <w:pPr>
        <w:jc w:val="center"/>
        <w:rPr>
          <w:b/>
          <w:bCs/>
        </w:rPr>
      </w:pPr>
    </w:p>
    <w:p w:rsidR="008B371D" w:rsidRDefault="008B371D" w:rsidP="00533534">
      <w:pPr>
        <w:jc w:val="center"/>
        <w:rPr>
          <w:b/>
          <w:bCs/>
        </w:rPr>
      </w:pPr>
    </w:p>
    <w:p w:rsidR="008B371D" w:rsidRDefault="008B371D" w:rsidP="00533534">
      <w:pPr>
        <w:jc w:val="center"/>
        <w:rPr>
          <w:b/>
          <w:bCs/>
        </w:rPr>
      </w:pPr>
    </w:p>
    <w:p w:rsidR="008B371D" w:rsidRDefault="008B371D" w:rsidP="00533534">
      <w:pPr>
        <w:jc w:val="center"/>
        <w:rPr>
          <w:b/>
          <w:bCs/>
        </w:rPr>
      </w:pPr>
    </w:p>
    <w:p w:rsidR="008B371D" w:rsidRDefault="008B371D" w:rsidP="00533534">
      <w:pPr>
        <w:jc w:val="center"/>
        <w:rPr>
          <w:b/>
          <w:bCs/>
        </w:rPr>
      </w:pPr>
    </w:p>
    <w:p w:rsidR="00533534" w:rsidRPr="008B371D" w:rsidRDefault="00533534" w:rsidP="00533534">
      <w:pPr>
        <w:jc w:val="center"/>
        <w:rPr>
          <w:b/>
          <w:bCs/>
        </w:rPr>
      </w:pPr>
      <w:r w:rsidRPr="008B371D">
        <w:rPr>
          <w:b/>
          <w:bCs/>
        </w:rPr>
        <w:lastRenderedPageBreak/>
        <w:t xml:space="preserve">Task: 4  </w:t>
      </w:r>
    </w:p>
    <w:p w:rsidR="003970A5" w:rsidRPr="008B371D" w:rsidRDefault="003970A5" w:rsidP="003970A5"/>
    <w:p w:rsidR="003970A5" w:rsidRPr="008B371D" w:rsidRDefault="003970A5" w:rsidP="003970A5">
      <w:pPr>
        <w:rPr>
          <w:b/>
        </w:rPr>
      </w:pPr>
      <w:r w:rsidRPr="008B371D">
        <w:rPr>
          <w:b/>
        </w:rPr>
        <w:t>Essential Question:</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What causes families to move?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What causes large groups of people to move?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What are the positive/negative consequences of moving?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How can society be affected by people moving from place to place?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What in your life has changed but remained the same?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How can a society change but basic components remain the same over a period of </w:t>
      </w:r>
    </w:p>
    <w:p w:rsidR="007E07F9" w:rsidRPr="008B371D" w:rsidRDefault="007E07F9" w:rsidP="007E07F9">
      <w:pPr>
        <w:suppressAutoHyphens w:val="0"/>
        <w:autoSpaceDE w:val="0"/>
        <w:autoSpaceDN w:val="0"/>
        <w:adjustRightInd w:val="0"/>
        <w:rPr>
          <w:color w:val="000000"/>
          <w:lang w:eastAsia="en-US"/>
        </w:rPr>
      </w:pPr>
      <w:proofErr w:type="gramStart"/>
      <w:r w:rsidRPr="008B371D">
        <w:rPr>
          <w:color w:val="000000"/>
          <w:lang w:eastAsia="en-US"/>
        </w:rPr>
        <w:t>time</w:t>
      </w:r>
      <w:proofErr w:type="gramEnd"/>
      <w:r w:rsidRPr="008B371D">
        <w:rPr>
          <w:color w:val="000000"/>
          <w:lang w:eastAsia="en-US"/>
        </w:rPr>
        <w:t xml:space="preserve">? </w:t>
      </w:r>
    </w:p>
    <w:p w:rsidR="007E07F9" w:rsidRPr="008B371D" w:rsidRDefault="007E07F9" w:rsidP="007E07F9">
      <w:pPr>
        <w:suppressAutoHyphens w:val="0"/>
        <w:autoSpaceDE w:val="0"/>
        <w:autoSpaceDN w:val="0"/>
        <w:adjustRightInd w:val="0"/>
        <w:rPr>
          <w:color w:val="000000"/>
          <w:lang w:eastAsia="en-US"/>
        </w:rPr>
      </w:pPr>
      <w:r w:rsidRPr="008B371D">
        <w:rPr>
          <w:color w:val="000000"/>
          <w:lang w:eastAsia="en-US"/>
        </w:rPr>
        <w:t xml:space="preserve">Why might a society remain the same even if there is change over time? </w:t>
      </w:r>
    </w:p>
    <w:p w:rsidR="00350610" w:rsidRPr="008B371D" w:rsidRDefault="00350610" w:rsidP="003970A5">
      <w:pPr>
        <w:rPr>
          <w:b/>
        </w:rPr>
      </w:pPr>
    </w:p>
    <w:p w:rsidR="003970A5" w:rsidRPr="008B371D" w:rsidRDefault="003970A5" w:rsidP="003970A5">
      <w:pPr>
        <w:rPr>
          <w:b/>
        </w:rPr>
      </w:pPr>
      <w:r w:rsidRPr="008B371D">
        <w:rPr>
          <w:b/>
        </w:rPr>
        <w:t>Resources:</w:t>
      </w:r>
    </w:p>
    <w:p w:rsidR="003970A5" w:rsidRDefault="003970A5" w:rsidP="003970A5">
      <w:pPr>
        <w:rPr>
          <w:b/>
        </w:rPr>
      </w:pPr>
      <w:hyperlink r:id="rId39" w:history="1">
        <w:r w:rsidRPr="009E05BA">
          <w:rPr>
            <w:rStyle w:val="Hyperlink"/>
          </w:rPr>
          <w:t>http://www.census.gov/ipc/www/idb/worldpopinfo.php</w:t>
        </w:r>
      </w:hyperlink>
    </w:p>
    <w:p w:rsidR="00BA5872" w:rsidRDefault="00BA5872" w:rsidP="00F876ED">
      <w:hyperlink r:id="rId40" w:history="1">
        <w:r w:rsidRPr="00470BB4">
          <w:rPr>
            <w:rStyle w:val="Hyperlink"/>
          </w:rPr>
          <w:t>Maps in motion demographic transition</w:t>
        </w:r>
      </w:hyperlink>
      <w:r w:rsidRPr="00470BB4">
        <w:t xml:space="preserve"> </w:t>
      </w:r>
    </w:p>
    <w:p w:rsidR="00BA5872" w:rsidRDefault="00BA5872" w:rsidP="00F876ED">
      <w:hyperlink r:id="rId41" w:history="1">
        <w:r w:rsidRPr="00470BB4">
          <w:rPr>
            <w:rStyle w:val="Hyperlink"/>
          </w:rPr>
          <w:t>Maps in motion density</w:t>
        </w:r>
      </w:hyperlink>
    </w:p>
    <w:p w:rsidR="00BA5872" w:rsidRDefault="00BA5872" w:rsidP="00F876ED">
      <w:hyperlink r:id="rId42" w:history="1">
        <w:r w:rsidRPr="00470BB4">
          <w:rPr>
            <w:rStyle w:val="Hyperlink"/>
          </w:rPr>
          <w:t>Reading graphic organizer</w:t>
        </w:r>
      </w:hyperlink>
      <w:r>
        <w:t xml:space="preserve"> </w:t>
      </w:r>
    </w:p>
    <w:p w:rsidR="00BA5872" w:rsidRDefault="00BA5872" w:rsidP="00F876ED"/>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F876ED" w:rsidRDefault="00F876ED" w:rsidP="00F876ED">
      <w:r>
        <w:t>1.  Explain the activity (activity requirements)</w:t>
      </w:r>
    </w:p>
    <w:p w:rsidR="00F876ED" w:rsidRDefault="00F876ED" w:rsidP="00F876ED">
      <w:r>
        <w:t>2. Display the Georgia Performance Standard(s) (project on blackboard via units of instruction located at</w:t>
      </w:r>
      <w:r w:rsidR="00A35E51">
        <w:t xml:space="preserve"> </w:t>
      </w:r>
      <w:hyperlink r:id="rId43" w:history="1">
        <w:r w:rsidR="00A35E51" w:rsidRPr="00A35E51">
          <w:rPr>
            <w:rStyle w:val="Hyperlink"/>
          </w:rPr>
          <w:t>http:/thevillage411.weebly.com/units-of-instruction1.html</w:t>
        </w:r>
      </w:hyperlink>
      <w:hyperlink r:id="rId44" w:history="1"/>
      <w:r>
        <w:t xml:space="preserve"> </w:t>
      </w:r>
      <w:hyperlink r:id="rId45" w:history="1"/>
      <w:r w:rsidR="00A35E51">
        <w:t xml:space="preserve"> </w:t>
      </w:r>
    </w:p>
    <w:p w:rsidR="00F876ED" w:rsidRDefault="00F876ED" w:rsidP="00F876ED">
      <w:r>
        <w:t>3. Read the Georgia Performance Standard(s) aloud and explain it to your students. You can rephrase the Georgia Performance Standard to make sure your students understand it.</w:t>
      </w:r>
    </w:p>
    <w:p w:rsidR="00F876ED" w:rsidRDefault="00F876ED" w:rsidP="00F876ED">
      <w:r>
        <w:t>4. Display the Essential Question(s) (project on blackboard via units of instruction, or print on blackboard)</w:t>
      </w:r>
    </w:p>
    <w:p w:rsidR="00F876ED" w:rsidRDefault="00F876ED" w:rsidP="00F876ED">
      <w:r>
        <w:t>5. Read the Essential Question (s) aloud and explain it to your students. You can rephrase the Essential Question (s) to make sure your students understand it.</w:t>
      </w:r>
    </w:p>
    <w:p w:rsidR="00470BB4" w:rsidRDefault="00F876ED" w:rsidP="00470BB4">
      <w:pPr>
        <w:tabs>
          <w:tab w:val="left" w:pos="5850"/>
        </w:tabs>
        <w:jc w:val="left"/>
        <w:rPr>
          <w:rStyle w:val="plaintext"/>
        </w:rPr>
      </w:pPr>
      <w:r>
        <w:t>6. Engage students in conversation by</w:t>
      </w:r>
      <w:r w:rsidR="00470BB4">
        <w:t xml:space="preserve"> stating we will discuss how </w:t>
      </w:r>
      <w:r w:rsidR="00470BB4">
        <w:rPr>
          <w:rStyle w:val="plaintext"/>
        </w:rPr>
        <w:t>population changes have a huge impact on the world around us. Countries must deal with shrinking populations, growing populations, and other population issues.</w:t>
      </w:r>
      <w:bookmarkStart w:id="0" w:name="id_68_nav"/>
      <w:bookmarkEnd w:id="0"/>
      <w:r w:rsidR="00470BB4">
        <w:rPr>
          <w:rStyle w:val="plaintext"/>
        </w:rPr>
        <w:t xml:space="preserve"> We will explore the issues surrounding global population.</w:t>
      </w:r>
    </w:p>
    <w:p w:rsidR="00F876ED" w:rsidRDefault="00F876ED" w:rsidP="00F876ED">
      <w:r>
        <w:t xml:space="preserve">7. Engage students in conversation by asking open ended questions related to the </w:t>
      </w:r>
    </w:p>
    <w:p w:rsidR="00F876ED" w:rsidRDefault="00F876ED" w:rsidP="00F876ED">
      <w:r>
        <w:t xml:space="preserve">    Essential Question (s) display answers on the blackboard. </w:t>
      </w:r>
    </w:p>
    <w:p w:rsidR="00F876ED" w:rsidRPr="005A3CB5" w:rsidRDefault="00F876ED" w:rsidP="00F876ED">
      <w:r>
        <w:t xml:space="preserve">8. Discuss answers with the students using the following questioning techniques as applicable: </w:t>
      </w:r>
    </w:p>
    <w:p w:rsidR="00F876ED" w:rsidRDefault="00F876ED" w:rsidP="00F876ED">
      <w:pPr>
        <w:rPr>
          <w:b/>
        </w:rPr>
      </w:pPr>
    </w:p>
    <w:p w:rsidR="00F876ED" w:rsidRDefault="00F876ED" w:rsidP="00F876ED">
      <w:pPr>
        <w:ind w:firstLine="720"/>
        <w:rPr>
          <w:b/>
        </w:rPr>
      </w:pPr>
      <w:r>
        <w:rPr>
          <w:b/>
        </w:rPr>
        <w:t>Questioning Techniques:</w:t>
      </w:r>
    </w:p>
    <w:p w:rsidR="00F876ED" w:rsidRDefault="00F876ED" w:rsidP="00F876ED">
      <w:pPr>
        <w:ind w:left="720" w:firstLine="720"/>
        <w:rPr>
          <w:b/>
        </w:rPr>
      </w:pPr>
      <w:r>
        <w:rPr>
          <w:b/>
        </w:rPr>
        <w:t>Memory Questions</w:t>
      </w:r>
    </w:p>
    <w:p w:rsidR="00F876ED" w:rsidRDefault="00F876ED" w:rsidP="00F876ED">
      <w:pPr>
        <w:ind w:firstLine="720"/>
      </w:pPr>
      <w:r>
        <w:tab/>
        <w:t>Signal words: who, what, when, where?</w:t>
      </w:r>
    </w:p>
    <w:p w:rsidR="00F876ED" w:rsidRDefault="00F876ED" w:rsidP="00F876ED">
      <w:pPr>
        <w:ind w:firstLine="720"/>
      </w:pPr>
      <w:r>
        <w:tab/>
        <w:t>Cognitive operations: naming, defining, identifying, designating</w:t>
      </w:r>
    </w:p>
    <w:p w:rsidR="00F876ED" w:rsidRDefault="00F876ED" w:rsidP="00F876ED">
      <w:pPr>
        <w:ind w:left="720" w:firstLine="720"/>
        <w:rPr>
          <w:b/>
        </w:rPr>
      </w:pPr>
      <w:r>
        <w:rPr>
          <w:b/>
        </w:rPr>
        <w:t>Convergent Thinking Questions</w:t>
      </w:r>
    </w:p>
    <w:p w:rsidR="00F876ED" w:rsidRDefault="00F876ED" w:rsidP="00F876ED">
      <w:pPr>
        <w:ind w:firstLine="720"/>
      </w:pPr>
      <w:r>
        <w:lastRenderedPageBreak/>
        <w:tab/>
        <w:t>Signal words: who, what, when, where?</w:t>
      </w:r>
    </w:p>
    <w:p w:rsidR="00F876ED" w:rsidRDefault="00F876ED" w:rsidP="00F876ED">
      <w:pPr>
        <w:ind w:left="1440"/>
      </w:pPr>
      <w:r>
        <w:t>Cognitive operations: explaining, stating relationships, comparing and</w:t>
      </w:r>
    </w:p>
    <w:p w:rsidR="00F876ED" w:rsidRDefault="00F876ED" w:rsidP="00F876ED">
      <w:pPr>
        <w:ind w:left="1440"/>
      </w:pPr>
      <w:proofErr w:type="gramStart"/>
      <w:r>
        <w:t>contrasting</w:t>
      </w:r>
      <w:proofErr w:type="gramEnd"/>
      <w:r>
        <w:t xml:space="preserve"> </w:t>
      </w:r>
    </w:p>
    <w:p w:rsidR="00F876ED" w:rsidRDefault="00F876ED" w:rsidP="00F876ED">
      <w:pPr>
        <w:rPr>
          <w:b/>
        </w:rPr>
      </w:pPr>
      <w:r>
        <w:tab/>
      </w:r>
      <w:r>
        <w:tab/>
      </w:r>
      <w:r>
        <w:rPr>
          <w:b/>
        </w:rPr>
        <w:t>Divergent Thinking Questions</w:t>
      </w:r>
    </w:p>
    <w:p w:rsidR="00F876ED" w:rsidRDefault="00F876ED" w:rsidP="00F876ED">
      <w:r>
        <w:tab/>
      </w:r>
      <w:r>
        <w:tab/>
        <w:t>Signal words: imagine, suppose, predict, if/then</w:t>
      </w:r>
    </w:p>
    <w:p w:rsidR="00F876ED" w:rsidRDefault="00F876ED" w:rsidP="00F876ED">
      <w:pPr>
        <w:ind w:left="1440"/>
      </w:pPr>
      <w:r>
        <w:t>Cognitive operations: predicting, hypothesizing, inferring, reconstructing</w:t>
      </w:r>
    </w:p>
    <w:p w:rsidR="00F876ED" w:rsidRDefault="00F876ED" w:rsidP="00F876ED">
      <w:pPr>
        <w:rPr>
          <w:b/>
        </w:rPr>
      </w:pPr>
      <w:r>
        <w:tab/>
      </w:r>
      <w:r>
        <w:tab/>
      </w:r>
      <w:r>
        <w:rPr>
          <w:b/>
        </w:rPr>
        <w:t>Evaluative Thinking Questions</w:t>
      </w:r>
    </w:p>
    <w:p w:rsidR="00F876ED" w:rsidRDefault="00F876ED" w:rsidP="00F876ED">
      <w:r>
        <w:tab/>
      </w:r>
      <w:r>
        <w:tab/>
        <w:t>Signal words: defend, judge, justify (what do you think)?</w:t>
      </w:r>
    </w:p>
    <w:p w:rsidR="00F876ED" w:rsidRDefault="00F876ED" w:rsidP="00F876ED">
      <w:pPr>
        <w:ind w:firstLine="720"/>
      </w:pPr>
      <w:r>
        <w:tab/>
        <w:t>Cognitive operations: valuing, judging, defending, justifying</w:t>
      </w:r>
    </w:p>
    <w:p w:rsidR="00F876ED" w:rsidRDefault="00F876ED" w:rsidP="00F876ED">
      <w:r>
        <w:t xml:space="preserve">9. Guide students into the activity utilizing the web-based bell ringers (web-based bell ringer links are located in the resource(s) section above). </w:t>
      </w:r>
    </w:p>
    <w:p w:rsidR="00F876ED" w:rsidRDefault="00F876ED" w:rsidP="00F876ED">
      <w:r>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Default="00F876ED" w:rsidP="00F876ED">
      <w:r>
        <w:t xml:space="preserve">11.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8B371D" w:rsidRDefault="008B371D" w:rsidP="00F4145A">
      <w:pPr>
        <w:rPr>
          <w:b/>
          <w:bCs/>
          <w:w w:val="99"/>
        </w:rPr>
      </w:pPr>
    </w:p>
    <w:p w:rsidR="00533534" w:rsidRDefault="008C1588" w:rsidP="00F4145A">
      <w:pPr>
        <w:rPr>
          <w:b/>
          <w:bCs/>
          <w:w w:val="99"/>
        </w:rPr>
      </w:pPr>
      <w:r>
        <w:rPr>
          <w:b/>
          <w:bCs/>
          <w:w w:val="99"/>
        </w:rPr>
        <w:t xml:space="preserve">                                                            </w:t>
      </w:r>
      <w:r w:rsidR="00AB77D6">
        <w:rPr>
          <w:b/>
          <w:bCs/>
          <w:w w:val="99"/>
        </w:rPr>
        <w:t xml:space="preserve">        </w:t>
      </w:r>
      <w:r w:rsidR="00533534">
        <w:rPr>
          <w:b/>
          <w:bCs/>
          <w:w w:val="99"/>
        </w:rPr>
        <w:t>Activity</w:t>
      </w:r>
    </w:p>
    <w:p w:rsidR="006D7D16" w:rsidRDefault="00470BB4" w:rsidP="00032744">
      <w:pPr>
        <w:tabs>
          <w:tab w:val="left" w:pos="5850"/>
        </w:tabs>
        <w:jc w:val="left"/>
      </w:pPr>
      <w:r>
        <w:rPr>
          <w:b/>
        </w:rPr>
        <w:t xml:space="preserve"> </w:t>
      </w:r>
      <w:r w:rsidRPr="00470BB4">
        <w:t xml:space="preserve">The teacher and students will view </w:t>
      </w:r>
      <w:hyperlink r:id="rId46" w:history="1">
        <w:r w:rsidRPr="00470BB4">
          <w:rPr>
            <w:rStyle w:val="Hyperlink"/>
          </w:rPr>
          <w:t>Maps in motion demographic transition</w:t>
        </w:r>
      </w:hyperlink>
      <w:r w:rsidRPr="00470BB4">
        <w:t xml:space="preserve"> and </w:t>
      </w:r>
      <w:hyperlink r:id="rId47" w:history="1">
        <w:r w:rsidRPr="00470BB4">
          <w:rPr>
            <w:rStyle w:val="Hyperlink"/>
          </w:rPr>
          <w:t>Maps in motion density</w:t>
        </w:r>
      </w:hyperlink>
      <w:r w:rsidRPr="00470BB4">
        <w:t xml:space="preserve"> and complete </w:t>
      </w:r>
      <w:hyperlink r:id="rId48" w:history="1">
        <w:r w:rsidRPr="00470BB4">
          <w:rPr>
            <w:rStyle w:val="Hyperlink"/>
          </w:rPr>
          <w:t>Reading graphic organizer</w:t>
        </w:r>
      </w:hyperlink>
      <w:r>
        <w:t xml:space="preserve"> as a whole group activity.</w:t>
      </w:r>
    </w:p>
    <w:p w:rsidR="00470BB4" w:rsidRPr="00470BB4" w:rsidRDefault="00470BB4" w:rsidP="00032744">
      <w:pPr>
        <w:tabs>
          <w:tab w:val="left" w:pos="5850"/>
        </w:tabs>
        <w:jc w:val="left"/>
        <w:rPr>
          <w:rStyle w:val="plaintext"/>
        </w:rPr>
      </w:pPr>
    </w:p>
    <w:p w:rsidR="00C75207" w:rsidRDefault="006D7D16" w:rsidP="00114596">
      <w:pPr>
        <w:tabs>
          <w:tab w:val="left" w:pos="5850"/>
        </w:tabs>
        <w:jc w:val="left"/>
        <w:rPr>
          <w:b/>
        </w:rPr>
      </w:pPr>
      <w:r>
        <w:rPr>
          <w:rStyle w:val="plaintext"/>
        </w:rPr>
        <w:t xml:space="preserve">Teacher will project </w:t>
      </w:r>
      <w:hyperlink r:id="rId49" w:history="1">
        <w:r w:rsidR="00470BB4" w:rsidRPr="009E05BA">
          <w:rPr>
            <w:rStyle w:val="Hyperlink"/>
          </w:rPr>
          <w:t>http://www.census.gov/ipc/www/idb/worldpopinfo.php</w:t>
        </w:r>
      </w:hyperlink>
      <w:r>
        <w:rPr>
          <w:rStyle w:val="plaintext"/>
        </w:rPr>
        <w:t xml:space="preserve"> onto the </w:t>
      </w:r>
      <w:r w:rsidR="00470BB4">
        <w:rPr>
          <w:rStyle w:val="plaintext"/>
        </w:rPr>
        <w:t>blackboard</w:t>
      </w:r>
      <w:r>
        <w:rPr>
          <w:rStyle w:val="plaintext"/>
        </w:rPr>
        <w:t xml:space="preserve">. The class will discuss the different graphs and tables to discuss the </w:t>
      </w:r>
      <w:r w:rsidR="00470BB4">
        <w:rPr>
          <w:rStyle w:val="plaintext"/>
        </w:rPr>
        <w:t>p</w:t>
      </w:r>
      <w:r>
        <w:rPr>
          <w:rStyle w:val="plaintext"/>
        </w:rPr>
        <w:t>opulation growth.   The class will be able to see the world population growth rates from 1950-2050 and the world population by age and sex.</w:t>
      </w:r>
      <w:r w:rsidR="00470BB4">
        <w:rPr>
          <w:rStyle w:val="plaintext"/>
        </w:rPr>
        <w:t xml:space="preserve"> Students will then work in cooperative learning groups </w:t>
      </w:r>
      <w:r w:rsidR="00BA5872">
        <w:rPr>
          <w:rStyle w:val="plaintext"/>
        </w:rPr>
        <w:t>to predict</w:t>
      </w:r>
      <w:r w:rsidR="00470BB4">
        <w:rPr>
          <w:rStyle w:val="plaintext"/>
        </w:rPr>
        <w:t xml:space="preserve"> the world population in the year 3010 as a ticket out the door.</w:t>
      </w:r>
    </w:p>
    <w:p w:rsidR="00D75927" w:rsidRDefault="00D75927" w:rsidP="00242867">
      <w:pPr>
        <w:jc w:val="center"/>
        <w:rPr>
          <w:b/>
        </w:rPr>
      </w:pPr>
    </w:p>
    <w:p w:rsidR="00470BB4" w:rsidRDefault="00322831" w:rsidP="00322831">
      <w:pPr>
        <w:ind w:left="3600"/>
        <w:rPr>
          <w:b/>
        </w:rPr>
      </w:pPr>
      <w:r>
        <w:rPr>
          <w:b/>
        </w:rPr>
        <w:t xml:space="preserve">        </w:t>
      </w: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470BB4" w:rsidRDefault="00470BB4" w:rsidP="00322831">
      <w:pPr>
        <w:ind w:left="3600"/>
        <w:rPr>
          <w:b/>
        </w:rPr>
      </w:pPr>
    </w:p>
    <w:p w:rsidR="008B371D" w:rsidRDefault="008B371D" w:rsidP="00322831">
      <w:pPr>
        <w:ind w:left="3600"/>
        <w:rPr>
          <w:b/>
          <w:bCs/>
        </w:rPr>
      </w:pPr>
    </w:p>
    <w:p w:rsidR="008B371D" w:rsidRDefault="008B371D" w:rsidP="00322831">
      <w:pPr>
        <w:ind w:left="3600"/>
        <w:rPr>
          <w:b/>
          <w:bCs/>
        </w:rPr>
      </w:pPr>
    </w:p>
    <w:p w:rsidR="008B371D" w:rsidRDefault="008B371D" w:rsidP="00322831">
      <w:pPr>
        <w:ind w:left="3600"/>
        <w:rPr>
          <w:b/>
          <w:bCs/>
        </w:rPr>
      </w:pPr>
    </w:p>
    <w:p w:rsidR="008B371D" w:rsidRDefault="008B371D" w:rsidP="00322831">
      <w:pPr>
        <w:ind w:left="3600"/>
        <w:rPr>
          <w:b/>
          <w:bCs/>
        </w:rPr>
      </w:pPr>
    </w:p>
    <w:p w:rsidR="008B371D" w:rsidRDefault="008B371D" w:rsidP="00322831">
      <w:pPr>
        <w:ind w:left="3600"/>
        <w:rPr>
          <w:b/>
          <w:bCs/>
        </w:rPr>
      </w:pPr>
    </w:p>
    <w:p w:rsidR="00533534" w:rsidRPr="008B371D" w:rsidRDefault="00533534" w:rsidP="00322831">
      <w:pPr>
        <w:ind w:left="3600"/>
        <w:rPr>
          <w:b/>
          <w:bCs/>
        </w:rPr>
      </w:pPr>
      <w:r w:rsidRPr="008B371D">
        <w:rPr>
          <w:b/>
          <w:bCs/>
        </w:rPr>
        <w:lastRenderedPageBreak/>
        <w:t xml:space="preserve">Task: 5  </w:t>
      </w:r>
    </w:p>
    <w:p w:rsidR="008B371D" w:rsidRPr="008B371D" w:rsidRDefault="008B371D" w:rsidP="003970A5">
      <w:pPr>
        <w:rPr>
          <w:b/>
        </w:rPr>
      </w:pPr>
    </w:p>
    <w:p w:rsidR="003970A5" w:rsidRPr="008B371D" w:rsidRDefault="00470BB4" w:rsidP="003970A5">
      <w:pPr>
        <w:rPr>
          <w:b/>
        </w:rPr>
      </w:pPr>
      <w:r w:rsidRPr="008B371D">
        <w:rPr>
          <w:b/>
        </w:rPr>
        <w:t>Essential Question</w:t>
      </w:r>
      <w:r w:rsidR="003970A5" w:rsidRPr="008B371D">
        <w:rPr>
          <w:b/>
        </w:rPr>
        <w:t>:</w:t>
      </w:r>
    </w:p>
    <w:p w:rsidR="00C81AA4" w:rsidRPr="008B371D" w:rsidRDefault="00C81AA4" w:rsidP="00C81AA4">
      <w:pPr>
        <w:suppressAutoHyphens w:val="0"/>
        <w:autoSpaceDE w:val="0"/>
        <w:autoSpaceDN w:val="0"/>
        <w:adjustRightInd w:val="0"/>
        <w:rPr>
          <w:color w:val="000000"/>
          <w:lang w:eastAsia="en-US"/>
        </w:rPr>
      </w:pPr>
      <w:r w:rsidRPr="008B371D">
        <w:rPr>
          <w:color w:val="000000"/>
          <w:lang w:eastAsia="en-US"/>
        </w:rPr>
        <w:t xml:space="preserve">What in your life has changed but remained the same? </w:t>
      </w:r>
    </w:p>
    <w:p w:rsidR="00C81AA4" w:rsidRPr="008B371D" w:rsidRDefault="00C81AA4" w:rsidP="00C81AA4">
      <w:pPr>
        <w:suppressAutoHyphens w:val="0"/>
        <w:autoSpaceDE w:val="0"/>
        <w:autoSpaceDN w:val="0"/>
        <w:adjustRightInd w:val="0"/>
        <w:rPr>
          <w:color w:val="000000"/>
          <w:lang w:eastAsia="en-US"/>
        </w:rPr>
      </w:pPr>
      <w:r w:rsidRPr="008B371D">
        <w:rPr>
          <w:color w:val="000000"/>
          <w:lang w:eastAsia="en-US"/>
        </w:rPr>
        <w:t xml:space="preserve">How can a society change but basic components remain the same over a period of time? </w:t>
      </w:r>
    </w:p>
    <w:p w:rsidR="00C81AA4" w:rsidRPr="008B371D" w:rsidRDefault="00C81AA4" w:rsidP="00C81AA4">
      <w:pPr>
        <w:suppressAutoHyphens w:val="0"/>
        <w:autoSpaceDE w:val="0"/>
        <w:autoSpaceDN w:val="0"/>
        <w:adjustRightInd w:val="0"/>
        <w:rPr>
          <w:color w:val="000000"/>
          <w:lang w:eastAsia="en-US"/>
        </w:rPr>
      </w:pPr>
      <w:r w:rsidRPr="008B371D">
        <w:rPr>
          <w:color w:val="000000"/>
          <w:lang w:eastAsia="en-US"/>
        </w:rPr>
        <w:t xml:space="preserve">Why might a society remain the same even if there is change over time? </w:t>
      </w:r>
    </w:p>
    <w:p w:rsidR="00C30145" w:rsidRPr="008B371D" w:rsidRDefault="00C30145" w:rsidP="003970A5"/>
    <w:p w:rsidR="003970A5" w:rsidRPr="008B371D" w:rsidRDefault="003970A5" w:rsidP="003970A5">
      <w:pPr>
        <w:rPr>
          <w:b/>
        </w:rPr>
      </w:pPr>
      <w:r w:rsidRPr="008B371D">
        <w:rPr>
          <w:b/>
        </w:rPr>
        <w:t>Resources:</w:t>
      </w:r>
    </w:p>
    <w:p w:rsidR="00D75927" w:rsidRPr="008B371D" w:rsidRDefault="00F77E44" w:rsidP="003970A5">
      <w:hyperlink r:id="rId50" w:history="1">
        <w:r w:rsidRPr="008B371D">
          <w:rPr>
            <w:rStyle w:val="Hyperlink"/>
          </w:rPr>
          <w:t>Quick check</w:t>
        </w:r>
      </w:hyperlink>
    </w:p>
    <w:p w:rsidR="00F77E44" w:rsidRPr="008B371D" w:rsidRDefault="001B1E71" w:rsidP="00F876ED">
      <w:pPr>
        <w:rPr>
          <w:b/>
        </w:rPr>
      </w:pPr>
      <w:hyperlink r:id="rId51" w:history="1">
        <w:r w:rsidRPr="008B371D">
          <w:rPr>
            <w:rStyle w:val="Hyperlink"/>
          </w:rPr>
          <w:t>Maps in motion economy</w:t>
        </w:r>
      </w:hyperlink>
    </w:p>
    <w:p w:rsidR="008B371D" w:rsidRDefault="008B371D" w:rsidP="00F876ED">
      <w:pPr>
        <w:rPr>
          <w:b/>
        </w:rPr>
      </w:pPr>
    </w:p>
    <w:p w:rsidR="00F876ED" w:rsidRPr="008B371D" w:rsidRDefault="00F876ED" w:rsidP="00F876ED">
      <w:pPr>
        <w:rPr>
          <w:b/>
        </w:rPr>
      </w:pPr>
      <w:r w:rsidRPr="008B371D">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F876ED" w:rsidRDefault="00F876ED" w:rsidP="00F876ED">
      <w:r>
        <w:t>1.  Explain the activity (activity requirements)</w:t>
      </w:r>
    </w:p>
    <w:p w:rsidR="00A35E51" w:rsidRDefault="00F876ED" w:rsidP="00F876ED">
      <w:r>
        <w:t xml:space="preserve">2. Display the Georgia Performance Standard(s) (project on blackboard via units of instruction located </w:t>
      </w:r>
      <w:r w:rsidR="00A35E51">
        <w:t xml:space="preserve">at </w:t>
      </w:r>
      <w:hyperlink r:id="rId52" w:history="1">
        <w:r w:rsidR="00A35E51" w:rsidRPr="00A35E51">
          <w:rPr>
            <w:rStyle w:val="Hyperlink"/>
          </w:rPr>
          <w:t>http:/thevillage411.weebly.com/units-of-instruction1.html</w:t>
        </w:r>
      </w:hyperlink>
      <w:hyperlink r:id="rId53" w:history="1"/>
    </w:p>
    <w:p w:rsidR="00F876ED" w:rsidRDefault="00F876ED" w:rsidP="00F876ED">
      <w:r>
        <w:t>3. Read the Georgia Performance Standard(s) aloud and explain it to your students. You can rephrase the Georgia Performance Standard to make sure your students understand it.</w:t>
      </w:r>
    </w:p>
    <w:p w:rsidR="00F876ED" w:rsidRDefault="00F876ED" w:rsidP="00F876ED">
      <w:r>
        <w:t>4. Display the Essential Question(s) (project on blackboard via units of instruction, or print on blackboard)</w:t>
      </w:r>
    </w:p>
    <w:p w:rsidR="00F876ED" w:rsidRDefault="00F876ED" w:rsidP="00F876ED">
      <w:r>
        <w:t>5. Read the Essential Question (s) aloud and explain it to your students. You can rephrase the Essential Question (s) to make sure your students understand it.</w:t>
      </w:r>
    </w:p>
    <w:p w:rsidR="00F876ED" w:rsidRDefault="00F876ED" w:rsidP="00F876ED">
      <w:r>
        <w:t>6. Engage students in conversation by</w:t>
      </w:r>
      <w:r w:rsidR="00F77E44">
        <w:t xml:space="preserve"> stating today we will review the concepts which we have learned about population.</w:t>
      </w:r>
    </w:p>
    <w:p w:rsidR="00F876ED" w:rsidRDefault="00F876ED" w:rsidP="00F876ED">
      <w:r>
        <w:t xml:space="preserve">7. Engage students in conversation by asking open ended questions related to the </w:t>
      </w:r>
    </w:p>
    <w:p w:rsidR="00F876ED" w:rsidRDefault="00F876ED" w:rsidP="00F876ED">
      <w:r>
        <w:t xml:space="preserve">    Essential Question (s) display answers on the blackboard. </w:t>
      </w:r>
    </w:p>
    <w:p w:rsidR="00F876ED" w:rsidRPr="005A3CB5" w:rsidRDefault="00F876ED" w:rsidP="00F876ED">
      <w:r>
        <w:t xml:space="preserve">8. Discuss answers with the students using the following questioning techniques as applicable: </w:t>
      </w:r>
    </w:p>
    <w:p w:rsidR="00F876ED" w:rsidRDefault="00F876ED" w:rsidP="00F876ED">
      <w:pPr>
        <w:rPr>
          <w:b/>
        </w:rPr>
      </w:pPr>
    </w:p>
    <w:p w:rsidR="00F876ED" w:rsidRDefault="00F876ED" w:rsidP="00F876ED">
      <w:pPr>
        <w:ind w:firstLine="720"/>
        <w:rPr>
          <w:b/>
        </w:rPr>
      </w:pPr>
      <w:r>
        <w:rPr>
          <w:b/>
        </w:rPr>
        <w:t>Questioning Techniques:</w:t>
      </w:r>
    </w:p>
    <w:p w:rsidR="00F876ED" w:rsidRDefault="00F876ED" w:rsidP="00F876ED">
      <w:pPr>
        <w:ind w:left="720" w:firstLine="720"/>
        <w:rPr>
          <w:b/>
        </w:rPr>
      </w:pPr>
      <w:r>
        <w:rPr>
          <w:b/>
        </w:rPr>
        <w:t>Memory Questions</w:t>
      </w:r>
    </w:p>
    <w:p w:rsidR="00F876ED" w:rsidRDefault="00F876ED" w:rsidP="00F876ED">
      <w:pPr>
        <w:ind w:firstLine="720"/>
      </w:pPr>
      <w:r>
        <w:tab/>
        <w:t>Signal words: who, what, when, where?</w:t>
      </w:r>
    </w:p>
    <w:p w:rsidR="00F876ED" w:rsidRDefault="00F876ED" w:rsidP="00F876ED">
      <w:pPr>
        <w:ind w:firstLine="720"/>
      </w:pPr>
      <w:r>
        <w:tab/>
        <w:t>Cognitive operations: naming, defining, identifying, designating</w:t>
      </w:r>
    </w:p>
    <w:p w:rsidR="00F876ED" w:rsidRDefault="00F876ED" w:rsidP="00F876ED">
      <w:pPr>
        <w:ind w:left="720" w:firstLine="720"/>
        <w:rPr>
          <w:b/>
        </w:rPr>
      </w:pPr>
      <w:r>
        <w:rPr>
          <w:b/>
        </w:rPr>
        <w:t>Convergent Thinking Questions</w:t>
      </w:r>
    </w:p>
    <w:p w:rsidR="00F876ED" w:rsidRDefault="00F876ED" w:rsidP="00F876ED">
      <w:pPr>
        <w:ind w:firstLine="720"/>
      </w:pPr>
      <w:r>
        <w:tab/>
        <w:t>Signal words: who, what, when, where?</w:t>
      </w:r>
    </w:p>
    <w:p w:rsidR="00F876ED" w:rsidRDefault="00F876ED" w:rsidP="00F876ED">
      <w:pPr>
        <w:ind w:left="1440"/>
      </w:pPr>
      <w:r>
        <w:t>Cognitive operations: explaining, stating relationships, comparing and</w:t>
      </w:r>
    </w:p>
    <w:p w:rsidR="00F876ED" w:rsidRDefault="00F876ED" w:rsidP="00F876ED">
      <w:pPr>
        <w:ind w:left="1440"/>
      </w:pPr>
      <w:proofErr w:type="gramStart"/>
      <w:r>
        <w:t>contrasting</w:t>
      </w:r>
      <w:proofErr w:type="gramEnd"/>
      <w:r>
        <w:t xml:space="preserve"> </w:t>
      </w:r>
    </w:p>
    <w:p w:rsidR="00F876ED" w:rsidRDefault="00F876ED" w:rsidP="00F876ED">
      <w:pPr>
        <w:rPr>
          <w:b/>
        </w:rPr>
      </w:pPr>
      <w:r>
        <w:tab/>
      </w:r>
      <w:r>
        <w:tab/>
      </w:r>
      <w:r>
        <w:rPr>
          <w:b/>
        </w:rPr>
        <w:t>Divergent Thinking Questions</w:t>
      </w:r>
    </w:p>
    <w:p w:rsidR="00F876ED" w:rsidRDefault="00F876ED" w:rsidP="00F876ED">
      <w:r>
        <w:tab/>
      </w:r>
      <w:r>
        <w:tab/>
        <w:t>Signal words: imagine, suppose, predict, if/then</w:t>
      </w:r>
    </w:p>
    <w:p w:rsidR="00F876ED" w:rsidRDefault="00F876ED" w:rsidP="00F876ED">
      <w:pPr>
        <w:ind w:left="1440"/>
      </w:pPr>
      <w:r>
        <w:t>Cognitive operations: predicting, hypothesizing, inferring, reconstructing</w:t>
      </w:r>
    </w:p>
    <w:p w:rsidR="00F876ED" w:rsidRDefault="00F876ED" w:rsidP="00F876ED">
      <w:pPr>
        <w:rPr>
          <w:b/>
        </w:rPr>
      </w:pPr>
      <w:r>
        <w:tab/>
      </w:r>
      <w:r>
        <w:tab/>
      </w:r>
      <w:r>
        <w:rPr>
          <w:b/>
        </w:rPr>
        <w:t>Evaluative Thinking Questions</w:t>
      </w:r>
    </w:p>
    <w:p w:rsidR="00F876ED" w:rsidRDefault="00F876ED" w:rsidP="00F876ED">
      <w:r>
        <w:tab/>
      </w:r>
      <w:r>
        <w:tab/>
        <w:t>Signal words: defend, judge, justify (what do you think)?</w:t>
      </w:r>
    </w:p>
    <w:p w:rsidR="00F876ED" w:rsidRDefault="00F876ED" w:rsidP="00F876ED">
      <w:pPr>
        <w:ind w:firstLine="720"/>
      </w:pPr>
      <w:r>
        <w:tab/>
        <w:t>Cognitive operations: valuing, judging, defending, justifying</w:t>
      </w:r>
    </w:p>
    <w:p w:rsidR="00F876ED" w:rsidRDefault="00F876ED" w:rsidP="00F876ED">
      <w:r>
        <w:lastRenderedPageBreak/>
        <w:t xml:space="preserve">9. Guide students into the activity utilizing the web-based bell ringers (web-based bell ringer links are located in the resource(s) section above). </w:t>
      </w:r>
    </w:p>
    <w:p w:rsidR="00F876ED" w:rsidRDefault="00F876ED" w:rsidP="00F876ED">
      <w:r>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Default="00F876ED" w:rsidP="00F876ED">
      <w:r>
        <w:t xml:space="preserve">11.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F876ED" w:rsidRDefault="00F876ED" w:rsidP="00F876ED"/>
    <w:p w:rsidR="00533534" w:rsidRDefault="00533534" w:rsidP="008B371D">
      <w:pPr>
        <w:jc w:val="center"/>
        <w:rPr>
          <w:b/>
          <w:bCs/>
          <w:w w:val="99"/>
        </w:rPr>
      </w:pPr>
      <w:r>
        <w:rPr>
          <w:b/>
          <w:bCs/>
          <w:w w:val="99"/>
        </w:rPr>
        <w:t>Activity</w:t>
      </w:r>
    </w:p>
    <w:p w:rsidR="00533534" w:rsidRPr="00F77E44" w:rsidRDefault="00F77E44" w:rsidP="00F77E44">
      <w:r w:rsidRPr="00F77E44">
        <w:t xml:space="preserve">The teacher and students will view </w:t>
      </w:r>
      <w:hyperlink r:id="rId54" w:history="1">
        <w:r w:rsidRPr="00F77E44">
          <w:rPr>
            <w:rStyle w:val="Hyperlink"/>
          </w:rPr>
          <w:t>Maps in motion economy</w:t>
        </w:r>
      </w:hyperlink>
      <w:r w:rsidRPr="00F77E44">
        <w:t xml:space="preserve"> as a whole group activity.</w:t>
      </w:r>
    </w:p>
    <w:p w:rsidR="00533534" w:rsidRPr="00025454" w:rsidRDefault="00F77E44" w:rsidP="00025454">
      <w:pPr>
        <w:jc w:val="left"/>
      </w:pPr>
      <w:r>
        <w:t>The teacher and students</w:t>
      </w:r>
      <w:r w:rsidR="004D7939" w:rsidRPr="00025454">
        <w:t xml:space="preserve"> will review facts </w:t>
      </w:r>
      <w:r>
        <w:t xml:space="preserve">which </w:t>
      </w:r>
      <w:r w:rsidR="004D7939" w:rsidRPr="00025454">
        <w:t>they have learned about population. The class will be divided into two groups.  Each student that is at the beginning of the line will be given an opportunity</w:t>
      </w:r>
      <w:r w:rsidR="00025454" w:rsidRPr="00025454">
        <w:t xml:space="preserve"> to answer a question about population. The student will </w:t>
      </w:r>
      <w:proofErr w:type="gramStart"/>
      <w:r w:rsidR="00025454" w:rsidRPr="00025454">
        <w:t>raise</w:t>
      </w:r>
      <w:proofErr w:type="gramEnd"/>
      <w:r w:rsidR="00025454" w:rsidRPr="00025454">
        <w:t xml:space="preserve"> up a sign if they know the answer. </w:t>
      </w:r>
      <w:r w:rsidR="004D7939" w:rsidRPr="00025454">
        <w:t xml:space="preserve"> If the student</w:t>
      </w:r>
      <w:r w:rsidR="00352B13">
        <w:t xml:space="preserve"> </w:t>
      </w:r>
      <w:r w:rsidR="004D7939" w:rsidRPr="00025454">
        <w:t>answer</w:t>
      </w:r>
      <w:r w:rsidR="00322831">
        <w:t>s</w:t>
      </w:r>
      <w:r w:rsidR="004D7939" w:rsidRPr="00025454">
        <w:t xml:space="preserve"> the question correctly his or her team will be given a point and will move to the back of the line. The student that fails to answer the question correctly or unable to</w:t>
      </w:r>
      <w:r w:rsidR="00025454" w:rsidRPr="00025454">
        <w:t xml:space="preserve"> answer first his or her team will not receive a point. The team with the most points will win. This will be used as a review tool to prepare for the written test that will be given at the end of the class.</w:t>
      </w:r>
    </w:p>
    <w:p w:rsidR="00025454" w:rsidRPr="00025454" w:rsidRDefault="00025454" w:rsidP="00025454">
      <w:pPr>
        <w:jc w:val="left"/>
      </w:pPr>
    </w:p>
    <w:p w:rsidR="00F77E44" w:rsidRDefault="00F77E44" w:rsidP="00471A62">
      <w:pPr>
        <w:jc w:val="left"/>
      </w:pPr>
      <w:r>
        <w:t xml:space="preserve">The teacher and students will complete </w:t>
      </w:r>
      <w:hyperlink r:id="rId55" w:history="1">
        <w:r w:rsidRPr="00F77E44">
          <w:rPr>
            <w:rStyle w:val="Hyperlink"/>
          </w:rPr>
          <w:t>Quick check</w:t>
        </w:r>
      </w:hyperlink>
      <w:r>
        <w:t xml:space="preserve"> as a whole group activity.</w:t>
      </w: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F77E44" w:rsidRDefault="00F77E44" w:rsidP="00471A62">
      <w:pPr>
        <w:jc w:val="left"/>
      </w:pPr>
    </w:p>
    <w:p w:rsidR="00BA5872" w:rsidRDefault="00BA5872" w:rsidP="008C1588">
      <w:pPr>
        <w:jc w:val="center"/>
        <w:rPr>
          <w:b/>
        </w:rPr>
      </w:pPr>
    </w:p>
    <w:p w:rsidR="008B371D" w:rsidRDefault="008B371D" w:rsidP="008C1588">
      <w:pPr>
        <w:jc w:val="center"/>
        <w:rPr>
          <w:b/>
        </w:rPr>
      </w:pPr>
    </w:p>
    <w:p w:rsidR="008B371D" w:rsidRDefault="008B371D" w:rsidP="008C1588">
      <w:pPr>
        <w:jc w:val="center"/>
        <w:rPr>
          <w:b/>
        </w:rPr>
      </w:pPr>
    </w:p>
    <w:p w:rsidR="008B371D" w:rsidRDefault="008B371D" w:rsidP="008C1588">
      <w:pPr>
        <w:jc w:val="center"/>
        <w:rPr>
          <w:b/>
        </w:rPr>
      </w:pPr>
    </w:p>
    <w:p w:rsidR="008B371D" w:rsidRDefault="008B371D" w:rsidP="008C1588">
      <w:pPr>
        <w:jc w:val="center"/>
        <w:rPr>
          <w:b/>
        </w:rPr>
      </w:pPr>
    </w:p>
    <w:p w:rsidR="000179F9" w:rsidRPr="00F77E44" w:rsidRDefault="00437D45" w:rsidP="008C1588">
      <w:pPr>
        <w:jc w:val="center"/>
        <w:rPr>
          <w:b/>
        </w:rPr>
      </w:pPr>
      <w:r w:rsidRPr="00F77E44">
        <w:rPr>
          <w:b/>
        </w:rPr>
        <w:lastRenderedPageBreak/>
        <w:t xml:space="preserve">United States &amp; Canada  </w:t>
      </w:r>
    </w:p>
    <w:p w:rsidR="000179F9" w:rsidRDefault="000179F9" w:rsidP="00940234">
      <w:pPr>
        <w:rPr>
          <w:b/>
          <w:bCs/>
          <w:color w:val="000000"/>
        </w:rPr>
      </w:pPr>
    </w:p>
    <w:p w:rsidR="000179F9" w:rsidRDefault="00F4518B" w:rsidP="00BA5872">
      <w:pPr>
        <w:jc w:val="center"/>
        <w:rPr>
          <w:b/>
          <w:bCs/>
          <w:color w:val="000000"/>
          <w:sz w:val="28"/>
          <w:szCs w:val="28"/>
        </w:rPr>
      </w:pPr>
      <w:r w:rsidRPr="00BA5872">
        <w:rPr>
          <w:b/>
          <w:bCs/>
          <w:color w:val="000000"/>
          <w:sz w:val="28"/>
          <w:szCs w:val="28"/>
        </w:rPr>
        <w:t>G</w:t>
      </w:r>
      <w:r w:rsidR="00BA5872" w:rsidRPr="00BA5872">
        <w:rPr>
          <w:b/>
          <w:bCs/>
          <w:color w:val="000000"/>
          <w:sz w:val="28"/>
          <w:szCs w:val="28"/>
        </w:rPr>
        <w:t xml:space="preserve">eorgia </w:t>
      </w:r>
      <w:r w:rsidRPr="00BA5872">
        <w:rPr>
          <w:b/>
          <w:bCs/>
          <w:color w:val="000000"/>
          <w:sz w:val="28"/>
          <w:szCs w:val="28"/>
        </w:rPr>
        <w:t>P</w:t>
      </w:r>
      <w:r w:rsidR="00BA5872" w:rsidRPr="00BA5872">
        <w:rPr>
          <w:b/>
          <w:bCs/>
          <w:color w:val="000000"/>
          <w:sz w:val="28"/>
          <w:szCs w:val="28"/>
        </w:rPr>
        <w:t xml:space="preserve">erformance </w:t>
      </w:r>
      <w:r w:rsidR="008C1588" w:rsidRPr="00BA5872">
        <w:rPr>
          <w:b/>
          <w:bCs/>
          <w:color w:val="000000"/>
          <w:sz w:val="28"/>
          <w:szCs w:val="28"/>
        </w:rPr>
        <w:t>S</w:t>
      </w:r>
      <w:r w:rsidR="00BA5872" w:rsidRPr="00BA5872">
        <w:rPr>
          <w:b/>
          <w:bCs/>
          <w:color w:val="000000"/>
          <w:sz w:val="28"/>
          <w:szCs w:val="28"/>
        </w:rPr>
        <w:t>tandards</w:t>
      </w:r>
    </w:p>
    <w:p w:rsidR="00BA5872" w:rsidRPr="00BA5872" w:rsidRDefault="00BA5872" w:rsidP="00BA5872">
      <w:pPr>
        <w:jc w:val="center"/>
        <w:rPr>
          <w:sz w:val="28"/>
          <w:szCs w:val="28"/>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b/>
          <w:bCs/>
          <w:color w:val="000000"/>
          <w:sz w:val="23"/>
          <w:szCs w:val="23"/>
          <w:lang w:eastAsia="en-US"/>
        </w:rPr>
        <w:t xml:space="preserve">SS6G1 </w:t>
      </w:r>
      <w:proofErr w:type="gramStart"/>
      <w:r w:rsidRPr="00C75207">
        <w:rPr>
          <w:b/>
          <w:bCs/>
          <w:color w:val="000000"/>
          <w:sz w:val="23"/>
          <w:szCs w:val="23"/>
          <w:lang w:eastAsia="en-US"/>
        </w:rPr>
        <w:t>The</w:t>
      </w:r>
      <w:proofErr w:type="gramEnd"/>
      <w:r w:rsidRPr="00C75207">
        <w:rPr>
          <w:b/>
          <w:bCs/>
          <w:color w:val="000000"/>
          <w:sz w:val="23"/>
          <w:szCs w:val="23"/>
          <w:lang w:eastAsia="en-US"/>
        </w:rPr>
        <w:t xml:space="preserve"> student will locate selected features of Latin America and the Caribbean.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a. Locate on a world and regional political-physical map: Amazon River, Caribbean Sea, Gulf of Mexico, Pacific Ocean, Panama Canal, Andes Mountains, Sierra Madre Mountains, and Atacama Desert.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b. Locate on a world and regional political-physical map the countries of Bolivia, Brazil, Colombia, Cuba, Haiti, Mexico, Panama, and Venezuela. </w:t>
      </w:r>
    </w:p>
    <w:p w:rsidR="000179F9" w:rsidRDefault="000179F9" w:rsidP="003970A5">
      <w:pPr>
        <w:rPr>
          <w:b/>
          <w:bC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b/>
          <w:bCs/>
          <w:color w:val="000000"/>
          <w:sz w:val="23"/>
          <w:szCs w:val="23"/>
          <w:lang w:eastAsia="en-US"/>
        </w:rPr>
        <w:t xml:space="preserve">SS6G2 </w:t>
      </w:r>
      <w:proofErr w:type="gramStart"/>
      <w:r w:rsidRPr="00C75207">
        <w:rPr>
          <w:b/>
          <w:bCs/>
          <w:color w:val="000000"/>
          <w:sz w:val="23"/>
          <w:szCs w:val="23"/>
          <w:lang w:eastAsia="en-US"/>
        </w:rPr>
        <w:t>The</w:t>
      </w:r>
      <w:proofErr w:type="gramEnd"/>
      <w:r w:rsidRPr="00C75207">
        <w:rPr>
          <w:b/>
          <w:bCs/>
          <w:color w:val="000000"/>
          <w:sz w:val="23"/>
          <w:szCs w:val="23"/>
          <w:lang w:eastAsia="en-US"/>
        </w:rPr>
        <w:t xml:space="preserve"> student will discuss environmental issues in Latin America.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a. Explain the major environmental concerns of Latin America regarding the issues of air pollution in Mexico City, Mexico, the destruction of the rain forest in Brazil, and oil-related pollution in Venezuela.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b/>
          <w:bCs/>
          <w:color w:val="000000"/>
          <w:sz w:val="23"/>
          <w:szCs w:val="23"/>
          <w:lang w:eastAsia="en-US"/>
        </w:rPr>
        <w:t xml:space="preserve">SS6G3 The student will explain the impact of location, climate, distribution of natural resources, and population distribution on Latin America and the Caribbean.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a. Compare how the location, climate, and natural resources of Mexico and Venezuela affect where people live and how they trade.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b. Compare how the location, climate, and natural resources of Brazil and Cuba affect where people live and how they trade.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75207">
      <w:pPr>
        <w:suppressAutoHyphens w:val="0"/>
        <w:autoSpaceDE w:val="0"/>
        <w:autoSpaceDN w:val="0"/>
        <w:adjustRightInd w:val="0"/>
        <w:jc w:val="left"/>
        <w:rPr>
          <w:color w:val="000000"/>
          <w:sz w:val="23"/>
          <w:szCs w:val="23"/>
          <w:lang w:eastAsia="en-US"/>
        </w:rPr>
      </w:pPr>
      <w:r w:rsidRPr="00C75207">
        <w:rPr>
          <w:b/>
          <w:bCs/>
          <w:color w:val="000000"/>
          <w:sz w:val="23"/>
          <w:szCs w:val="23"/>
          <w:lang w:eastAsia="en-US"/>
        </w:rPr>
        <w:t xml:space="preserve">SS6G4 </w:t>
      </w:r>
      <w:proofErr w:type="gramStart"/>
      <w:r w:rsidRPr="00C75207">
        <w:rPr>
          <w:b/>
          <w:bCs/>
          <w:color w:val="000000"/>
          <w:sz w:val="23"/>
          <w:szCs w:val="23"/>
          <w:lang w:eastAsia="en-US"/>
        </w:rPr>
        <w:t>The</w:t>
      </w:r>
      <w:proofErr w:type="gramEnd"/>
      <w:r w:rsidRPr="00C75207">
        <w:rPr>
          <w:b/>
          <w:bCs/>
          <w:color w:val="000000"/>
          <w:sz w:val="23"/>
          <w:szCs w:val="23"/>
          <w:lang w:eastAsia="en-US"/>
        </w:rPr>
        <w:t xml:space="preserve"> student will describe the cultural characteristics of people who live in Latin America and the Caribbean. </w:t>
      </w:r>
    </w:p>
    <w:p w:rsidR="00C75207" w:rsidRPr="00C75207" w:rsidRDefault="00C75207" w:rsidP="00C75207">
      <w:pPr>
        <w:suppressAutoHyphens w:val="0"/>
        <w:autoSpaceDE w:val="0"/>
        <w:autoSpaceDN w:val="0"/>
        <w:adjustRightInd w:val="0"/>
        <w:jc w:val="left"/>
        <w:rPr>
          <w:color w:val="000000"/>
          <w:sz w:val="23"/>
          <w:szCs w:val="23"/>
          <w:lang w:eastAsia="en-US"/>
        </w:rPr>
      </w:pPr>
    </w:p>
    <w:p w:rsidR="00C75207" w:rsidRPr="00C75207" w:rsidRDefault="00C75207" w:rsidP="00C96069">
      <w:pPr>
        <w:suppressAutoHyphens w:val="0"/>
        <w:autoSpaceDE w:val="0"/>
        <w:autoSpaceDN w:val="0"/>
        <w:adjustRightInd w:val="0"/>
        <w:jc w:val="left"/>
        <w:rPr>
          <w:color w:val="000000"/>
          <w:sz w:val="23"/>
          <w:szCs w:val="23"/>
          <w:lang w:eastAsia="en-US"/>
        </w:rPr>
      </w:pPr>
      <w:r w:rsidRPr="00C75207">
        <w:rPr>
          <w:b/>
          <w:bCs/>
          <w:color w:val="000000"/>
          <w:sz w:val="23"/>
          <w:szCs w:val="23"/>
          <w:lang w:eastAsia="en-US"/>
        </w:rPr>
        <w:t xml:space="preserve">a. </w:t>
      </w:r>
      <w:r w:rsidRPr="00C75207">
        <w:rPr>
          <w:color w:val="000000"/>
          <w:sz w:val="23"/>
          <w:szCs w:val="23"/>
          <w:lang w:eastAsia="en-US"/>
        </w:rPr>
        <w:t xml:space="preserve">Describe the results of blending of ethnic groups in Latin America and the Caribbean. </w:t>
      </w:r>
    </w:p>
    <w:p w:rsidR="00C75207" w:rsidRPr="00C75207" w:rsidRDefault="00C75207" w:rsidP="00C96069">
      <w:pPr>
        <w:suppressAutoHyphens w:val="0"/>
        <w:autoSpaceDE w:val="0"/>
        <w:autoSpaceDN w:val="0"/>
        <w:adjustRightInd w:val="0"/>
        <w:jc w:val="left"/>
        <w:rPr>
          <w:color w:val="000000"/>
          <w:sz w:val="23"/>
          <w:szCs w:val="23"/>
          <w:lang w:eastAsia="en-US"/>
        </w:rPr>
      </w:pPr>
    </w:p>
    <w:p w:rsidR="00C75207" w:rsidRPr="00C75207" w:rsidRDefault="00C75207" w:rsidP="00C96069">
      <w:pPr>
        <w:suppressAutoHyphens w:val="0"/>
        <w:autoSpaceDE w:val="0"/>
        <w:autoSpaceDN w:val="0"/>
        <w:adjustRightInd w:val="0"/>
        <w:jc w:val="left"/>
        <w:rPr>
          <w:color w:val="000000"/>
          <w:sz w:val="23"/>
          <w:szCs w:val="23"/>
          <w:lang w:eastAsia="en-US"/>
        </w:rPr>
      </w:pPr>
      <w:proofErr w:type="gramStart"/>
      <w:r w:rsidRPr="00C75207">
        <w:rPr>
          <w:color w:val="000000"/>
          <w:sz w:val="23"/>
          <w:szCs w:val="23"/>
          <w:lang w:eastAsia="en-US"/>
        </w:rPr>
        <w:t>b</w:t>
      </w:r>
      <w:proofErr w:type="gramEnd"/>
      <w:r w:rsidRPr="00C75207">
        <w:rPr>
          <w:color w:val="000000"/>
          <w:sz w:val="23"/>
          <w:szCs w:val="23"/>
          <w:lang w:eastAsia="en-US"/>
        </w:rPr>
        <w:t xml:space="preserve">. Explain why Latin America is a region based on the languages of Portuguese and Spanish. </w:t>
      </w:r>
    </w:p>
    <w:p w:rsidR="00C75207" w:rsidRPr="00C75207" w:rsidRDefault="00C75207" w:rsidP="00C96069">
      <w:pPr>
        <w:suppressAutoHyphens w:val="0"/>
        <w:autoSpaceDE w:val="0"/>
        <w:autoSpaceDN w:val="0"/>
        <w:adjustRightInd w:val="0"/>
        <w:jc w:val="left"/>
        <w:rPr>
          <w:color w:val="000000"/>
          <w:sz w:val="23"/>
          <w:szCs w:val="23"/>
          <w:lang w:eastAsia="en-US"/>
        </w:rPr>
      </w:pPr>
    </w:p>
    <w:p w:rsidR="00C75207" w:rsidRPr="00C75207" w:rsidRDefault="00C75207" w:rsidP="00C96069">
      <w:pPr>
        <w:suppressAutoHyphens w:val="0"/>
        <w:autoSpaceDE w:val="0"/>
        <w:autoSpaceDN w:val="0"/>
        <w:adjustRightInd w:val="0"/>
        <w:jc w:val="left"/>
        <w:rPr>
          <w:color w:val="000000"/>
          <w:sz w:val="23"/>
          <w:szCs w:val="23"/>
          <w:lang w:eastAsia="en-US"/>
        </w:rPr>
      </w:pPr>
      <w:r w:rsidRPr="00C75207">
        <w:rPr>
          <w:color w:val="000000"/>
          <w:sz w:val="23"/>
          <w:szCs w:val="23"/>
          <w:lang w:eastAsia="en-US"/>
        </w:rPr>
        <w:t xml:space="preserve">c. Evaluate how the literacy rate affects the standard of living. </w:t>
      </w:r>
    </w:p>
    <w:p w:rsidR="00C75207" w:rsidRDefault="00C75207" w:rsidP="00C96069">
      <w:pPr>
        <w:rPr>
          <w:b/>
          <w:bCs/>
        </w:rPr>
      </w:pPr>
    </w:p>
    <w:p w:rsidR="003970A5" w:rsidRDefault="00C96069" w:rsidP="003970A5">
      <w:pPr>
        <w:rPr>
          <w:b/>
          <w:bCs/>
        </w:rPr>
      </w:pPr>
      <w:r>
        <w:rPr>
          <w:b/>
          <w:bCs/>
        </w:rPr>
        <w:t xml:space="preserve">SS6H2 </w:t>
      </w:r>
      <w:proofErr w:type="gramStart"/>
      <w:r>
        <w:rPr>
          <w:b/>
          <w:bCs/>
        </w:rPr>
        <w:t>The</w:t>
      </w:r>
      <w:proofErr w:type="gramEnd"/>
      <w:r>
        <w:rPr>
          <w:b/>
          <w:bCs/>
        </w:rPr>
        <w:t xml:space="preserve"> student will explain the development of Latin America and the Caribbean from European colonies to independent nations.</w:t>
      </w:r>
    </w:p>
    <w:p w:rsidR="00C96069" w:rsidRDefault="00C96069" w:rsidP="003970A5">
      <w:pPr>
        <w:rPr>
          <w:b/>
          <w:bCs/>
        </w:rPr>
      </w:pPr>
    </w:p>
    <w:p w:rsidR="00C96069" w:rsidRPr="00C96069" w:rsidRDefault="00C96069" w:rsidP="00C96069">
      <w:pPr>
        <w:numPr>
          <w:ilvl w:val="0"/>
          <w:numId w:val="9"/>
        </w:numPr>
        <w:rPr>
          <w:bCs/>
        </w:rPr>
      </w:pPr>
      <w:r w:rsidRPr="00C96069">
        <w:rPr>
          <w:bCs/>
        </w:rPr>
        <w:t>Describe the influence of African slavery on the development of the Americans.</w:t>
      </w:r>
    </w:p>
    <w:p w:rsidR="00C96069" w:rsidRPr="00C96069" w:rsidRDefault="00C96069" w:rsidP="00C96069">
      <w:pPr>
        <w:numPr>
          <w:ilvl w:val="0"/>
          <w:numId w:val="9"/>
        </w:numPr>
        <w:rPr>
          <w:bCs/>
        </w:rPr>
      </w:pPr>
      <w:r w:rsidRPr="00C96069">
        <w:rPr>
          <w:bCs/>
        </w:rPr>
        <w:t>Describe the influence of the Spanish and the Portuguese on the language and religions of Latin America.</w:t>
      </w:r>
    </w:p>
    <w:p w:rsidR="00C96069" w:rsidRPr="00C96069" w:rsidRDefault="00C96069" w:rsidP="00C96069">
      <w:pPr>
        <w:numPr>
          <w:ilvl w:val="0"/>
          <w:numId w:val="9"/>
        </w:numPr>
        <w:rPr>
          <w:bCs/>
        </w:rPr>
      </w:pPr>
      <w:r w:rsidRPr="00C96069">
        <w:rPr>
          <w:bCs/>
        </w:rPr>
        <w:t xml:space="preserve">Explain the Latin American independence movement; include the importance of Toussaint </w:t>
      </w:r>
      <w:proofErr w:type="spellStart"/>
      <w:r w:rsidRPr="00C96069">
        <w:rPr>
          <w:bCs/>
        </w:rPr>
        <w:t>L’Ouverture</w:t>
      </w:r>
      <w:proofErr w:type="spellEnd"/>
      <w:r w:rsidRPr="00C96069">
        <w:rPr>
          <w:bCs/>
        </w:rPr>
        <w:t xml:space="preserve">, Simon Bolivar, and Miguel Hidalgo.  </w:t>
      </w:r>
    </w:p>
    <w:p w:rsidR="004E6B7D" w:rsidRDefault="004E6B7D" w:rsidP="003970A5">
      <w:pPr>
        <w:rPr>
          <w:bCs/>
        </w:rPr>
      </w:pPr>
    </w:p>
    <w:p w:rsidR="00C96069" w:rsidRDefault="00C96069" w:rsidP="003970A5">
      <w:pPr>
        <w:rPr>
          <w:bCs/>
        </w:rPr>
      </w:pPr>
    </w:p>
    <w:p w:rsidR="00C96069" w:rsidRPr="00C96069" w:rsidRDefault="00C96069" w:rsidP="003970A5">
      <w:pPr>
        <w:rPr>
          <w:bCs/>
        </w:rPr>
      </w:pPr>
    </w:p>
    <w:p w:rsidR="004E6B7D" w:rsidRPr="00C96069" w:rsidRDefault="004E6B7D" w:rsidP="003970A5">
      <w:pPr>
        <w:rPr>
          <w:bCs/>
        </w:rPr>
      </w:pPr>
    </w:p>
    <w:p w:rsidR="004E6B7D" w:rsidRDefault="00C96069" w:rsidP="003970A5">
      <w:pPr>
        <w:rPr>
          <w:b/>
          <w:bCs/>
        </w:rPr>
      </w:pPr>
      <w:proofErr w:type="gramStart"/>
      <w:r>
        <w:rPr>
          <w:b/>
          <w:bCs/>
        </w:rPr>
        <w:t>SS6H3  The</w:t>
      </w:r>
      <w:proofErr w:type="gramEnd"/>
      <w:r>
        <w:rPr>
          <w:b/>
          <w:bCs/>
        </w:rPr>
        <w:t xml:space="preserve"> Student will analyze important 20</w:t>
      </w:r>
      <w:r w:rsidRPr="00C96069">
        <w:rPr>
          <w:b/>
          <w:bCs/>
          <w:vertAlign w:val="superscript"/>
        </w:rPr>
        <w:t>th</w:t>
      </w:r>
      <w:r>
        <w:rPr>
          <w:b/>
          <w:bCs/>
        </w:rPr>
        <w:t xml:space="preserve"> century issues in Latin America and the Caribbean.  </w:t>
      </w:r>
    </w:p>
    <w:p w:rsidR="00C96069" w:rsidRPr="00C96069" w:rsidRDefault="00C96069" w:rsidP="00C96069">
      <w:pPr>
        <w:numPr>
          <w:ilvl w:val="0"/>
          <w:numId w:val="10"/>
        </w:numPr>
        <w:rPr>
          <w:bCs/>
        </w:rPr>
      </w:pPr>
      <w:r w:rsidRPr="00C96069">
        <w:rPr>
          <w:bCs/>
        </w:rPr>
        <w:t>Explain the impact of the Cuban Revolution.</w:t>
      </w:r>
    </w:p>
    <w:p w:rsidR="00C96069" w:rsidRPr="00C96069" w:rsidRDefault="00C96069" w:rsidP="00C96069">
      <w:pPr>
        <w:numPr>
          <w:ilvl w:val="0"/>
          <w:numId w:val="10"/>
        </w:numPr>
        <w:rPr>
          <w:bCs/>
        </w:rPr>
      </w:pPr>
      <w:r w:rsidRPr="00C96069">
        <w:rPr>
          <w:bCs/>
        </w:rPr>
        <w:t xml:space="preserve">Explain the impact and political outcomes of the Zapatista guerrilla movement in Mexico.  </w:t>
      </w:r>
    </w:p>
    <w:p w:rsidR="004E6B7D" w:rsidRDefault="004E6B7D" w:rsidP="003970A5">
      <w:pPr>
        <w:rPr>
          <w:b/>
          <w:bCs/>
        </w:rPr>
      </w:pPr>
    </w:p>
    <w:p w:rsidR="004E6B7D" w:rsidRDefault="004E6B7D" w:rsidP="003970A5">
      <w:pPr>
        <w:rPr>
          <w:b/>
          <w:bCs/>
        </w:rPr>
      </w:pPr>
    </w:p>
    <w:p w:rsidR="004E6B7D" w:rsidRDefault="004E6B7D" w:rsidP="003970A5">
      <w:pPr>
        <w:rPr>
          <w:b/>
          <w:bCs/>
        </w:rPr>
      </w:pPr>
    </w:p>
    <w:p w:rsidR="004E6B7D" w:rsidRDefault="004E6B7D"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r>
        <w:rPr>
          <w:b/>
          <w:bCs/>
        </w:rPr>
        <w:t>]</w:t>
      </w: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F0ADA" w:rsidRDefault="004F0ADA" w:rsidP="003970A5">
      <w:pPr>
        <w:rPr>
          <w:b/>
          <w:bCs/>
        </w:rPr>
      </w:pPr>
    </w:p>
    <w:p w:rsidR="004E6B7D" w:rsidRDefault="004E6B7D" w:rsidP="003970A5">
      <w:pPr>
        <w:rPr>
          <w:b/>
          <w:bCs/>
        </w:rPr>
      </w:pPr>
    </w:p>
    <w:p w:rsidR="004E6B7D" w:rsidRDefault="004E6B7D" w:rsidP="003970A5">
      <w:pPr>
        <w:rPr>
          <w:b/>
          <w:bCs/>
        </w:rPr>
      </w:pPr>
    </w:p>
    <w:p w:rsidR="00F4518B" w:rsidRPr="008B371D" w:rsidRDefault="00F4518B" w:rsidP="00F4518B">
      <w:pPr>
        <w:jc w:val="center"/>
        <w:rPr>
          <w:b/>
          <w:bCs/>
        </w:rPr>
      </w:pPr>
      <w:r w:rsidRPr="008B371D">
        <w:rPr>
          <w:b/>
          <w:bCs/>
        </w:rPr>
        <w:lastRenderedPageBreak/>
        <w:t xml:space="preserve">Task: 1 </w:t>
      </w:r>
    </w:p>
    <w:p w:rsidR="008B371D" w:rsidRDefault="008B371D" w:rsidP="003970A5">
      <w:pPr>
        <w:rPr>
          <w:b/>
        </w:rPr>
      </w:pPr>
    </w:p>
    <w:p w:rsidR="003970A5" w:rsidRPr="008B371D" w:rsidRDefault="003970A5" w:rsidP="003970A5">
      <w:pPr>
        <w:rPr>
          <w:b/>
        </w:rPr>
      </w:pPr>
      <w:r w:rsidRPr="008B371D">
        <w:rPr>
          <w:b/>
        </w:rPr>
        <w:t>Essential Question:</w:t>
      </w:r>
    </w:p>
    <w:p w:rsidR="001B1E71" w:rsidRPr="008B371D" w:rsidRDefault="00111524" w:rsidP="003970A5">
      <w:r w:rsidRPr="008B371D">
        <w:t>Where are the United States, Canada</w:t>
      </w:r>
      <w:r w:rsidR="00064107" w:rsidRPr="008B371D">
        <w:t>,</w:t>
      </w:r>
      <w:r w:rsidRPr="008B371D">
        <w:t xml:space="preserve"> and Latin America?  </w:t>
      </w:r>
    </w:p>
    <w:p w:rsidR="003970A5" w:rsidRPr="008B371D" w:rsidRDefault="00111524" w:rsidP="003970A5">
      <w:r w:rsidRPr="008B371D">
        <w:t xml:space="preserve">On which of the seven continents does these three lie?  </w:t>
      </w:r>
    </w:p>
    <w:p w:rsidR="00C6506F" w:rsidRPr="008B371D" w:rsidRDefault="00C6506F" w:rsidP="003970A5">
      <w:r w:rsidRPr="008B371D">
        <w:t xml:space="preserve">Location affects a society’s economy, culture, and development. </w:t>
      </w:r>
    </w:p>
    <w:p w:rsidR="00C6506F" w:rsidRPr="008B371D" w:rsidRDefault="00C6506F" w:rsidP="003970A5"/>
    <w:p w:rsidR="003970A5" w:rsidRPr="008B371D" w:rsidRDefault="003970A5" w:rsidP="003970A5">
      <w:pPr>
        <w:rPr>
          <w:b/>
        </w:rPr>
      </w:pPr>
      <w:r w:rsidRPr="008B371D">
        <w:rPr>
          <w:b/>
        </w:rPr>
        <w:t>Resources:</w:t>
      </w:r>
    </w:p>
    <w:p w:rsidR="003970A5" w:rsidRPr="008B371D" w:rsidRDefault="003970A5" w:rsidP="003970A5">
      <w:pPr>
        <w:rPr>
          <w:b/>
        </w:rPr>
      </w:pPr>
      <w:hyperlink r:id="rId56" w:history="1">
        <w:r w:rsidRPr="008B371D">
          <w:rPr>
            <w:rStyle w:val="Hyperlink"/>
          </w:rPr>
          <w:t>http://my.hrw.</w:t>
        </w:r>
        <w:r w:rsidRPr="008B371D">
          <w:rPr>
            <w:rStyle w:val="Hyperlink"/>
          </w:rPr>
          <w:t>c</w:t>
        </w:r>
        <w:r w:rsidRPr="008B371D">
          <w:rPr>
            <w:rStyle w:val="Hyperlink"/>
          </w:rPr>
          <w:t>om/ss2/ss06_07_08/student/flash/wgusa_m2nwf_plL1/layer_viewer.html</w:t>
        </w:r>
      </w:hyperlink>
      <w:r w:rsidR="006A255F" w:rsidRPr="008B371D">
        <w:t xml:space="preserve"> (United States)</w:t>
      </w:r>
    </w:p>
    <w:p w:rsidR="003970A5" w:rsidRPr="008B371D" w:rsidRDefault="006A255F" w:rsidP="003970A5">
      <w:hyperlink r:id="rId57" w:history="1">
        <w:r w:rsidRPr="008B371D">
          <w:rPr>
            <w:rStyle w:val="Hyperlink"/>
          </w:rPr>
          <w:t>http://www.yourchildlearns.com/mappuzzle/canada-puzzle.html</w:t>
        </w:r>
      </w:hyperlink>
      <w:r w:rsidRPr="008B371D">
        <w:t xml:space="preserve"> (Map of Canada)</w:t>
      </w:r>
    </w:p>
    <w:p w:rsidR="00C75207" w:rsidRPr="008B371D" w:rsidRDefault="004F0ADA" w:rsidP="003970A5">
      <w:hyperlink r:id="rId58" w:history="1">
        <w:r w:rsidRPr="008B371D">
          <w:rPr>
            <w:rStyle w:val="Hyperlink"/>
          </w:rPr>
          <w:t>http://www.slideshare.net/mrsharrisonss/physical-features-of-latin-america-2835989</w:t>
        </w:r>
      </w:hyperlink>
      <w:r w:rsidRPr="008B371D">
        <w:t xml:space="preserve"> (Latin America)</w:t>
      </w:r>
    </w:p>
    <w:p w:rsidR="00C75207" w:rsidRPr="008B371D" w:rsidRDefault="00C75207" w:rsidP="003970A5">
      <w:pPr>
        <w:rPr>
          <w:b/>
        </w:rPr>
      </w:pPr>
    </w:p>
    <w:p w:rsidR="00F876ED" w:rsidRPr="008B371D" w:rsidRDefault="00F876ED" w:rsidP="00F876ED">
      <w:pPr>
        <w:rPr>
          <w:b/>
        </w:rPr>
      </w:pPr>
      <w:r w:rsidRPr="008B371D">
        <w:rPr>
          <w:b/>
        </w:rPr>
        <w:t>Teacher’s Place:</w:t>
      </w:r>
    </w:p>
    <w:p w:rsidR="00F876ED" w:rsidRPr="008B371D" w:rsidRDefault="00F876ED" w:rsidP="00F876ED">
      <w:pPr>
        <w:rPr>
          <w:b/>
        </w:rPr>
      </w:pPr>
    </w:p>
    <w:p w:rsidR="00F876ED" w:rsidRPr="008B371D" w:rsidRDefault="00F876ED" w:rsidP="00F876ED">
      <w:r w:rsidRPr="008B371D">
        <w:t>Prior to beginning the performance activity, the teacher should implement the following steps using teaching techniques you have found to be effective for your students.</w:t>
      </w:r>
    </w:p>
    <w:p w:rsidR="00F876ED" w:rsidRPr="008B371D" w:rsidRDefault="00F876ED" w:rsidP="00F876ED"/>
    <w:p w:rsidR="00F876ED" w:rsidRPr="008B371D" w:rsidRDefault="00F876ED" w:rsidP="00F876ED">
      <w:r w:rsidRPr="008B371D">
        <w:t>1.  Explain the activity (activity requirements)</w:t>
      </w:r>
    </w:p>
    <w:p w:rsidR="00F876ED" w:rsidRPr="008B371D" w:rsidRDefault="00F876ED" w:rsidP="00F876ED">
      <w:r w:rsidRPr="008B371D">
        <w:t>2. Display the Georgia Performance Standard(s) (project on blackboard via units of instruction located at</w:t>
      </w:r>
      <w:r w:rsidR="00A35E51" w:rsidRPr="008B371D">
        <w:t xml:space="preserve"> </w:t>
      </w:r>
      <w:hyperlink r:id="rId59" w:history="1">
        <w:r w:rsidR="00A35E51" w:rsidRPr="008B371D">
          <w:rPr>
            <w:rStyle w:val="Hyperlink"/>
          </w:rPr>
          <w:t>http:/thevillage411.weebly.com/units-of-instruction1.html</w:t>
        </w:r>
      </w:hyperlink>
      <w:hyperlink r:id="rId60" w:history="1"/>
      <w:r w:rsidRPr="008B371D">
        <w:t xml:space="preserve"> </w:t>
      </w:r>
      <w:hyperlink r:id="rId61" w:history="1"/>
      <w:r w:rsidR="00A35E51" w:rsidRPr="008B371D">
        <w:t xml:space="preserve"> </w:t>
      </w:r>
    </w:p>
    <w:p w:rsidR="00F876ED" w:rsidRPr="008B371D" w:rsidRDefault="00F876ED" w:rsidP="00F876ED">
      <w:r w:rsidRPr="008B371D">
        <w:t>3. Read the Georgia Performance Standard(s) aloud and explain it to your students. You can rephrase the Georgia Performance Standard to make sure your students understand it.</w:t>
      </w:r>
    </w:p>
    <w:p w:rsidR="00F876ED" w:rsidRPr="008B371D" w:rsidRDefault="00F876ED" w:rsidP="00F876ED">
      <w:r w:rsidRPr="008B371D">
        <w:t>4. Display the Essential Question(s) (project on blackboard via units of instruction, or print on blackboard)</w:t>
      </w:r>
    </w:p>
    <w:p w:rsidR="00F876ED" w:rsidRPr="008B371D" w:rsidRDefault="00F876ED" w:rsidP="00F876ED">
      <w:r w:rsidRPr="008B371D">
        <w:t>5. Read the Essential Question (s) aloud and explain it to your students. You can rephrase the Essential Question (s) to make sure your students understand it.</w:t>
      </w:r>
    </w:p>
    <w:p w:rsidR="00BA5872" w:rsidRPr="008B371D" w:rsidRDefault="00F876ED" w:rsidP="00BA5872">
      <w:pPr>
        <w:jc w:val="left"/>
      </w:pPr>
      <w:r w:rsidRPr="008B371D">
        <w:t>6. Engage students in conversation by</w:t>
      </w:r>
      <w:r w:rsidR="00BA5872" w:rsidRPr="008B371D">
        <w:t xml:space="preserve"> stating today, we will discuss some interesting facts about the United States, Canada, and Latin America. From the thirteen colonies on the Atlantic coast, the territory of the United States expanded all the way to the Pacific Ocean in about seventy-five years and continued to grow. Today, the United States is the third largest country in the world behind Russia and Canada. Its many regions are home to an incredible variety of physical features, climates and resources.</w:t>
      </w:r>
    </w:p>
    <w:p w:rsidR="00F876ED" w:rsidRPr="008B371D" w:rsidRDefault="00F876ED" w:rsidP="00F876ED">
      <w:r w:rsidRPr="008B371D">
        <w:t xml:space="preserve">7. Engage students in conversation by asking open ended questions related to the </w:t>
      </w:r>
    </w:p>
    <w:p w:rsidR="00F876ED" w:rsidRPr="008B371D" w:rsidRDefault="00F876ED" w:rsidP="00F876ED">
      <w:r w:rsidRPr="008B371D">
        <w:t xml:space="preserve">    Essential Question (s) display answers on the blackboard. </w:t>
      </w:r>
    </w:p>
    <w:p w:rsidR="00F876ED" w:rsidRPr="008B371D" w:rsidRDefault="00F876ED" w:rsidP="00F876ED">
      <w:r w:rsidRPr="008B371D">
        <w:t xml:space="preserve">8. Discuss answers with the students using the following questioning techniques as applicable: </w:t>
      </w:r>
    </w:p>
    <w:p w:rsidR="00F876ED" w:rsidRPr="008B371D" w:rsidRDefault="00F876ED" w:rsidP="00F876ED">
      <w:pPr>
        <w:rPr>
          <w:b/>
        </w:rPr>
      </w:pPr>
    </w:p>
    <w:p w:rsidR="00F876ED" w:rsidRPr="008B371D" w:rsidRDefault="00F876ED" w:rsidP="00F876ED">
      <w:pPr>
        <w:ind w:firstLine="720"/>
        <w:rPr>
          <w:b/>
        </w:rPr>
      </w:pPr>
      <w:r w:rsidRPr="008B371D">
        <w:rPr>
          <w:b/>
        </w:rPr>
        <w:t>Questioning Techniques:</w:t>
      </w:r>
    </w:p>
    <w:p w:rsidR="00F876ED" w:rsidRPr="008B371D" w:rsidRDefault="00F876ED" w:rsidP="00F876ED">
      <w:pPr>
        <w:ind w:left="720" w:firstLine="720"/>
        <w:rPr>
          <w:b/>
        </w:rPr>
      </w:pPr>
      <w:r w:rsidRPr="008B371D">
        <w:rPr>
          <w:b/>
        </w:rPr>
        <w:t>Memory Questions</w:t>
      </w:r>
    </w:p>
    <w:p w:rsidR="00F876ED" w:rsidRPr="008B371D" w:rsidRDefault="00F876ED" w:rsidP="00F876ED">
      <w:pPr>
        <w:ind w:firstLine="720"/>
      </w:pPr>
      <w:r w:rsidRPr="008B371D">
        <w:tab/>
        <w:t>Signal words: who, what, when, where?</w:t>
      </w:r>
    </w:p>
    <w:p w:rsidR="00F876ED" w:rsidRPr="008B371D" w:rsidRDefault="00F876ED" w:rsidP="00F876ED">
      <w:pPr>
        <w:ind w:firstLine="720"/>
      </w:pPr>
      <w:r w:rsidRPr="008B371D">
        <w:tab/>
        <w:t>Cognitive operations: naming, defining, identifying, designating</w:t>
      </w:r>
    </w:p>
    <w:p w:rsidR="00F876ED" w:rsidRPr="008B371D" w:rsidRDefault="00F876ED" w:rsidP="00F876ED">
      <w:pPr>
        <w:ind w:left="720" w:firstLine="720"/>
        <w:rPr>
          <w:b/>
        </w:rPr>
      </w:pPr>
      <w:r w:rsidRPr="008B371D">
        <w:rPr>
          <w:b/>
        </w:rPr>
        <w:t>Convergent Thinking Questions</w:t>
      </w:r>
    </w:p>
    <w:p w:rsidR="00F876ED" w:rsidRPr="008B371D" w:rsidRDefault="00F876ED" w:rsidP="00F876ED">
      <w:pPr>
        <w:ind w:firstLine="720"/>
      </w:pPr>
      <w:r w:rsidRPr="008B371D">
        <w:tab/>
        <w:t>Signal words: who, what, when, where?</w:t>
      </w:r>
    </w:p>
    <w:p w:rsidR="00F876ED" w:rsidRPr="008B371D" w:rsidRDefault="00F876ED" w:rsidP="00F876ED">
      <w:pPr>
        <w:ind w:left="1440"/>
      </w:pPr>
      <w:r w:rsidRPr="008B371D">
        <w:t>Cognitive operations: explaining, stating relationships, comparing and</w:t>
      </w:r>
    </w:p>
    <w:p w:rsidR="00F876ED" w:rsidRPr="008B371D" w:rsidRDefault="00F876ED" w:rsidP="00F876ED">
      <w:pPr>
        <w:ind w:left="1440"/>
      </w:pPr>
      <w:proofErr w:type="gramStart"/>
      <w:r w:rsidRPr="008B371D">
        <w:lastRenderedPageBreak/>
        <w:t>contrasting</w:t>
      </w:r>
      <w:proofErr w:type="gramEnd"/>
      <w:r w:rsidRPr="008B371D">
        <w:t xml:space="preserve"> </w:t>
      </w:r>
    </w:p>
    <w:p w:rsidR="00F876ED" w:rsidRPr="008B371D" w:rsidRDefault="00F876ED" w:rsidP="00F876ED">
      <w:pPr>
        <w:rPr>
          <w:b/>
        </w:rPr>
      </w:pPr>
      <w:r w:rsidRPr="008B371D">
        <w:tab/>
      </w:r>
      <w:r w:rsidRPr="008B371D">
        <w:tab/>
      </w:r>
      <w:r w:rsidRPr="008B371D">
        <w:rPr>
          <w:b/>
        </w:rPr>
        <w:t>Divergent Thinking Questions</w:t>
      </w:r>
    </w:p>
    <w:p w:rsidR="00F876ED" w:rsidRPr="008B371D" w:rsidRDefault="00F876ED" w:rsidP="00F876ED">
      <w:r w:rsidRPr="008B371D">
        <w:tab/>
      </w:r>
      <w:r w:rsidRPr="008B371D">
        <w:tab/>
        <w:t>Signal words: imagine, suppose, predict, if/then</w:t>
      </w:r>
    </w:p>
    <w:p w:rsidR="00F876ED" w:rsidRPr="008B371D" w:rsidRDefault="00F876ED" w:rsidP="00F876ED">
      <w:pPr>
        <w:ind w:left="1440"/>
      </w:pPr>
      <w:r w:rsidRPr="008B371D">
        <w:t>Cognitive operations: predicting, hypothesizing, inferring, reconstructing</w:t>
      </w:r>
    </w:p>
    <w:p w:rsidR="00F876ED" w:rsidRPr="008B371D" w:rsidRDefault="00F876ED" w:rsidP="00F876ED">
      <w:pPr>
        <w:rPr>
          <w:b/>
        </w:rPr>
      </w:pPr>
      <w:r w:rsidRPr="008B371D">
        <w:tab/>
      </w:r>
      <w:r w:rsidRPr="008B371D">
        <w:tab/>
      </w:r>
      <w:r w:rsidRPr="008B371D">
        <w:rPr>
          <w:b/>
        </w:rPr>
        <w:t>Evaluative Thinking Questions</w:t>
      </w:r>
    </w:p>
    <w:p w:rsidR="00F876ED" w:rsidRPr="008B371D" w:rsidRDefault="00F876ED" w:rsidP="00F876ED">
      <w:r w:rsidRPr="008B371D">
        <w:tab/>
      </w:r>
      <w:r w:rsidRPr="008B371D">
        <w:tab/>
        <w:t>Signal words: defend, judge, justify (what do you think)?</w:t>
      </w:r>
    </w:p>
    <w:p w:rsidR="00F876ED" w:rsidRPr="008B371D" w:rsidRDefault="00F876ED" w:rsidP="00F876ED">
      <w:pPr>
        <w:ind w:firstLine="720"/>
      </w:pPr>
      <w:r w:rsidRPr="008B371D">
        <w:tab/>
        <w:t>Cognitive operations: valuing, judging, defending, justifying</w:t>
      </w:r>
    </w:p>
    <w:p w:rsidR="00F876ED" w:rsidRPr="008B371D" w:rsidRDefault="00F876ED" w:rsidP="00F876ED">
      <w:r w:rsidRPr="008B371D">
        <w:t xml:space="preserve">9. Guide students into the activity utilizing the web-based bell ringers (web-based bell ringer links are located in the resource(s) section above). </w:t>
      </w:r>
    </w:p>
    <w:p w:rsidR="00F876ED" w:rsidRPr="008B371D" w:rsidRDefault="00F876ED" w:rsidP="00F876ED">
      <w:r w:rsidRPr="008B371D">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Pr="008B371D" w:rsidRDefault="00F876ED" w:rsidP="00F876ED">
      <w:r w:rsidRPr="008B371D">
        <w:t xml:space="preserve">11. At the end of the </w:t>
      </w:r>
      <w:r w:rsidRPr="008B371D">
        <w:rPr>
          <w:b/>
        </w:rPr>
        <w:t>*whole group learning session</w:t>
      </w:r>
      <w:r w:rsidRPr="008B371D">
        <w:t xml:space="preserve">, students will transition into independent </w:t>
      </w:r>
      <w:smartTag w:uri="urn:schemas-microsoft-com:office:smarttags" w:element="stockticker">
        <w:r w:rsidRPr="008B371D">
          <w:t>CAP</w:t>
        </w:r>
      </w:smartTag>
      <w:r w:rsidRPr="008B371D">
        <w:t xml:space="preserve"> assignments. </w:t>
      </w:r>
    </w:p>
    <w:p w:rsidR="00BA5872" w:rsidRPr="008B371D" w:rsidRDefault="00BA5872" w:rsidP="00F876ED">
      <w:pPr>
        <w:rPr>
          <w:b/>
        </w:rPr>
      </w:pPr>
    </w:p>
    <w:p w:rsidR="00F876ED" w:rsidRPr="008B371D" w:rsidRDefault="00F876ED" w:rsidP="00F876ED">
      <w:pPr>
        <w:rPr>
          <w:b/>
        </w:rPr>
      </w:pPr>
      <w:r w:rsidRPr="008B371D">
        <w:rPr>
          <w:b/>
        </w:rPr>
        <w:t xml:space="preserve">*The phrase, “whole group learning session” is utilized “rather than, the end of the activity” because all of the activities may not be completed in one day. </w:t>
      </w:r>
    </w:p>
    <w:p w:rsidR="00F876ED" w:rsidRPr="008B371D" w:rsidRDefault="00F876ED" w:rsidP="00F876ED"/>
    <w:p w:rsidR="00F4518B" w:rsidRPr="008B371D" w:rsidRDefault="00D3070E" w:rsidP="008B371D">
      <w:pPr>
        <w:jc w:val="center"/>
        <w:rPr>
          <w:b/>
        </w:rPr>
      </w:pPr>
      <w:r w:rsidRPr="008B371D">
        <w:rPr>
          <w:b/>
        </w:rPr>
        <w:t>Activity</w:t>
      </w:r>
    </w:p>
    <w:p w:rsidR="00BA5872" w:rsidRPr="008B371D" w:rsidRDefault="00BA5872" w:rsidP="00BA5872">
      <w:r w:rsidRPr="008B371D">
        <w:t xml:space="preserve">The teacher and students will </w:t>
      </w:r>
      <w:r w:rsidR="003F27D8" w:rsidRPr="008B371D">
        <w:t xml:space="preserve">view </w:t>
      </w:r>
      <w:hyperlink r:id="rId62" w:history="1">
        <w:r w:rsidRPr="008B371D">
          <w:rPr>
            <w:rStyle w:val="Hyperlink"/>
          </w:rPr>
          <w:t>United States Map</w:t>
        </w:r>
      </w:hyperlink>
      <w:r w:rsidRPr="008B371D">
        <w:t xml:space="preserve"> , </w:t>
      </w:r>
      <w:hyperlink r:id="rId63" w:history="1">
        <w:r w:rsidRPr="008B371D">
          <w:rPr>
            <w:rStyle w:val="Hyperlink"/>
          </w:rPr>
          <w:t>Map of Canada</w:t>
        </w:r>
      </w:hyperlink>
      <w:r w:rsidRPr="008B371D">
        <w:t xml:space="preserve">, and </w:t>
      </w:r>
      <w:hyperlink r:id="rId64" w:history="1">
        <w:r w:rsidRPr="008B371D">
          <w:rPr>
            <w:rStyle w:val="Hyperlink"/>
          </w:rPr>
          <w:t>Latin America</w:t>
        </w:r>
      </w:hyperlink>
      <w:r w:rsidRPr="008B371D">
        <w:t xml:space="preserve"> </w:t>
      </w:r>
      <w:r w:rsidR="003F27D8" w:rsidRPr="008B371D">
        <w:t>and complete the virtual activities as a whole group.</w:t>
      </w:r>
      <w:r w:rsidRPr="008B371D">
        <w:t xml:space="preserve"> </w:t>
      </w:r>
    </w:p>
    <w:p w:rsidR="00ED7781" w:rsidRPr="008B371D" w:rsidRDefault="00ED7781" w:rsidP="00434564">
      <w:pPr>
        <w:jc w:val="left"/>
      </w:pPr>
    </w:p>
    <w:p w:rsidR="00407EAF" w:rsidRPr="008B371D" w:rsidRDefault="00407EAF" w:rsidP="003970A5">
      <w:pPr>
        <w:jc w:val="left"/>
      </w:pPr>
    </w:p>
    <w:p w:rsidR="00701713" w:rsidRPr="008B371D" w:rsidRDefault="00701713" w:rsidP="003970A5">
      <w:pPr>
        <w:jc w:val="left"/>
      </w:pPr>
    </w:p>
    <w:p w:rsidR="00C75207" w:rsidRPr="008B371D" w:rsidRDefault="00C75207"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C6506F">
      <w:pPr>
        <w:rPr>
          <w:b/>
          <w:bCs/>
        </w:rPr>
      </w:pPr>
    </w:p>
    <w:p w:rsidR="003F27D8" w:rsidRPr="008B371D" w:rsidRDefault="003F27D8" w:rsidP="00F4518B">
      <w:pPr>
        <w:jc w:val="center"/>
        <w:rPr>
          <w:b/>
          <w:bCs/>
        </w:rPr>
      </w:pPr>
    </w:p>
    <w:p w:rsidR="003F27D8" w:rsidRPr="008B371D" w:rsidRDefault="003F27D8" w:rsidP="00F4518B">
      <w:pPr>
        <w:jc w:val="center"/>
        <w:rPr>
          <w:b/>
          <w:bCs/>
        </w:rPr>
      </w:pPr>
    </w:p>
    <w:p w:rsidR="008B371D" w:rsidRDefault="008B371D" w:rsidP="00F4518B">
      <w:pPr>
        <w:jc w:val="center"/>
        <w:rPr>
          <w:b/>
          <w:bCs/>
        </w:rPr>
      </w:pPr>
    </w:p>
    <w:p w:rsidR="008B371D" w:rsidRDefault="008B371D" w:rsidP="00F4518B">
      <w:pPr>
        <w:jc w:val="center"/>
        <w:rPr>
          <w:b/>
          <w:bCs/>
        </w:rPr>
      </w:pPr>
    </w:p>
    <w:p w:rsidR="008B371D" w:rsidRDefault="008B371D" w:rsidP="00F4518B">
      <w:pPr>
        <w:jc w:val="center"/>
        <w:rPr>
          <w:b/>
          <w:bCs/>
        </w:rPr>
      </w:pPr>
    </w:p>
    <w:p w:rsidR="00F4518B" w:rsidRPr="008B371D" w:rsidRDefault="00F4518B" w:rsidP="00F4518B">
      <w:pPr>
        <w:jc w:val="center"/>
        <w:rPr>
          <w:b/>
          <w:bCs/>
        </w:rPr>
      </w:pPr>
      <w:r w:rsidRPr="008B371D">
        <w:rPr>
          <w:b/>
          <w:bCs/>
        </w:rPr>
        <w:lastRenderedPageBreak/>
        <w:t>Task:  2</w:t>
      </w:r>
    </w:p>
    <w:p w:rsidR="003F27D8" w:rsidRPr="008B371D" w:rsidRDefault="003F27D8" w:rsidP="00F4518B">
      <w:pPr>
        <w:jc w:val="center"/>
        <w:rPr>
          <w:b/>
          <w:bCs/>
        </w:rPr>
      </w:pPr>
    </w:p>
    <w:p w:rsidR="003970A5" w:rsidRPr="008B371D" w:rsidRDefault="003970A5" w:rsidP="003970A5">
      <w:pPr>
        <w:rPr>
          <w:b/>
        </w:rPr>
      </w:pPr>
      <w:r w:rsidRPr="008B371D">
        <w:rPr>
          <w:b/>
        </w:rPr>
        <w:t>Essential Question:</w:t>
      </w:r>
    </w:p>
    <w:p w:rsidR="001B1E71" w:rsidRPr="008B371D" w:rsidRDefault="00111524" w:rsidP="003970A5">
      <w:r w:rsidRPr="008B371D">
        <w:t xml:space="preserve">Where is Canada?  </w:t>
      </w:r>
    </w:p>
    <w:p w:rsidR="003970A5" w:rsidRPr="008B371D" w:rsidRDefault="00111524" w:rsidP="003970A5">
      <w:r w:rsidRPr="008B371D">
        <w:t>What are some interesting facts about Canada?</w:t>
      </w:r>
    </w:p>
    <w:p w:rsidR="00C6506F" w:rsidRPr="008B371D" w:rsidRDefault="00C6506F" w:rsidP="003970A5"/>
    <w:p w:rsidR="003970A5" w:rsidRPr="008B371D" w:rsidRDefault="003970A5" w:rsidP="003970A5">
      <w:pPr>
        <w:rPr>
          <w:b/>
        </w:rPr>
      </w:pPr>
      <w:r w:rsidRPr="008B371D">
        <w:rPr>
          <w:b/>
        </w:rPr>
        <w:t>Resources:</w:t>
      </w:r>
    </w:p>
    <w:p w:rsidR="003970A5" w:rsidRPr="008B371D" w:rsidRDefault="003970A5" w:rsidP="003970A5">
      <w:pPr>
        <w:rPr>
          <w:b/>
        </w:rPr>
      </w:pPr>
      <w:hyperlink r:id="rId65" w:history="1">
        <w:r w:rsidR="003F27D8" w:rsidRPr="008B371D">
          <w:rPr>
            <w:rStyle w:val="Hyperlink"/>
          </w:rPr>
          <w:t>All about Canada</w:t>
        </w:r>
      </w:hyperlink>
    </w:p>
    <w:p w:rsidR="00C75207" w:rsidRPr="008B371D" w:rsidRDefault="00E70E73" w:rsidP="003970A5">
      <w:hyperlink r:id="rId66" w:history="1">
        <w:r w:rsidRPr="008B371D">
          <w:rPr>
            <w:rStyle w:val="Hyperlink"/>
          </w:rPr>
          <w:t>http://www.canadafacts.org</w:t>
        </w:r>
      </w:hyperlink>
      <w:r w:rsidRPr="008B371D">
        <w:t xml:space="preserve"> </w:t>
      </w:r>
    </w:p>
    <w:p w:rsidR="00C75207" w:rsidRPr="008B371D" w:rsidRDefault="00C75207" w:rsidP="003970A5">
      <w:pPr>
        <w:rPr>
          <w:b/>
        </w:rPr>
      </w:pPr>
    </w:p>
    <w:p w:rsidR="00F876ED" w:rsidRPr="008B371D" w:rsidRDefault="00F876ED" w:rsidP="00F876ED">
      <w:pPr>
        <w:rPr>
          <w:b/>
        </w:rPr>
      </w:pPr>
      <w:r w:rsidRPr="008B371D">
        <w:rPr>
          <w:b/>
        </w:rPr>
        <w:t>Teacher’s Place:</w:t>
      </w:r>
    </w:p>
    <w:p w:rsidR="00F876ED" w:rsidRPr="008B371D" w:rsidRDefault="00F876ED" w:rsidP="00F876ED">
      <w:pPr>
        <w:rPr>
          <w:b/>
        </w:rPr>
      </w:pPr>
    </w:p>
    <w:p w:rsidR="00F876ED" w:rsidRPr="008B371D" w:rsidRDefault="00F876ED" w:rsidP="00F876ED">
      <w:r w:rsidRPr="008B371D">
        <w:t>Prior to beginning the performance activity, the teacher should implement the following steps using teaching techniques you have found to be effective for your students.</w:t>
      </w:r>
    </w:p>
    <w:p w:rsidR="00F876ED" w:rsidRPr="008B371D" w:rsidRDefault="00F876ED" w:rsidP="00F876ED"/>
    <w:p w:rsidR="00F876ED" w:rsidRPr="008B371D" w:rsidRDefault="00F876ED" w:rsidP="00F876ED">
      <w:r w:rsidRPr="008B371D">
        <w:t>1.  Explain the activity (activity requirements)</w:t>
      </w:r>
    </w:p>
    <w:p w:rsidR="00F876ED" w:rsidRPr="008B371D" w:rsidRDefault="00F876ED" w:rsidP="00F876ED">
      <w:r w:rsidRPr="008B371D">
        <w:t xml:space="preserve">2. Display the Georgia Performance Standard(s) (project on blackboard via units of instruction located </w:t>
      </w:r>
      <w:r w:rsidR="00A35E51" w:rsidRPr="008B371D">
        <w:t xml:space="preserve">at </w:t>
      </w:r>
      <w:hyperlink r:id="rId67" w:history="1">
        <w:r w:rsidR="00A35E51" w:rsidRPr="008B371D">
          <w:rPr>
            <w:rStyle w:val="Hyperlink"/>
          </w:rPr>
          <w:t>http:/thevillage411.weebly.com/units-of-instruction1.html</w:t>
        </w:r>
      </w:hyperlink>
      <w:hyperlink r:id="rId68" w:history="1"/>
      <w:r w:rsidRPr="008B371D">
        <w:t xml:space="preserve"> </w:t>
      </w:r>
      <w:hyperlink r:id="rId69" w:history="1"/>
      <w:r w:rsidR="00A35E51" w:rsidRPr="008B371D">
        <w:t xml:space="preserve"> </w:t>
      </w:r>
    </w:p>
    <w:p w:rsidR="00F876ED" w:rsidRPr="008B371D" w:rsidRDefault="00F876ED" w:rsidP="00F876ED">
      <w:r w:rsidRPr="008B371D">
        <w:t>3. Read the Georgia Performance Standard(s) aloud and explain it to your students. You can rephrase the Georgia Performance Standard to make sure your students understand it.</w:t>
      </w:r>
    </w:p>
    <w:p w:rsidR="00F876ED" w:rsidRPr="008B371D" w:rsidRDefault="00F876ED" w:rsidP="00F876ED">
      <w:r w:rsidRPr="008B371D">
        <w:t>4. Display the Essential Question(s) (project on blackboard via units of instruction, or print on blackboard)</w:t>
      </w:r>
    </w:p>
    <w:p w:rsidR="00F876ED" w:rsidRPr="008B371D" w:rsidRDefault="00F876ED" w:rsidP="00F876ED">
      <w:r w:rsidRPr="008B371D">
        <w:t>5. Read the Essential Question (s) aloud and explain it to your students. You can rephrase the Essential Question (s) to make sure your students understand it.</w:t>
      </w:r>
    </w:p>
    <w:p w:rsidR="003F27D8" w:rsidRPr="008B371D" w:rsidRDefault="00F876ED" w:rsidP="003F27D8">
      <w:pPr>
        <w:jc w:val="left"/>
        <w:rPr>
          <w:bCs/>
        </w:rPr>
      </w:pPr>
      <w:r w:rsidRPr="008B371D">
        <w:t>6. Engage students in conversation by</w:t>
      </w:r>
      <w:r w:rsidR="003F27D8" w:rsidRPr="008B371D">
        <w:t xml:space="preserve"> stating</w:t>
      </w:r>
      <w:r w:rsidR="003F27D8" w:rsidRPr="008B371D">
        <w:rPr>
          <w:bCs/>
        </w:rPr>
        <w:t xml:space="preserve"> </w:t>
      </w:r>
      <w:r w:rsidR="001B1E71" w:rsidRPr="008B371D">
        <w:rPr>
          <w:bCs/>
        </w:rPr>
        <w:t>t</w:t>
      </w:r>
      <w:r w:rsidR="003F27D8" w:rsidRPr="008B371D">
        <w:rPr>
          <w:bCs/>
        </w:rPr>
        <w:t>he United States is the third country in the world behind Russia and Canada. It stretches from sea to sea across North America and is home to an incredible variety of geographic features.</w:t>
      </w:r>
    </w:p>
    <w:p w:rsidR="00F876ED" w:rsidRPr="008B371D" w:rsidRDefault="00F876ED" w:rsidP="00F876ED">
      <w:r w:rsidRPr="008B371D">
        <w:t xml:space="preserve">7. Engage students in conversation by asking open ended questions related to the </w:t>
      </w:r>
    </w:p>
    <w:p w:rsidR="00F876ED" w:rsidRPr="008B371D" w:rsidRDefault="00F876ED" w:rsidP="00F876ED">
      <w:r w:rsidRPr="008B371D">
        <w:t xml:space="preserve">Essential Question (s) display answers on the blackboard. </w:t>
      </w:r>
    </w:p>
    <w:p w:rsidR="00F876ED" w:rsidRPr="008B371D" w:rsidRDefault="00F876ED" w:rsidP="00F876ED">
      <w:r w:rsidRPr="008B371D">
        <w:t xml:space="preserve">8. Discuss answers with the students using the following questioning techniques as applicable: </w:t>
      </w:r>
    </w:p>
    <w:p w:rsidR="00F876ED" w:rsidRPr="008B371D" w:rsidRDefault="00F876ED" w:rsidP="00F876ED">
      <w:pPr>
        <w:rPr>
          <w:b/>
        </w:rPr>
      </w:pPr>
    </w:p>
    <w:p w:rsidR="00F876ED" w:rsidRPr="008B371D" w:rsidRDefault="00F876ED" w:rsidP="00F876ED">
      <w:pPr>
        <w:ind w:firstLine="720"/>
        <w:rPr>
          <w:b/>
        </w:rPr>
      </w:pPr>
      <w:r w:rsidRPr="008B371D">
        <w:rPr>
          <w:b/>
        </w:rPr>
        <w:t>Questioning Techniques:</w:t>
      </w:r>
    </w:p>
    <w:p w:rsidR="00F876ED" w:rsidRPr="008B371D" w:rsidRDefault="00F876ED" w:rsidP="00F876ED">
      <w:pPr>
        <w:ind w:left="720" w:firstLine="720"/>
        <w:rPr>
          <w:b/>
        </w:rPr>
      </w:pPr>
      <w:r w:rsidRPr="008B371D">
        <w:rPr>
          <w:b/>
        </w:rPr>
        <w:t>Memory Questions</w:t>
      </w:r>
    </w:p>
    <w:p w:rsidR="00F876ED" w:rsidRPr="008B371D" w:rsidRDefault="00F876ED" w:rsidP="00F876ED">
      <w:pPr>
        <w:ind w:firstLine="720"/>
      </w:pPr>
      <w:r w:rsidRPr="008B371D">
        <w:tab/>
        <w:t>Signal words: who, what, when, where?</w:t>
      </w:r>
    </w:p>
    <w:p w:rsidR="00F876ED" w:rsidRPr="008B371D" w:rsidRDefault="00F876ED" w:rsidP="00F876ED">
      <w:pPr>
        <w:ind w:firstLine="720"/>
      </w:pPr>
      <w:r w:rsidRPr="008B371D">
        <w:tab/>
        <w:t>Cognitive operations: naming, defining, identifying, designating</w:t>
      </w:r>
    </w:p>
    <w:p w:rsidR="00F876ED" w:rsidRPr="008B371D" w:rsidRDefault="00F876ED" w:rsidP="00F876ED">
      <w:pPr>
        <w:ind w:left="720" w:firstLine="720"/>
        <w:rPr>
          <w:b/>
        </w:rPr>
      </w:pPr>
      <w:r w:rsidRPr="008B371D">
        <w:rPr>
          <w:b/>
        </w:rPr>
        <w:t>Convergent Thinking Questions</w:t>
      </w:r>
    </w:p>
    <w:p w:rsidR="00F876ED" w:rsidRPr="008B371D" w:rsidRDefault="00F876ED" w:rsidP="00F876ED">
      <w:pPr>
        <w:ind w:firstLine="720"/>
      </w:pPr>
      <w:r w:rsidRPr="008B371D">
        <w:tab/>
        <w:t>Signal words: who, what, when, where?</w:t>
      </w:r>
    </w:p>
    <w:p w:rsidR="00F876ED" w:rsidRPr="008B371D" w:rsidRDefault="00F876ED" w:rsidP="00F876ED">
      <w:pPr>
        <w:ind w:left="1440"/>
      </w:pPr>
      <w:r w:rsidRPr="008B371D">
        <w:t>Cognitive operations: explaining, stating relationships, comparing and</w:t>
      </w:r>
    </w:p>
    <w:p w:rsidR="00F876ED" w:rsidRPr="008B371D" w:rsidRDefault="00F876ED" w:rsidP="00F876ED">
      <w:pPr>
        <w:ind w:left="1440"/>
      </w:pPr>
      <w:proofErr w:type="gramStart"/>
      <w:r w:rsidRPr="008B371D">
        <w:t>contrasting</w:t>
      </w:r>
      <w:proofErr w:type="gramEnd"/>
      <w:r w:rsidRPr="008B371D">
        <w:t xml:space="preserve"> </w:t>
      </w:r>
    </w:p>
    <w:p w:rsidR="00F876ED" w:rsidRPr="008B371D" w:rsidRDefault="00F876ED" w:rsidP="00F876ED">
      <w:pPr>
        <w:rPr>
          <w:b/>
        </w:rPr>
      </w:pPr>
      <w:r w:rsidRPr="008B371D">
        <w:tab/>
      </w:r>
      <w:r w:rsidRPr="008B371D">
        <w:tab/>
      </w:r>
      <w:r w:rsidRPr="008B371D">
        <w:rPr>
          <w:b/>
        </w:rPr>
        <w:t>Divergent Thinking Questions</w:t>
      </w:r>
    </w:p>
    <w:p w:rsidR="00F876ED" w:rsidRPr="008B371D" w:rsidRDefault="00F876ED" w:rsidP="00F876ED">
      <w:r w:rsidRPr="008B371D">
        <w:tab/>
      </w:r>
      <w:r w:rsidRPr="008B371D">
        <w:tab/>
        <w:t>Signal words: imagine, suppose, predict, if/then</w:t>
      </w:r>
    </w:p>
    <w:p w:rsidR="00F876ED" w:rsidRPr="008B371D" w:rsidRDefault="00F876ED" w:rsidP="00F876ED">
      <w:pPr>
        <w:ind w:left="1440"/>
      </w:pPr>
      <w:r w:rsidRPr="008B371D">
        <w:t>Cognitive operations: predicting, hypothesizing, inferring, reconstructing</w:t>
      </w:r>
    </w:p>
    <w:p w:rsidR="00F876ED" w:rsidRPr="008B371D" w:rsidRDefault="00F876ED" w:rsidP="00F876ED">
      <w:pPr>
        <w:rPr>
          <w:b/>
        </w:rPr>
      </w:pPr>
      <w:r w:rsidRPr="008B371D">
        <w:tab/>
      </w:r>
      <w:r w:rsidRPr="008B371D">
        <w:tab/>
      </w:r>
      <w:r w:rsidRPr="008B371D">
        <w:rPr>
          <w:b/>
        </w:rPr>
        <w:t>Evaluative Thinking Questions</w:t>
      </w:r>
    </w:p>
    <w:p w:rsidR="00F876ED" w:rsidRPr="008B371D" w:rsidRDefault="00F876ED" w:rsidP="00F876ED">
      <w:r w:rsidRPr="008B371D">
        <w:tab/>
      </w:r>
      <w:r w:rsidRPr="008B371D">
        <w:tab/>
        <w:t>Signal words: defend, judge, justify (what do you think)?</w:t>
      </w:r>
    </w:p>
    <w:p w:rsidR="00F876ED" w:rsidRPr="008B371D" w:rsidRDefault="00F876ED" w:rsidP="00F876ED">
      <w:pPr>
        <w:ind w:firstLine="720"/>
      </w:pPr>
      <w:r w:rsidRPr="008B371D">
        <w:tab/>
        <w:t>Cognitive operations: valuing, judging, defending, justifying</w:t>
      </w:r>
    </w:p>
    <w:p w:rsidR="00F876ED" w:rsidRPr="008B371D" w:rsidRDefault="00F876ED" w:rsidP="00F876ED">
      <w:r w:rsidRPr="008B371D">
        <w:lastRenderedPageBreak/>
        <w:t xml:space="preserve">9. Guide students into the activity utilizing the web-based bell ringers (web-based bell ringer links are located in the resource(s) section above). </w:t>
      </w:r>
    </w:p>
    <w:p w:rsidR="00F876ED" w:rsidRPr="008B371D" w:rsidRDefault="00F876ED" w:rsidP="00F876ED">
      <w:r w:rsidRPr="008B371D">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Pr="008B371D" w:rsidRDefault="00F876ED" w:rsidP="00F876ED">
      <w:r w:rsidRPr="008B371D">
        <w:t xml:space="preserve">11. At the end of the </w:t>
      </w:r>
      <w:r w:rsidRPr="008B371D">
        <w:rPr>
          <w:b/>
        </w:rPr>
        <w:t>*whole group learning session</w:t>
      </w:r>
      <w:r w:rsidRPr="008B371D">
        <w:t xml:space="preserve">, students will transition into independent </w:t>
      </w:r>
      <w:smartTag w:uri="urn:schemas-microsoft-com:office:smarttags" w:element="stockticker">
        <w:r w:rsidRPr="008B371D">
          <w:t>CAP</w:t>
        </w:r>
      </w:smartTag>
      <w:r w:rsidRPr="008B371D">
        <w:t xml:space="preserve"> assignments. </w:t>
      </w:r>
    </w:p>
    <w:p w:rsidR="00F876ED" w:rsidRPr="008B371D" w:rsidRDefault="00F876ED" w:rsidP="00F876ED">
      <w:pPr>
        <w:rPr>
          <w:b/>
        </w:rPr>
      </w:pPr>
      <w:r w:rsidRPr="008B371D">
        <w:rPr>
          <w:b/>
        </w:rPr>
        <w:t xml:space="preserve">*The phrase, “whole group learning session” is utilized “rather than, the end of the activity” because all of the activities may not be completed in one day. </w:t>
      </w:r>
    </w:p>
    <w:p w:rsidR="001E7170" w:rsidRPr="008B371D" w:rsidRDefault="001E7170" w:rsidP="00346121">
      <w:pPr>
        <w:jc w:val="center"/>
        <w:rPr>
          <w:b/>
          <w:bCs/>
        </w:rPr>
      </w:pPr>
    </w:p>
    <w:p w:rsidR="00346121" w:rsidRPr="008B371D" w:rsidRDefault="00346121" w:rsidP="00346121">
      <w:pPr>
        <w:jc w:val="center"/>
        <w:rPr>
          <w:b/>
          <w:bCs/>
        </w:rPr>
      </w:pPr>
      <w:r w:rsidRPr="008B371D">
        <w:rPr>
          <w:b/>
          <w:bCs/>
        </w:rPr>
        <w:t>Activity</w:t>
      </w:r>
    </w:p>
    <w:p w:rsidR="003F27D8" w:rsidRPr="008B371D" w:rsidRDefault="003F27D8" w:rsidP="003F27D8">
      <w:r w:rsidRPr="008B371D">
        <w:t xml:space="preserve">The teacher and students will view </w:t>
      </w:r>
      <w:hyperlink r:id="rId70" w:history="1">
        <w:r w:rsidRPr="008B371D">
          <w:rPr>
            <w:rStyle w:val="Hyperlink"/>
          </w:rPr>
          <w:t>All about Canada</w:t>
        </w:r>
      </w:hyperlink>
      <w:r w:rsidRPr="008B371D">
        <w:t xml:space="preserve"> and </w:t>
      </w:r>
      <w:hyperlink r:id="rId71" w:history="1">
        <w:r w:rsidRPr="008B371D">
          <w:rPr>
            <w:rStyle w:val="Hyperlink"/>
          </w:rPr>
          <w:t>http://www.canadafacts.org</w:t>
        </w:r>
      </w:hyperlink>
      <w:r w:rsidRPr="008B371D">
        <w:t xml:space="preserve"> </w:t>
      </w:r>
    </w:p>
    <w:p w:rsidR="00346121" w:rsidRPr="008B371D" w:rsidRDefault="001B1E71" w:rsidP="003F27D8">
      <w:proofErr w:type="gramStart"/>
      <w:r w:rsidRPr="008B371D">
        <w:t>a</w:t>
      </w:r>
      <w:r w:rsidR="003F27D8" w:rsidRPr="008B371D">
        <w:t>s</w:t>
      </w:r>
      <w:proofErr w:type="gramEnd"/>
      <w:r w:rsidR="003F27D8" w:rsidRPr="008B371D">
        <w:t xml:space="preserve"> a whole group activity to </w:t>
      </w:r>
      <w:r w:rsidR="00346121" w:rsidRPr="008B371D">
        <w:t>learn about geographic features.</w:t>
      </w:r>
    </w:p>
    <w:p w:rsidR="00346121" w:rsidRPr="008B371D" w:rsidRDefault="00346121" w:rsidP="00346121">
      <w:pPr>
        <w:jc w:val="center"/>
        <w:rPr>
          <w:b/>
          <w:bCs/>
        </w:rPr>
      </w:pPr>
    </w:p>
    <w:p w:rsidR="00346121" w:rsidRPr="008B371D" w:rsidRDefault="00346121" w:rsidP="00346121">
      <w:pPr>
        <w:jc w:val="center"/>
        <w:rPr>
          <w:b/>
          <w:bCs/>
        </w:rPr>
      </w:pPr>
    </w:p>
    <w:p w:rsidR="00346121" w:rsidRPr="008B371D" w:rsidRDefault="00346121" w:rsidP="00346121">
      <w:pPr>
        <w:jc w:val="center"/>
        <w:rPr>
          <w:b/>
          <w:bCs/>
        </w:rPr>
      </w:pPr>
    </w:p>
    <w:p w:rsidR="00E10B71" w:rsidRPr="008B371D" w:rsidRDefault="00E10B71" w:rsidP="00084796">
      <w:pPr>
        <w:jc w:val="center"/>
        <w:rPr>
          <w:bCs/>
          <w:i/>
          <w:iCs/>
        </w:rPr>
      </w:pPr>
    </w:p>
    <w:p w:rsidR="00E10B71" w:rsidRPr="008B371D" w:rsidRDefault="00E10B71" w:rsidP="00084796">
      <w:pPr>
        <w:jc w:val="left"/>
        <w:rPr>
          <w:b/>
          <w:bCs/>
          <w:i/>
          <w:iCs/>
        </w:rPr>
      </w:pPr>
      <w:bookmarkStart w:id="1" w:name="id_70_2_nav"/>
      <w:bookmarkStart w:id="2" w:name="id_65_2_nav"/>
      <w:bookmarkEnd w:id="1"/>
      <w:bookmarkEnd w:id="2"/>
    </w:p>
    <w:p w:rsidR="00533534" w:rsidRPr="008B371D" w:rsidRDefault="00084796" w:rsidP="00084796">
      <w:pPr>
        <w:jc w:val="left"/>
        <w:rPr>
          <w:b/>
          <w:bCs/>
        </w:rPr>
      </w:pPr>
      <w:r w:rsidRPr="008B371D">
        <w:rPr>
          <w:b/>
          <w:bCs/>
        </w:rPr>
        <w:t xml:space="preserve"> </w:t>
      </w:r>
    </w:p>
    <w:p w:rsidR="00FC2784" w:rsidRPr="008B371D" w:rsidRDefault="00FC2784" w:rsidP="004E6B7D">
      <w:pPr>
        <w:rPr>
          <w:b/>
          <w:bCs/>
        </w:rPr>
      </w:pPr>
    </w:p>
    <w:p w:rsidR="00FC2784" w:rsidRPr="008B371D" w:rsidRDefault="00FC2784" w:rsidP="004E6B7D">
      <w:pP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3F27D8" w:rsidRPr="008B371D" w:rsidRDefault="003F27D8" w:rsidP="00F4518B">
      <w:pPr>
        <w:jc w:val="center"/>
        <w:rPr>
          <w:b/>
          <w:bCs/>
        </w:rPr>
      </w:pPr>
    </w:p>
    <w:p w:rsidR="008B371D" w:rsidRDefault="008B371D" w:rsidP="00F4518B">
      <w:pPr>
        <w:jc w:val="center"/>
        <w:rPr>
          <w:b/>
          <w:bCs/>
        </w:rPr>
      </w:pPr>
    </w:p>
    <w:p w:rsidR="008B371D" w:rsidRDefault="008B371D" w:rsidP="00F4518B">
      <w:pPr>
        <w:jc w:val="center"/>
        <w:rPr>
          <w:b/>
          <w:bCs/>
        </w:rPr>
      </w:pPr>
    </w:p>
    <w:p w:rsidR="008B371D" w:rsidRDefault="008B371D" w:rsidP="00F4518B">
      <w:pPr>
        <w:jc w:val="center"/>
        <w:rPr>
          <w:b/>
          <w:bCs/>
        </w:rPr>
      </w:pPr>
    </w:p>
    <w:p w:rsidR="008B371D" w:rsidRDefault="008B371D" w:rsidP="00F4518B">
      <w:pPr>
        <w:jc w:val="center"/>
        <w:rPr>
          <w:b/>
          <w:bCs/>
        </w:rPr>
      </w:pPr>
    </w:p>
    <w:p w:rsidR="00F504FB" w:rsidRPr="008B371D" w:rsidRDefault="00F4518B" w:rsidP="00F4518B">
      <w:pPr>
        <w:jc w:val="center"/>
        <w:rPr>
          <w:b/>
          <w:bCs/>
        </w:rPr>
      </w:pPr>
      <w:r w:rsidRPr="008B371D">
        <w:rPr>
          <w:b/>
          <w:bCs/>
        </w:rPr>
        <w:lastRenderedPageBreak/>
        <w:t>Task: 3</w:t>
      </w:r>
    </w:p>
    <w:p w:rsidR="008B371D" w:rsidRDefault="008B371D" w:rsidP="00701713">
      <w:pPr>
        <w:rPr>
          <w:b/>
        </w:rPr>
      </w:pPr>
    </w:p>
    <w:p w:rsidR="00701713" w:rsidRPr="008B371D" w:rsidRDefault="00701713" w:rsidP="00701713">
      <w:r w:rsidRPr="008B371D">
        <w:rPr>
          <w:b/>
        </w:rPr>
        <w:t>Essential Questions</w:t>
      </w:r>
      <w:proofErr w:type="gramStart"/>
      <w:r w:rsidRPr="008B371D">
        <w:rPr>
          <w:b/>
        </w:rPr>
        <w:t>:</w:t>
      </w:r>
      <w:proofErr w:type="gramEnd"/>
      <w:r w:rsidRPr="008B371D">
        <w:rPr>
          <w:b/>
        </w:rPr>
        <w:br/>
      </w:r>
      <w:r w:rsidR="00675D65" w:rsidRPr="008B371D">
        <w:t>Who has the power in a unitary government?</w:t>
      </w:r>
    </w:p>
    <w:p w:rsidR="00675D65" w:rsidRPr="008B371D" w:rsidRDefault="00675D65" w:rsidP="00701713">
      <w:r w:rsidRPr="008B371D">
        <w:t>Who has the power in a confederation?</w:t>
      </w:r>
    </w:p>
    <w:p w:rsidR="00675D65" w:rsidRPr="008B371D" w:rsidRDefault="00675D65" w:rsidP="00701713">
      <w:r w:rsidRPr="008B371D">
        <w:t>Who has the power in a federal governmental structure?</w:t>
      </w:r>
    </w:p>
    <w:p w:rsidR="00675D65" w:rsidRPr="008B371D" w:rsidRDefault="00675D65" w:rsidP="00701713">
      <w:pPr>
        <w:rPr>
          <w:b/>
        </w:rPr>
      </w:pPr>
    </w:p>
    <w:p w:rsidR="00701713" w:rsidRPr="008B371D" w:rsidRDefault="00701713" w:rsidP="00701713">
      <w:pPr>
        <w:rPr>
          <w:b/>
        </w:rPr>
      </w:pPr>
      <w:r w:rsidRPr="008B371D">
        <w:rPr>
          <w:b/>
        </w:rPr>
        <w:t>Resources:</w:t>
      </w:r>
    </w:p>
    <w:p w:rsidR="00FC2784" w:rsidRPr="008B371D" w:rsidRDefault="001B1E71" w:rsidP="00701713">
      <w:pPr>
        <w:rPr>
          <w:b/>
        </w:rPr>
      </w:pPr>
      <w:hyperlink r:id="rId72" w:history="1">
        <w:r w:rsidRPr="008B371D">
          <w:rPr>
            <w:rStyle w:val="Hyperlink"/>
          </w:rPr>
          <w:t>Canada Facts</w:t>
        </w:r>
      </w:hyperlink>
    </w:p>
    <w:p w:rsidR="001B1E71" w:rsidRPr="008B371D" w:rsidRDefault="001B1E71" w:rsidP="00F876ED">
      <w:pPr>
        <w:rPr>
          <w:b/>
        </w:rPr>
      </w:pPr>
    </w:p>
    <w:p w:rsidR="00F876ED" w:rsidRPr="008B371D" w:rsidRDefault="00F876ED" w:rsidP="00F876ED">
      <w:pPr>
        <w:rPr>
          <w:b/>
        </w:rPr>
      </w:pPr>
      <w:r w:rsidRPr="008B371D">
        <w:rPr>
          <w:b/>
        </w:rPr>
        <w:t>Teacher’s Place:</w:t>
      </w:r>
    </w:p>
    <w:p w:rsidR="00F876ED" w:rsidRPr="008B371D" w:rsidRDefault="00F876ED" w:rsidP="00F876ED">
      <w:pPr>
        <w:rPr>
          <w:b/>
        </w:rPr>
      </w:pPr>
    </w:p>
    <w:p w:rsidR="00F876ED" w:rsidRPr="008B371D" w:rsidRDefault="00F876ED" w:rsidP="00F876ED">
      <w:r w:rsidRPr="008B371D">
        <w:t>Prior to beginning the performance activity, the teacher should implement the following steps using teaching techniques you have found to be effective for your students.</w:t>
      </w:r>
    </w:p>
    <w:p w:rsidR="00F876ED" w:rsidRPr="008B371D" w:rsidRDefault="00F876ED" w:rsidP="00F876ED"/>
    <w:p w:rsidR="00F876ED" w:rsidRPr="008B371D" w:rsidRDefault="00F876ED" w:rsidP="00F876ED">
      <w:r w:rsidRPr="008B371D">
        <w:t>1.  Explain the activity (activity requirements)</w:t>
      </w:r>
    </w:p>
    <w:p w:rsidR="00A35E51" w:rsidRPr="008B371D" w:rsidRDefault="00F876ED" w:rsidP="00F876ED">
      <w:r w:rsidRPr="008B371D">
        <w:t>2. Display the Georgia Performance Standard(s) (project on blackboard via units of instruction located at</w:t>
      </w:r>
      <w:r w:rsidR="00A35E51" w:rsidRPr="008B371D">
        <w:t xml:space="preserve"> </w:t>
      </w:r>
      <w:hyperlink r:id="rId73" w:history="1">
        <w:r w:rsidR="00A35E51" w:rsidRPr="008B371D">
          <w:rPr>
            <w:rStyle w:val="Hyperlink"/>
          </w:rPr>
          <w:t>http:/thevillage411.weebly.com/units-of-instruction1.html</w:t>
        </w:r>
      </w:hyperlink>
      <w:hyperlink r:id="rId74" w:history="1"/>
    </w:p>
    <w:p w:rsidR="00F876ED" w:rsidRPr="008B371D" w:rsidRDefault="00F876ED" w:rsidP="00F876ED">
      <w:r w:rsidRPr="008B371D">
        <w:t>3. Read the Georgia Performance Standard(s) aloud and explain it to your students. You can rephrase the Georgia Performance Standard to make sure your students understand it.</w:t>
      </w:r>
    </w:p>
    <w:p w:rsidR="00F876ED" w:rsidRPr="008B371D" w:rsidRDefault="00F876ED" w:rsidP="00F876ED">
      <w:r w:rsidRPr="008B371D">
        <w:t>4. Display the Essential Question(s) (project on blackboard via units of instruction, or print on blackboard)</w:t>
      </w:r>
    </w:p>
    <w:p w:rsidR="00F876ED" w:rsidRPr="008B371D" w:rsidRDefault="00F876ED" w:rsidP="00F876ED">
      <w:r w:rsidRPr="008B371D">
        <w:t>5. Read the Essential Question (s) aloud and explain it to your students. You can rephrase the Essential Question (s) to make sure your students understand it.</w:t>
      </w:r>
    </w:p>
    <w:p w:rsidR="001B1E71" w:rsidRPr="008B371D" w:rsidRDefault="00F876ED" w:rsidP="001B1E71">
      <w:r w:rsidRPr="008B371D">
        <w:t>6. Engage students in conversation by</w:t>
      </w:r>
      <w:r w:rsidR="001B1E71" w:rsidRPr="008B371D">
        <w:t xml:space="preserve"> stating even though they are close neighbors, Canada and the United States have different yet similar systems of organization. Canada has provinces, prime minister and parliament. The United States have states, presidents and senators. </w:t>
      </w:r>
    </w:p>
    <w:p w:rsidR="00F876ED" w:rsidRPr="008B371D" w:rsidRDefault="00F876ED" w:rsidP="00F876ED">
      <w:r w:rsidRPr="008B371D">
        <w:t xml:space="preserve">7. Engage students in conversation by asking open ended questions related to the </w:t>
      </w:r>
    </w:p>
    <w:p w:rsidR="00F876ED" w:rsidRPr="008B371D" w:rsidRDefault="001B1E71" w:rsidP="00F876ED">
      <w:r w:rsidRPr="008B371D">
        <w:t xml:space="preserve"> </w:t>
      </w:r>
      <w:r w:rsidR="00F876ED" w:rsidRPr="008B371D">
        <w:t xml:space="preserve">Essential Question (s) display answers on the blackboard. </w:t>
      </w:r>
    </w:p>
    <w:p w:rsidR="00F876ED" w:rsidRPr="008B371D" w:rsidRDefault="00F876ED" w:rsidP="00F876ED">
      <w:r w:rsidRPr="008B371D">
        <w:t xml:space="preserve">8. Discuss answers with the students using the following questioning techniques as applicable: </w:t>
      </w:r>
    </w:p>
    <w:p w:rsidR="00F876ED" w:rsidRPr="008B371D" w:rsidRDefault="00F876ED" w:rsidP="00F876ED">
      <w:pPr>
        <w:rPr>
          <w:b/>
        </w:rPr>
      </w:pPr>
    </w:p>
    <w:p w:rsidR="00F876ED" w:rsidRPr="008B371D" w:rsidRDefault="00F876ED" w:rsidP="00F876ED">
      <w:pPr>
        <w:ind w:firstLine="720"/>
        <w:rPr>
          <w:b/>
        </w:rPr>
      </w:pPr>
      <w:r w:rsidRPr="008B371D">
        <w:rPr>
          <w:b/>
        </w:rPr>
        <w:t>Questioning Techniques:</w:t>
      </w:r>
    </w:p>
    <w:p w:rsidR="00F876ED" w:rsidRPr="008B371D" w:rsidRDefault="00F876ED" w:rsidP="00F876ED">
      <w:pPr>
        <w:ind w:left="720" w:firstLine="720"/>
        <w:rPr>
          <w:b/>
        </w:rPr>
      </w:pPr>
      <w:r w:rsidRPr="008B371D">
        <w:rPr>
          <w:b/>
        </w:rPr>
        <w:t>Memory Questions</w:t>
      </w:r>
    </w:p>
    <w:p w:rsidR="00F876ED" w:rsidRPr="008B371D" w:rsidRDefault="00F876ED" w:rsidP="00F876ED">
      <w:pPr>
        <w:ind w:firstLine="720"/>
      </w:pPr>
      <w:r w:rsidRPr="008B371D">
        <w:tab/>
        <w:t>Signal words: who, what, when, where?</w:t>
      </w:r>
    </w:p>
    <w:p w:rsidR="00F876ED" w:rsidRPr="008B371D" w:rsidRDefault="00F876ED" w:rsidP="00F876ED">
      <w:pPr>
        <w:ind w:firstLine="720"/>
      </w:pPr>
      <w:r w:rsidRPr="008B371D">
        <w:tab/>
        <w:t>Cognitive operations: naming, defining, identifying, designating</w:t>
      </w:r>
    </w:p>
    <w:p w:rsidR="00F876ED" w:rsidRPr="008B371D" w:rsidRDefault="00F876ED" w:rsidP="00F876ED">
      <w:pPr>
        <w:ind w:left="720" w:firstLine="720"/>
        <w:rPr>
          <w:b/>
        </w:rPr>
      </w:pPr>
      <w:r w:rsidRPr="008B371D">
        <w:rPr>
          <w:b/>
        </w:rPr>
        <w:t>Convergent Thinking Questions</w:t>
      </w:r>
    </w:p>
    <w:p w:rsidR="00F876ED" w:rsidRPr="008B371D" w:rsidRDefault="00F876ED" w:rsidP="00F876ED">
      <w:pPr>
        <w:ind w:firstLine="720"/>
      </w:pPr>
      <w:r w:rsidRPr="008B371D">
        <w:tab/>
        <w:t>Signal words: who, what, when, where?</w:t>
      </w:r>
    </w:p>
    <w:p w:rsidR="00F876ED" w:rsidRPr="008B371D" w:rsidRDefault="00F876ED" w:rsidP="00F876ED">
      <w:pPr>
        <w:ind w:left="1440"/>
      </w:pPr>
      <w:r w:rsidRPr="008B371D">
        <w:t>Cognitive operations: explaining, stating relationships, comparing and</w:t>
      </w:r>
    </w:p>
    <w:p w:rsidR="00F876ED" w:rsidRPr="008B371D" w:rsidRDefault="00F876ED" w:rsidP="00F876ED">
      <w:pPr>
        <w:ind w:left="1440"/>
      </w:pPr>
      <w:proofErr w:type="gramStart"/>
      <w:r w:rsidRPr="008B371D">
        <w:t>contrasting</w:t>
      </w:r>
      <w:proofErr w:type="gramEnd"/>
      <w:r w:rsidRPr="008B371D">
        <w:t xml:space="preserve"> </w:t>
      </w:r>
    </w:p>
    <w:p w:rsidR="00F876ED" w:rsidRPr="008B371D" w:rsidRDefault="00F876ED" w:rsidP="00F876ED">
      <w:pPr>
        <w:rPr>
          <w:b/>
        </w:rPr>
      </w:pPr>
      <w:r w:rsidRPr="008B371D">
        <w:tab/>
      </w:r>
      <w:r w:rsidRPr="008B371D">
        <w:tab/>
      </w:r>
      <w:r w:rsidRPr="008B371D">
        <w:rPr>
          <w:b/>
        </w:rPr>
        <w:t>Divergent Thinking Questions</w:t>
      </w:r>
    </w:p>
    <w:p w:rsidR="00F876ED" w:rsidRPr="008B371D" w:rsidRDefault="00F876ED" w:rsidP="00F876ED">
      <w:r w:rsidRPr="008B371D">
        <w:tab/>
      </w:r>
      <w:r w:rsidRPr="008B371D">
        <w:tab/>
        <w:t>Signal words: imagine, suppose, predict, if/then</w:t>
      </w:r>
    </w:p>
    <w:p w:rsidR="00F876ED" w:rsidRPr="008B371D" w:rsidRDefault="00F876ED" w:rsidP="00F876ED">
      <w:pPr>
        <w:ind w:left="1440"/>
      </w:pPr>
      <w:r w:rsidRPr="008B371D">
        <w:t>Cognitive operations: predicting, hypothesizing, inferring, reconstructing</w:t>
      </w:r>
    </w:p>
    <w:p w:rsidR="00F876ED" w:rsidRPr="008B371D" w:rsidRDefault="00F876ED" w:rsidP="00F876ED">
      <w:pPr>
        <w:rPr>
          <w:b/>
        </w:rPr>
      </w:pPr>
      <w:r w:rsidRPr="008B371D">
        <w:tab/>
      </w:r>
      <w:r w:rsidRPr="008B371D">
        <w:tab/>
      </w:r>
      <w:r w:rsidRPr="008B371D">
        <w:rPr>
          <w:b/>
        </w:rPr>
        <w:t>Evaluative Thinking Questions</w:t>
      </w:r>
    </w:p>
    <w:p w:rsidR="00F876ED" w:rsidRPr="008B371D" w:rsidRDefault="00F876ED" w:rsidP="00F876ED">
      <w:r w:rsidRPr="008B371D">
        <w:tab/>
      </w:r>
      <w:r w:rsidRPr="008B371D">
        <w:tab/>
        <w:t>Signal words: defend, judge, justify (what do you think)?</w:t>
      </w:r>
    </w:p>
    <w:p w:rsidR="00F876ED" w:rsidRPr="008B371D" w:rsidRDefault="00F876ED" w:rsidP="00F876ED">
      <w:pPr>
        <w:ind w:firstLine="720"/>
      </w:pPr>
      <w:r w:rsidRPr="008B371D">
        <w:lastRenderedPageBreak/>
        <w:tab/>
        <w:t>Cognitive operations: valuing, judging, defending, justifying</w:t>
      </w:r>
    </w:p>
    <w:p w:rsidR="00F876ED" w:rsidRPr="008B371D" w:rsidRDefault="00F876ED" w:rsidP="00F876ED">
      <w:r w:rsidRPr="008B371D">
        <w:t xml:space="preserve">9. Guide students into the activity utilizing the web-based bell ringers (web-based bell ringer links are located in the resource(s) section above). </w:t>
      </w:r>
    </w:p>
    <w:p w:rsidR="00F876ED" w:rsidRPr="008B371D" w:rsidRDefault="00F876ED" w:rsidP="00F876ED">
      <w:r w:rsidRPr="008B371D">
        <w:t xml:space="preserve">10.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Pr="008B371D" w:rsidRDefault="00F876ED" w:rsidP="00F876ED">
      <w:r w:rsidRPr="008B371D">
        <w:t xml:space="preserve">11. At the end of the </w:t>
      </w:r>
      <w:r w:rsidRPr="008B371D">
        <w:rPr>
          <w:b/>
        </w:rPr>
        <w:t>*whole group learning session</w:t>
      </w:r>
      <w:r w:rsidRPr="008B371D">
        <w:t xml:space="preserve">, students will transition into independent </w:t>
      </w:r>
      <w:smartTag w:uri="urn:schemas-microsoft-com:office:smarttags" w:element="stockticker">
        <w:r w:rsidRPr="008B371D">
          <w:t>CAP</w:t>
        </w:r>
      </w:smartTag>
      <w:r w:rsidRPr="008B371D">
        <w:t xml:space="preserve"> assignments. </w:t>
      </w:r>
    </w:p>
    <w:p w:rsidR="00F876ED" w:rsidRPr="008B371D" w:rsidRDefault="00F876ED" w:rsidP="00F876ED">
      <w:pPr>
        <w:rPr>
          <w:b/>
        </w:rPr>
      </w:pPr>
      <w:r w:rsidRPr="008B371D">
        <w:rPr>
          <w:b/>
        </w:rPr>
        <w:t xml:space="preserve">*The phrase, “whole group learning session” is utilized “rather than, the end of the activity” because all of the activities may not be completed in one day. </w:t>
      </w:r>
    </w:p>
    <w:p w:rsidR="00F876ED" w:rsidRPr="008B371D" w:rsidRDefault="00F876ED" w:rsidP="00F876ED"/>
    <w:p w:rsidR="00533534" w:rsidRPr="008B371D" w:rsidRDefault="00D3070E" w:rsidP="001B1E71">
      <w:pPr>
        <w:jc w:val="center"/>
        <w:rPr>
          <w:b/>
        </w:rPr>
      </w:pPr>
      <w:r w:rsidRPr="008B371D">
        <w:rPr>
          <w:b/>
        </w:rPr>
        <w:t>Activity</w:t>
      </w:r>
      <w:r w:rsidR="00970387" w:rsidRPr="008B371D">
        <w:rPr>
          <w:b/>
        </w:rPr>
        <w:t xml:space="preserve"> 1</w:t>
      </w:r>
    </w:p>
    <w:p w:rsidR="001B1E71" w:rsidRPr="008B371D" w:rsidRDefault="001B1E71" w:rsidP="001B1E71">
      <w:pPr>
        <w:rPr>
          <w:bCs/>
          <w:i/>
          <w:iCs/>
        </w:rPr>
      </w:pPr>
      <w:r w:rsidRPr="008B371D">
        <w:t xml:space="preserve">The teacher and student will view the </w:t>
      </w:r>
      <w:hyperlink r:id="rId75" w:history="1">
        <w:r w:rsidRPr="008B371D">
          <w:rPr>
            <w:rStyle w:val="Hyperlink"/>
          </w:rPr>
          <w:t>Canada Facts</w:t>
        </w:r>
      </w:hyperlink>
      <w:r w:rsidRPr="008B371D">
        <w:t xml:space="preserve"> and compare and contrast the government of Canada and the United States as a whole group activity.</w:t>
      </w:r>
    </w:p>
    <w:p w:rsidR="001B1E71" w:rsidRPr="008B371D" w:rsidRDefault="001B1E71" w:rsidP="001B1E71"/>
    <w:p w:rsidR="001B1E71" w:rsidRPr="008B371D" w:rsidRDefault="001B1E71" w:rsidP="00F504FB">
      <w:pPr>
        <w:jc w:val="center"/>
        <w:rPr>
          <w:b/>
        </w:rPr>
      </w:pPr>
    </w:p>
    <w:p w:rsidR="004B679D" w:rsidRPr="008B371D" w:rsidRDefault="001B1E71" w:rsidP="001B1E71">
      <w:pPr>
        <w:jc w:val="center"/>
        <w:rPr>
          <w:b/>
          <w:bCs/>
        </w:rPr>
      </w:pPr>
      <w:r w:rsidRPr="008B371D">
        <w:rPr>
          <w:b/>
          <w:bCs/>
        </w:rPr>
        <w:t>Activity</w:t>
      </w:r>
      <w:r w:rsidR="00970387" w:rsidRPr="008B371D">
        <w:rPr>
          <w:b/>
          <w:bCs/>
        </w:rPr>
        <w:t xml:space="preserve"> 2</w:t>
      </w:r>
    </w:p>
    <w:p w:rsidR="00C75207" w:rsidRPr="008B371D" w:rsidRDefault="004B679D" w:rsidP="00F504FB">
      <w:pPr>
        <w:jc w:val="left"/>
        <w:rPr>
          <w:bCs/>
        </w:rPr>
      </w:pPr>
      <w:r w:rsidRPr="008B371D">
        <w:rPr>
          <w:bCs/>
        </w:rPr>
        <w:t xml:space="preserve">Students will be divided into </w:t>
      </w:r>
      <w:r w:rsidR="00970387" w:rsidRPr="008B371D">
        <w:rPr>
          <w:bCs/>
        </w:rPr>
        <w:t xml:space="preserve">cooperative learning </w:t>
      </w:r>
      <w:r w:rsidRPr="008B371D">
        <w:rPr>
          <w:bCs/>
        </w:rPr>
        <w:t xml:space="preserve">groups focused on the following topics: </w:t>
      </w:r>
      <w:r w:rsidR="00C75207" w:rsidRPr="008B371D">
        <w:rPr>
          <w:bCs/>
        </w:rPr>
        <w:t xml:space="preserve">(1) How governments distribute </w:t>
      </w:r>
      <w:r w:rsidRPr="008B371D">
        <w:rPr>
          <w:bCs/>
        </w:rPr>
        <w:t xml:space="preserve">power (2) How citizens participate in government (3) Main forms of democratic governments. Student will be able to use their written notes, textbook, </w:t>
      </w:r>
      <w:proofErr w:type="gramStart"/>
      <w:r w:rsidRPr="008B371D">
        <w:rPr>
          <w:bCs/>
        </w:rPr>
        <w:t>any</w:t>
      </w:r>
      <w:proofErr w:type="gramEnd"/>
      <w:r w:rsidRPr="008B371D">
        <w:rPr>
          <w:bCs/>
        </w:rPr>
        <w:t xml:space="preserve"> handouts that were given to them by the teacher to answer and focus </w:t>
      </w:r>
      <w:r w:rsidR="00C75207" w:rsidRPr="008B371D">
        <w:rPr>
          <w:bCs/>
        </w:rPr>
        <w:t>on these three topics.  Student</w:t>
      </w:r>
      <w:r w:rsidRPr="008B371D">
        <w:rPr>
          <w:bCs/>
        </w:rPr>
        <w:t xml:space="preserve"> groups will give an oral presentation, and record their learning in a graphic organizer.</w:t>
      </w:r>
    </w:p>
    <w:p w:rsidR="004045FC" w:rsidRPr="008B371D" w:rsidRDefault="004045FC"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A35E51" w:rsidRPr="008B371D" w:rsidRDefault="00A35E51"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970387" w:rsidRPr="008B371D" w:rsidRDefault="00970387" w:rsidP="00F4518B">
      <w:pPr>
        <w:jc w:val="center"/>
        <w:rPr>
          <w:b/>
          <w:bCs/>
        </w:rPr>
      </w:pPr>
    </w:p>
    <w:p w:rsidR="008B371D" w:rsidRDefault="008B371D" w:rsidP="00AC4A53">
      <w:pPr>
        <w:jc w:val="center"/>
        <w:rPr>
          <w:b/>
          <w:color w:val="000000"/>
        </w:rPr>
      </w:pPr>
    </w:p>
    <w:p w:rsidR="00AC4A53" w:rsidRPr="002C56FC" w:rsidRDefault="00437D45" w:rsidP="00AC4A53">
      <w:pPr>
        <w:jc w:val="center"/>
        <w:rPr>
          <w:b/>
          <w:color w:val="000000"/>
        </w:rPr>
      </w:pPr>
      <w:r w:rsidRPr="002C56FC">
        <w:rPr>
          <w:b/>
        </w:rPr>
        <w:lastRenderedPageBreak/>
        <w:t>Middle &amp; South America</w:t>
      </w:r>
      <w:r w:rsidR="006B171E" w:rsidRPr="002C56FC">
        <w:rPr>
          <w:b/>
        </w:rPr>
        <w:t xml:space="preserve"> </w:t>
      </w:r>
    </w:p>
    <w:p w:rsidR="000179F9" w:rsidRPr="002C56FC" w:rsidRDefault="000179F9" w:rsidP="00AC4A53">
      <w:pPr>
        <w:rPr>
          <w:b/>
          <w:color w:val="000000"/>
        </w:rPr>
      </w:pPr>
    </w:p>
    <w:p w:rsidR="00AC4A53" w:rsidRPr="00D739D4" w:rsidRDefault="00AC4A53" w:rsidP="002C56FC">
      <w:pPr>
        <w:jc w:val="center"/>
        <w:rPr>
          <w:b/>
          <w:color w:val="000000"/>
        </w:rPr>
      </w:pPr>
      <w:r w:rsidRPr="00D739D4">
        <w:rPr>
          <w:b/>
          <w:color w:val="000000"/>
        </w:rPr>
        <w:t>G</w:t>
      </w:r>
      <w:r w:rsidR="002C56FC" w:rsidRPr="00D739D4">
        <w:rPr>
          <w:b/>
          <w:color w:val="000000"/>
        </w:rPr>
        <w:t xml:space="preserve">eorgia </w:t>
      </w:r>
      <w:r w:rsidRPr="00D739D4">
        <w:rPr>
          <w:b/>
          <w:color w:val="000000"/>
        </w:rPr>
        <w:t>P</w:t>
      </w:r>
      <w:r w:rsidR="002C56FC" w:rsidRPr="00D739D4">
        <w:rPr>
          <w:b/>
          <w:color w:val="000000"/>
        </w:rPr>
        <w:t xml:space="preserve">erformance </w:t>
      </w:r>
      <w:r w:rsidRPr="00D739D4">
        <w:rPr>
          <w:b/>
          <w:color w:val="000000"/>
        </w:rPr>
        <w:t>S</w:t>
      </w:r>
      <w:r w:rsidR="002C56FC" w:rsidRPr="00D739D4">
        <w:rPr>
          <w:b/>
          <w:color w:val="000000"/>
        </w:rPr>
        <w:t>tandards</w:t>
      </w:r>
    </w:p>
    <w:p w:rsidR="006F7905" w:rsidRPr="00D739D4" w:rsidRDefault="006F7905" w:rsidP="006F7905">
      <w:pPr>
        <w:suppressAutoHyphens w:val="0"/>
        <w:autoSpaceDE w:val="0"/>
        <w:autoSpaceDN w:val="0"/>
        <w:adjustRightInd w:val="0"/>
        <w:jc w:val="left"/>
        <w:rPr>
          <w:b/>
          <w:color w:val="000000"/>
          <w:lang w:eastAsia="en-US"/>
        </w:rPr>
      </w:pPr>
    </w:p>
    <w:p w:rsidR="000179F9" w:rsidRPr="000179F9" w:rsidRDefault="000179F9" w:rsidP="000179F9">
      <w:pPr>
        <w:jc w:val="left"/>
        <w:rPr>
          <w:b/>
          <w:bCs/>
          <w:color w:val="000000"/>
          <w:lang w:eastAsia="en-US"/>
        </w:rPr>
      </w:pPr>
      <w:r w:rsidRPr="000179F9">
        <w:rPr>
          <w:b/>
          <w:bCs/>
          <w:color w:val="000000"/>
          <w:lang w:eastAsia="en-US"/>
        </w:rPr>
        <w:t xml:space="preserve">SS6H3 </w:t>
      </w:r>
      <w:proofErr w:type="gramStart"/>
      <w:r w:rsidRPr="000179F9">
        <w:rPr>
          <w:b/>
          <w:bCs/>
          <w:color w:val="000000"/>
          <w:lang w:eastAsia="en-US"/>
        </w:rPr>
        <w:t>The</w:t>
      </w:r>
      <w:proofErr w:type="gramEnd"/>
      <w:r w:rsidRPr="000179F9">
        <w:rPr>
          <w:b/>
          <w:bCs/>
          <w:color w:val="000000"/>
          <w:lang w:eastAsia="en-US"/>
        </w:rPr>
        <w:t xml:space="preserve"> student will analyze important 20th century issues in Latin America and the </w:t>
      </w:r>
      <w:smartTag w:uri="urn:schemas-microsoft-com:office:smarttags" w:element="place">
        <w:r w:rsidRPr="000179F9">
          <w:rPr>
            <w:b/>
            <w:bCs/>
            <w:color w:val="000000"/>
            <w:lang w:eastAsia="en-US"/>
          </w:rPr>
          <w:t>Caribbean</w:t>
        </w:r>
      </w:smartTag>
      <w:r w:rsidRPr="000179F9">
        <w:rPr>
          <w:b/>
          <w:bCs/>
          <w:color w:val="000000"/>
          <w:lang w:eastAsia="en-US"/>
        </w:rPr>
        <w:t>.</w:t>
      </w:r>
    </w:p>
    <w:p w:rsidR="000179F9" w:rsidRDefault="000179F9" w:rsidP="000179F9">
      <w:pPr>
        <w:jc w:val="left"/>
        <w:rPr>
          <w:bCs/>
          <w:color w:val="000000"/>
          <w:lang w:eastAsia="en-US"/>
        </w:rPr>
      </w:pPr>
    </w:p>
    <w:p w:rsidR="000179F9" w:rsidRPr="000179F9" w:rsidRDefault="000179F9" w:rsidP="000179F9">
      <w:pPr>
        <w:ind w:left="720"/>
        <w:jc w:val="left"/>
        <w:rPr>
          <w:bCs/>
          <w:color w:val="000000"/>
          <w:lang w:eastAsia="en-US"/>
        </w:rPr>
      </w:pPr>
      <w:proofErr w:type="spellStart"/>
      <w:proofErr w:type="gramStart"/>
      <w:r w:rsidRPr="000179F9">
        <w:rPr>
          <w:bCs/>
          <w:color w:val="000000"/>
          <w:lang w:eastAsia="en-US"/>
        </w:rPr>
        <w:t>a.Explain</w:t>
      </w:r>
      <w:proofErr w:type="spellEnd"/>
      <w:proofErr w:type="gramEnd"/>
      <w:r w:rsidRPr="000179F9">
        <w:rPr>
          <w:bCs/>
          <w:color w:val="000000"/>
          <w:lang w:eastAsia="en-US"/>
        </w:rPr>
        <w:t xml:space="preserve"> the impact of the Cuban Revolution.</w:t>
      </w:r>
    </w:p>
    <w:p w:rsidR="000179F9" w:rsidRPr="000179F9" w:rsidRDefault="000179F9" w:rsidP="000179F9">
      <w:pPr>
        <w:ind w:left="720"/>
        <w:jc w:val="left"/>
      </w:pPr>
      <w:proofErr w:type="spellStart"/>
      <w:proofErr w:type="gramStart"/>
      <w:r w:rsidRPr="000179F9">
        <w:rPr>
          <w:bCs/>
          <w:color w:val="000000"/>
          <w:lang w:eastAsia="en-US"/>
        </w:rPr>
        <w:t>b.Explain</w:t>
      </w:r>
      <w:proofErr w:type="spellEnd"/>
      <w:proofErr w:type="gramEnd"/>
      <w:r w:rsidRPr="000179F9">
        <w:rPr>
          <w:bCs/>
          <w:color w:val="000000"/>
          <w:lang w:eastAsia="en-US"/>
        </w:rPr>
        <w:t xml:space="preserve"> the impact and political outcomes of the Zapatista guerrilla movement in </w:t>
      </w:r>
      <w:smartTag w:uri="urn:schemas-microsoft-com:office:smarttags" w:element="place">
        <w:smartTag w:uri="urn:schemas-microsoft-com:office:smarttags" w:element="country-region">
          <w:r w:rsidRPr="000179F9">
            <w:rPr>
              <w:bCs/>
              <w:color w:val="000000"/>
              <w:lang w:eastAsia="en-US"/>
            </w:rPr>
            <w:t>Mexico</w:t>
          </w:r>
        </w:smartTag>
      </w:smartTag>
      <w:r w:rsidRPr="000179F9">
        <w:rPr>
          <w:bCs/>
          <w:color w:val="000000"/>
          <w:lang w:eastAsia="en-US"/>
        </w:rPr>
        <w:t xml:space="preserve">. </w:t>
      </w:r>
    </w:p>
    <w:p w:rsidR="000179F9" w:rsidRDefault="000179F9" w:rsidP="000179F9"/>
    <w:p w:rsidR="000179F9" w:rsidRPr="000179F9" w:rsidRDefault="000179F9" w:rsidP="000179F9">
      <w:pPr>
        <w:rPr>
          <w:b/>
        </w:rPr>
      </w:pPr>
      <w:r w:rsidRPr="000179F9">
        <w:rPr>
          <w:b/>
        </w:rPr>
        <w:t xml:space="preserve">SS6G1 </w:t>
      </w:r>
      <w:proofErr w:type="gramStart"/>
      <w:r w:rsidRPr="000179F9">
        <w:rPr>
          <w:b/>
        </w:rPr>
        <w:t>The</w:t>
      </w:r>
      <w:proofErr w:type="gramEnd"/>
      <w:r w:rsidRPr="000179F9">
        <w:rPr>
          <w:b/>
        </w:rPr>
        <w:t xml:space="preserve"> student will locate selected features of Latin America and the </w:t>
      </w:r>
      <w:smartTag w:uri="urn:schemas-microsoft-com:office:smarttags" w:element="place">
        <w:r w:rsidRPr="000179F9">
          <w:rPr>
            <w:b/>
          </w:rPr>
          <w:t>Caribbean</w:t>
        </w:r>
      </w:smartTag>
      <w:r w:rsidRPr="000179F9">
        <w:rPr>
          <w:b/>
        </w:rPr>
        <w:t>.</w:t>
      </w:r>
    </w:p>
    <w:p w:rsidR="000179F9" w:rsidRDefault="000179F9" w:rsidP="000179F9"/>
    <w:p w:rsidR="000179F9" w:rsidRDefault="000179F9" w:rsidP="000179F9">
      <w:pPr>
        <w:ind w:left="720"/>
      </w:pPr>
      <w:proofErr w:type="spellStart"/>
      <w:r>
        <w:t>a.Locate</w:t>
      </w:r>
      <w:proofErr w:type="spellEnd"/>
      <w:r>
        <w:t xml:space="preserve"> on a world and regional political-physical map: Amazon River, Caribbean Sea, Gulf of Mexico, Pacific Ocean, Panama Canal, Andes Mountains, Sierra Madre Mountains, and Atacama Desert.</w:t>
      </w:r>
    </w:p>
    <w:p w:rsidR="000179F9" w:rsidRPr="000179F9" w:rsidRDefault="000179F9" w:rsidP="000179F9">
      <w:pPr>
        <w:ind w:left="720"/>
      </w:pPr>
      <w:proofErr w:type="spellStart"/>
      <w:proofErr w:type="gramStart"/>
      <w:r>
        <w:t>b.Locate</w:t>
      </w:r>
      <w:proofErr w:type="spellEnd"/>
      <w:proofErr w:type="gramEnd"/>
      <w:r>
        <w:t xml:space="preserve"> on a world and regional political-physical map the countries of </w:t>
      </w:r>
      <w:smartTag w:uri="urn:schemas-microsoft-com:office:smarttags" w:element="country-region">
        <w:r>
          <w:t>Bolivia</w:t>
        </w:r>
      </w:smartTag>
      <w:r>
        <w:t xml:space="preserve">, </w:t>
      </w:r>
      <w:smartTag w:uri="urn:schemas-microsoft-com:office:smarttags" w:element="country-region">
        <w:r>
          <w:t>Brazil</w:t>
        </w:r>
      </w:smartTag>
      <w:r>
        <w:t xml:space="preserve">, </w:t>
      </w:r>
      <w:smartTag w:uri="urn:schemas-microsoft-com:office:smarttags" w:element="country-region">
        <w:r>
          <w:t>Colombia</w:t>
        </w:r>
      </w:smartTag>
      <w:r>
        <w:t xml:space="preserve">, </w:t>
      </w:r>
      <w:smartTag w:uri="urn:schemas-microsoft-com:office:smarttags" w:element="country-region">
        <w:r>
          <w:t>Cuba</w:t>
        </w:r>
      </w:smartTag>
      <w:r>
        <w:t xml:space="preserve">, </w:t>
      </w:r>
      <w:smartTag w:uri="urn:schemas-microsoft-com:office:smarttags" w:element="country-region">
        <w:r>
          <w:t>Haiti</w:t>
        </w:r>
      </w:smartTag>
      <w:r>
        <w:t xml:space="preserve">, </w:t>
      </w:r>
      <w:smartTag w:uri="urn:schemas-microsoft-com:office:smarttags" w:element="country-region">
        <w:r>
          <w:t>Mexico</w:t>
        </w:r>
      </w:smartTag>
      <w:r>
        <w:t xml:space="preserve">, </w:t>
      </w:r>
      <w:smartTag w:uri="urn:schemas-microsoft-com:office:smarttags" w:element="country-region">
        <w:r>
          <w:t>Panama</w:t>
        </w:r>
      </w:smartTag>
      <w:r>
        <w:t xml:space="preserve">, and </w:t>
      </w:r>
      <w:smartTag w:uri="urn:schemas-microsoft-com:office:smarttags" w:element="place">
        <w:smartTag w:uri="urn:schemas-microsoft-com:office:smarttags" w:element="country-region">
          <w:r>
            <w:t>Venezuela</w:t>
          </w:r>
        </w:smartTag>
      </w:smartTag>
      <w:r>
        <w:t>.</w:t>
      </w:r>
    </w:p>
    <w:p w:rsidR="000179F9" w:rsidRDefault="000179F9" w:rsidP="000179F9"/>
    <w:p w:rsidR="000179F9" w:rsidRPr="000179F9" w:rsidRDefault="000179F9" w:rsidP="000179F9">
      <w:pPr>
        <w:rPr>
          <w:b/>
        </w:rPr>
      </w:pPr>
      <w:r w:rsidRPr="000179F9">
        <w:rPr>
          <w:b/>
        </w:rPr>
        <w:t>SS6G3 The student will explain the impact of location, climate, distribution of natural resources, and population distribution on Latin America and the Caribbean.</w:t>
      </w:r>
    </w:p>
    <w:p w:rsidR="000179F9" w:rsidRDefault="000179F9" w:rsidP="000179F9">
      <w:pPr>
        <w:ind w:left="720"/>
      </w:pPr>
      <w:proofErr w:type="spellStart"/>
      <w:proofErr w:type="gramStart"/>
      <w:r>
        <w:t>a.Compare</w:t>
      </w:r>
      <w:proofErr w:type="spellEnd"/>
      <w:proofErr w:type="gramEnd"/>
      <w:r>
        <w:t xml:space="preserve"> how the location, climate, and natural resources of </w:t>
      </w:r>
      <w:smartTag w:uri="urn:schemas-microsoft-com:office:smarttags" w:element="country-region">
        <w:r>
          <w:t>Mexico</w:t>
        </w:r>
      </w:smartTag>
      <w:r>
        <w:t xml:space="preserve"> and </w:t>
      </w:r>
      <w:smartTag w:uri="urn:schemas-microsoft-com:office:smarttags" w:element="place">
        <w:smartTag w:uri="urn:schemas-microsoft-com:office:smarttags" w:element="country-region">
          <w:r>
            <w:t>Venezuela</w:t>
          </w:r>
        </w:smartTag>
      </w:smartTag>
      <w:r>
        <w:t xml:space="preserve"> affect where people live and how they trade.</w:t>
      </w:r>
    </w:p>
    <w:p w:rsidR="000179F9" w:rsidRPr="000179F9" w:rsidRDefault="000179F9" w:rsidP="000179F9">
      <w:pPr>
        <w:ind w:left="720"/>
      </w:pPr>
      <w:proofErr w:type="spellStart"/>
      <w:proofErr w:type="gramStart"/>
      <w:r>
        <w:t>b.Compare</w:t>
      </w:r>
      <w:proofErr w:type="spellEnd"/>
      <w:proofErr w:type="gramEnd"/>
      <w:r>
        <w:t xml:space="preserve"> how the location, climate, and natural resources of </w:t>
      </w:r>
      <w:smartTag w:uri="urn:schemas-microsoft-com:office:smarttags" w:element="country-region">
        <w:r>
          <w:t>Brazil</w:t>
        </w:r>
      </w:smartTag>
      <w:r>
        <w:t xml:space="preserve"> and </w:t>
      </w:r>
      <w:smartTag w:uri="urn:schemas-microsoft-com:office:smarttags" w:element="place">
        <w:smartTag w:uri="urn:schemas-microsoft-com:office:smarttags" w:element="country-region">
          <w:r>
            <w:t>Cuba</w:t>
          </w:r>
        </w:smartTag>
      </w:smartTag>
      <w:r>
        <w:t xml:space="preserve"> affect where people live and how they trade.</w:t>
      </w:r>
    </w:p>
    <w:p w:rsidR="000179F9" w:rsidRPr="000179F9" w:rsidRDefault="000179F9" w:rsidP="000179F9"/>
    <w:p w:rsidR="000179F9" w:rsidRPr="000179F9" w:rsidRDefault="000179F9" w:rsidP="000179F9">
      <w:pPr>
        <w:rPr>
          <w:b/>
        </w:rPr>
      </w:pPr>
      <w:r w:rsidRPr="000179F9">
        <w:rPr>
          <w:b/>
        </w:rPr>
        <w:t xml:space="preserve">SS6G4 </w:t>
      </w:r>
      <w:proofErr w:type="gramStart"/>
      <w:r w:rsidRPr="000179F9">
        <w:rPr>
          <w:b/>
        </w:rPr>
        <w:t>The</w:t>
      </w:r>
      <w:proofErr w:type="gramEnd"/>
      <w:r w:rsidRPr="000179F9">
        <w:rPr>
          <w:b/>
        </w:rPr>
        <w:t xml:space="preserve"> student will describe the cultural characteristics of people who live in Latin America and the </w:t>
      </w:r>
      <w:smartTag w:uri="urn:schemas-microsoft-com:office:smarttags" w:element="place">
        <w:r w:rsidRPr="000179F9">
          <w:rPr>
            <w:b/>
          </w:rPr>
          <w:t>Caribbean</w:t>
        </w:r>
      </w:smartTag>
      <w:r w:rsidRPr="000179F9">
        <w:rPr>
          <w:b/>
        </w:rPr>
        <w:t>.</w:t>
      </w:r>
    </w:p>
    <w:p w:rsidR="000179F9" w:rsidRDefault="000179F9" w:rsidP="000179F9">
      <w:pPr>
        <w:ind w:left="720"/>
      </w:pPr>
      <w:proofErr w:type="spellStart"/>
      <w:proofErr w:type="gramStart"/>
      <w:r>
        <w:t>a.Describe</w:t>
      </w:r>
      <w:proofErr w:type="spellEnd"/>
      <w:proofErr w:type="gramEnd"/>
      <w:r>
        <w:t xml:space="preserve"> the results of blending of ethnic groups in Latin America and the </w:t>
      </w:r>
      <w:smartTag w:uri="urn:schemas-microsoft-com:office:smarttags" w:element="place">
        <w:r>
          <w:t>Caribbean</w:t>
        </w:r>
      </w:smartTag>
      <w:r>
        <w:t>.</w:t>
      </w:r>
    </w:p>
    <w:p w:rsidR="000179F9" w:rsidRDefault="000179F9" w:rsidP="000179F9">
      <w:pPr>
        <w:ind w:left="720"/>
      </w:pPr>
      <w:proofErr w:type="spellStart"/>
      <w:proofErr w:type="gramStart"/>
      <w:r>
        <w:t>b.Explain</w:t>
      </w:r>
      <w:proofErr w:type="spellEnd"/>
      <w:proofErr w:type="gramEnd"/>
      <w:r>
        <w:t xml:space="preserve"> why </w:t>
      </w:r>
      <w:smartTag w:uri="urn:schemas-microsoft-com:office:smarttags" w:element="place">
        <w:r>
          <w:t>Latin America</w:t>
        </w:r>
      </w:smartTag>
      <w:r>
        <w:t xml:space="preserve"> is a region based on the languages of Portuguese and Spanish.</w:t>
      </w:r>
    </w:p>
    <w:p w:rsidR="000179F9" w:rsidRPr="000179F9" w:rsidRDefault="000179F9" w:rsidP="000179F9">
      <w:pPr>
        <w:ind w:left="720"/>
      </w:pPr>
      <w:proofErr w:type="spellStart"/>
      <w:proofErr w:type="gramStart"/>
      <w:r>
        <w:t>c.Evaluate</w:t>
      </w:r>
      <w:proofErr w:type="spellEnd"/>
      <w:proofErr w:type="gramEnd"/>
      <w:r>
        <w:t xml:space="preserve"> how the literacy rate affects the standard of living.</w:t>
      </w:r>
    </w:p>
    <w:p w:rsidR="000179F9" w:rsidRDefault="000179F9" w:rsidP="000179F9"/>
    <w:p w:rsidR="000179F9" w:rsidRPr="000179F9" w:rsidRDefault="000179F9" w:rsidP="000179F9">
      <w:pPr>
        <w:rPr>
          <w:b/>
        </w:rPr>
      </w:pPr>
      <w:r w:rsidRPr="000179F9">
        <w:rPr>
          <w:b/>
        </w:rPr>
        <w:t>SS6CG1 The student will compare and contrast various forms of government</w:t>
      </w:r>
    </w:p>
    <w:p w:rsidR="000179F9" w:rsidRDefault="000179F9" w:rsidP="000179F9"/>
    <w:p w:rsidR="000179F9" w:rsidRDefault="000179F9" w:rsidP="000179F9">
      <w:pPr>
        <w:ind w:left="720"/>
      </w:pPr>
      <w:proofErr w:type="spellStart"/>
      <w:proofErr w:type="gramStart"/>
      <w:r>
        <w:t>a.Describe</w:t>
      </w:r>
      <w:proofErr w:type="spellEnd"/>
      <w:proofErr w:type="gramEnd"/>
      <w:r>
        <w:t xml:space="preserve"> the ways government systems distribute power: unitary, confederation, and federal. </w:t>
      </w:r>
    </w:p>
    <w:p w:rsidR="000179F9" w:rsidRDefault="000179F9" w:rsidP="000179F9">
      <w:pPr>
        <w:ind w:left="720"/>
      </w:pPr>
      <w:proofErr w:type="spellStart"/>
      <w:proofErr w:type="gramStart"/>
      <w:r>
        <w:t>b.Explain</w:t>
      </w:r>
      <w:proofErr w:type="spellEnd"/>
      <w:proofErr w:type="gramEnd"/>
      <w:r>
        <w:t xml:space="preserve"> how governments determine citizen participation: autocratic, oligarchic, and democratic.</w:t>
      </w:r>
    </w:p>
    <w:p w:rsidR="000179F9" w:rsidRPr="000179F9" w:rsidRDefault="000179F9" w:rsidP="000179F9">
      <w:pPr>
        <w:ind w:left="720"/>
      </w:pPr>
      <w:r>
        <w:t>c. Describe the two predominant forms of democratic governments: parliamentary and presidential.</w:t>
      </w:r>
    </w:p>
    <w:p w:rsidR="000179F9" w:rsidRDefault="000179F9" w:rsidP="000179F9"/>
    <w:p w:rsidR="000179F9" w:rsidRPr="000179F9" w:rsidRDefault="000179F9" w:rsidP="000179F9">
      <w:pPr>
        <w:rPr>
          <w:b/>
        </w:rPr>
      </w:pPr>
      <w:r w:rsidRPr="000179F9">
        <w:rPr>
          <w:b/>
        </w:rPr>
        <w:lastRenderedPageBreak/>
        <w:t xml:space="preserve">SS6E2 </w:t>
      </w:r>
      <w:proofErr w:type="gramStart"/>
      <w:r w:rsidRPr="000179F9">
        <w:rPr>
          <w:b/>
        </w:rPr>
        <w:t>The</w:t>
      </w:r>
      <w:proofErr w:type="gramEnd"/>
      <w:r w:rsidRPr="000179F9">
        <w:rPr>
          <w:b/>
        </w:rPr>
        <w:t xml:space="preserve"> student will give examples of how voluntary trade benefits buyers and sellers in Latin America and the Caribbean and </w:t>
      </w:r>
      <w:smartTag w:uri="urn:schemas-microsoft-com:office:smarttags" w:element="place">
        <w:smartTag w:uri="urn:schemas-microsoft-com:office:smarttags" w:element="country-region">
          <w:r w:rsidRPr="000179F9">
            <w:rPr>
              <w:b/>
            </w:rPr>
            <w:t>Canada</w:t>
          </w:r>
        </w:smartTag>
      </w:smartTag>
      <w:r w:rsidRPr="000179F9">
        <w:rPr>
          <w:b/>
        </w:rPr>
        <w:t>.</w:t>
      </w:r>
    </w:p>
    <w:p w:rsidR="000179F9" w:rsidRDefault="000179F9" w:rsidP="000179F9"/>
    <w:p w:rsidR="000179F9" w:rsidRDefault="000179F9" w:rsidP="000179F9">
      <w:pPr>
        <w:ind w:left="720"/>
      </w:pPr>
      <w:proofErr w:type="spellStart"/>
      <w:proofErr w:type="gramStart"/>
      <w:r>
        <w:t>a.Explain</w:t>
      </w:r>
      <w:proofErr w:type="spellEnd"/>
      <w:proofErr w:type="gramEnd"/>
      <w:r>
        <w:t xml:space="preserve"> how specialization encourages trade between countries.</w:t>
      </w:r>
    </w:p>
    <w:p w:rsidR="000179F9" w:rsidRDefault="000179F9" w:rsidP="000179F9">
      <w:pPr>
        <w:ind w:left="720"/>
      </w:pPr>
      <w:r>
        <w:t xml:space="preserve">b. Compare and contrast different types of trade barriers, such as tariffs, quotas, and embargos. </w:t>
      </w:r>
    </w:p>
    <w:p w:rsidR="000179F9" w:rsidRDefault="000179F9" w:rsidP="000179F9">
      <w:pPr>
        <w:ind w:left="720"/>
      </w:pPr>
      <w:r>
        <w:t xml:space="preserve">c. Explain the functions of the North American Free Trade Agreement (NAFTA). </w:t>
      </w:r>
    </w:p>
    <w:p w:rsidR="000179F9" w:rsidRPr="000179F9" w:rsidRDefault="000179F9" w:rsidP="000179F9">
      <w:pPr>
        <w:ind w:left="720"/>
      </w:pPr>
      <w:proofErr w:type="spellStart"/>
      <w:proofErr w:type="gramStart"/>
      <w:r>
        <w:t>d.Explain</w:t>
      </w:r>
      <w:proofErr w:type="spellEnd"/>
      <w:proofErr w:type="gramEnd"/>
      <w:r>
        <w:t xml:space="preserve"> why international trade requires a system for exchanging currencies between nations.</w:t>
      </w:r>
    </w:p>
    <w:p w:rsidR="000179F9" w:rsidRDefault="000179F9" w:rsidP="006F7905">
      <w:pPr>
        <w:suppressAutoHyphens w:val="0"/>
        <w:autoSpaceDE w:val="0"/>
        <w:autoSpaceDN w:val="0"/>
        <w:adjustRightInd w:val="0"/>
        <w:jc w:val="left"/>
        <w:rPr>
          <w:color w:val="000000"/>
          <w:lang w:eastAsia="en-US"/>
        </w:rPr>
      </w:pPr>
    </w:p>
    <w:p w:rsidR="00221EAD" w:rsidRPr="00221EAD" w:rsidRDefault="00221EAD" w:rsidP="00221EAD">
      <w:pPr>
        <w:suppressAutoHyphens w:val="0"/>
        <w:autoSpaceDE w:val="0"/>
        <w:autoSpaceDN w:val="0"/>
        <w:adjustRightInd w:val="0"/>
        <w:jc w:val="left"/>
        <w:rPr>
          <w:b/>
          <w:color w:val="000000"/>
          <w:lang w:eastAsia="en-US"/>
        </w:rPr>
      </w:pPr>
      <w:r w:rsidRPr="00221EAD">
        <w:rPr>
          <w:b/>
          <w:color w:val="000000"/>
          <w:lang w:eastAsia="en-US"/>
        </w:rPr>
        <w:t xml:space="preserve">SS6E1 </w:t>
      </w:r>
      <w:proofErr w:type="gramStart"/>
      <w:r w:rsidRPr="00221EAD">
        <w:rPr>
          <w:b/>
          <w:color w:val="000000"/>
          <w:lang w:eastAsia="en-US"/>
        </w:rPr>
        <w:t>The</w:t>
      </w:r>
      <w:proofErr w:type="gramEnd"/>
      <w:r w:rsidRPr="00221EAD">
        <w:rPr>
          <w:b/>
          <w:color w:val="000000"/>
          <w:lang w:eastAsia="en-US"/>
        </w:rPr>
        <w:t xml:space="preserve"> student will analyze different economic systems.</w:t>
      </w:r>
    </w:p>
    <w:p w:rsidR="00221EAD" w:rsidRDefault="00221EAD" w:rsidP="00221EAD">
      <w:pPr>
        <w:suppressAutoHyphens w:val="0"/>
        <w:autoSpaceDE w:val="0"/>
        <w:autoSpaceDN w:val="0"/>
        <w:adjustRightInd w:val="0"/>
        <w:jc w:val="left"/>
        <w:rPr>
          <w:color w:val="000000"/>
          <w:lang w:eastAsia="en-US"/>
        </w:rPr>
      </w:pPr>
    </w:p>
    <w:p w:rsidR="00221EAD" w:rsidRPr="00221EAD" w:rsidRDefault="00221EAD" w:rsidP="00221EAD">
      <w:pPr>
        <w:suppressAutoHyphens w:val="0"/>
        <w:autoSpaceDE w:val="0"/>
        <w:autoSpaceDN w:val="0"/>
        <w:adjustRightInd w:val="0"/>
        <w:ind w:left="720"/>
        <w:jc w:val="left"/>
        <w:rPr>
          <w:color w:val="000000"/>
          <w:lang w:eastAsia="en-US"/>
        </w:rPr>
      </w:pPr>
      <w:proofErr w:type="spellStart"/>
      <w:proofErr w:type="gramStart"/>
      <w:r w:rsidRPr="00221EAD">
        <w:rPr>
          <w:color w:val="000000"/>
          <w:lang w:eastAsia="en-US"/>
        </w:rPr>
        <w:t>a.Compare</w:t>
      </w:r>
      <w:proofErr w:type="spellEnd"/>
      <w:proofErr w:type="gramEnd"/>
      <w:r w:rsidRPr="00221EAD">
        <w:rPr>
          <w:color w:val="000000"/>
          <w:lang w:eastAsia="en-US"/>
        </w:rPr>
        <w:t xml:space="preserve"> how traditional, command, and market, economies answer the economic questions of 1-what to produce, 2-how to produce, and 3-for whom to produce.</w:t>
      </w:r>
    </w:p>
    <w:p w:rsidR="00221EAD" w:rsidRPr="00221EAD" w:rsidRDefault="00221EAD" w:rsidP="00221EAD">
      <w:pPr>
        <w:suppressAutoHyphens w:val="0"/>
        <w:autoSpaceDE w:val="0"/>
        <w:autoSpaceDN w:val="0"/>
        <w:adjustRightInd w:val="0"/>
        <w:ind w:left="720"/>
        <w:jc w:val="left"/>
        <w:rPr>
          <w:color w:val="000000"/>
          <w:lang w:eastAsia="en-US"/>
        </w:rPr>
      </w:pPr>
      <w:proofErr w:type="spellStart"/>
      <w:proofErr w:type="gramStart"/>
      <w:r w:rsidRPr="00221EAD">
        <w:rPr>
          <w:color w:val="000000"/>
          <w:lang w:eastAsia="en-US"/>
        </w:rPr>
        <w:t>b.Explain</w:t>
      </w:r>
      <w:proofErr w:type="spellEnd"/>
      <w:proofErr w:type="gramEnd"/>
      <w:r w:rsidRPr="00221EAD">
        <w:rPr>
          <w:color w:val="000000"/>
          <w:lang w:eastAsia="en-US"/>
        </w:rPr>
        <w:t xml:space="preserve"> how most countries have a mixed economy located on a continuum between pure market and pure command.</w:t>
      </w:r>
    </w:p>
    <w:p w:rsidR="000179F9" w:rsidRPr="00221EAD" w:rsidRDefault="00221EAD" w:rsidP="00221EAD">
      <w:pPr>
        <w:suppressAutoHyphens w:val="0"/>
        <w:autoSpaceDE w:val="0"/>
        <w:autoSpaceDN w:val="0"/>
        <w:adjustRightInd w:val="0"/>
        <w:ind w:left="720"/>
        <w:jc w:val="left"/>
        <w:rPr>
          <w:color w:val="000000"/>
          <w:lang w:eastAsia="en-US"/>
        </w:rPr>
      </w:pPr>
      <w:proofErr w:type="spellStart"/>
      <w:proofErr w:type="gramStart"/>
      <w:r w:rsidRPr="00221EAD">
        <w:rPr>
          <w:color w:val="000000"/>
          <w:lang w:eastAsia="en-US"/>
        </w:rPr>
        <w:t>c.Compare</w:t>
      </w:r>
      <w:proofErr w:type="spellEnd"/>
      <w:proofErr w:type="gramEnd"/>
      <w:r w:rsidRPr="00221EAD">
        <w:rPr>
          <w:color w:val="000000"/>
          <w:lang w:eastAsia="en-US"/>
        </w:rPr>
        <w:t xml:space="preserve"> and contrast the basic types of economic systems found in </w:t>
      </w:r>
      <w:smartTag w:uri="urn:schemas-microsoft-com:office:smarttags" w:element="country-region">
        <w:r w:rsidRPr="00221EAD">
          <w:rPr>
            <w:color w:val="000000"/>
            <w:lang w:eastAsia="en-US"/>
          </w:rPr>
          <w:t>Canada</w:t>
        </w:r>
      </w:smartTag>
      <w:r w:rsidRPr="00221EAD">
        <w:rPr>
          <w:color w:val="000000"/>
          <w:lang w:eastAsia="en-US"/>
        </w:rPr>
        <w:t xml:space="preserve">, </w:t>
      </w:r>
      <w:smartTag w:uri="urn:schemas-microsoft-com:office:smarttags" w:element="country-region">
        <w:r w:rsidRPr="00221EAD">
          <w:rPr>
            <w:color w:val="000000"/>
            <w:lang w:eastAsia="en-US"/>
          </w:rPr>
          <w:t>Cuba</w:t>
        </w:r>
      </w:smartTag>
      <w:r w:rsidRPr="00221EAD">
        <w:rPr>
          <w:color w:val="000000"/>
          <w:lang w:eastAsia="en-US"/>
        </w:rPr>
        <w:t xml:space="preserve">, and </w:t>
      </w:r>
      <w:smartTag w:uri="urn:schemas-microsoft-com:office:smarttags" w:element="place">
        <w:smartTag w:uri="urn:schemas-microsoft-com:office:smarttags" w:element="country-region">
          <w:r w:rsidRPr="00221EAD">
            <w:rPr>
              <w:color w:val="000000"/>
              <w:lang w:eastAsia="en-US"/>
            </w:rPr>
            <w:t>Brazil</w:t>
          </w:r>
        </w:smartTag>
      </w:smartTag>
      <w:r w:rsidRPr="00221EAD">
        <w:rPr>
          <w:color w:val="000000"/>
          <w:lang w:eastAsia="en-US"/>
        </w:rPr>
        <w:t>.</w:t>
      </w:r>
    </w:p>
    <w:p w:rsidR="00221EAD" w:rsidRDefault="00221EAD" w:rsidP="00221EAD">
      <w:pPr>
        <w:ind w:left="720"/>
        <w:rPr>
          <w:b/>
          <w:bCs/>
          <w:color w:val="000000"/>
          <w:sz w:val="23"/>
          <w:szCs w:val="23"/>
          <w:lang w:eastAsia="en-US"/>
        </w:rPr>
      </w:pPr>
    </w:p>
    <w:p w:rsidR="00221EAD" w:rsidRPr="00221EAD" w:rsidRDefault="00221EAD" w:rsidP="00221EAD">
      <w:pPr>
        <w:jc w:val="left"/>
        <w:rPr>
          <w:b/>
          <w:bCs/>
          <w:color w:val="000000"/>
          <w:lang w:eastAsia="en-US"/>
        </w:rPr>
      </w:pPr>
      <w:r w:rsidRPr="00221EAD">
        <w:rPr>
          <w:b/>
          <w:bCs/>
          <w:color w:val="000000"/>
          <w:lang w:eastAsia="en-US"/>
        </w:rPr>
        <w:t xml:space="preserve">SS6E3 </w:t>
      </w:r>
      <w:proofErr w:type="gramStart"/>
      <w:r w:rsidRPr="00221EAD">
        <w:rPr>
          <w:b/>
          <w:bCs/>
          <w:color w:val="000000"/>
          <w:lang w:eastAsia="en-US"/>
        </w:rPr>
        <w:t>The</w:t>
      </w:r>
      <w:proofErr w:type="gramEnd"/>
      <w:r w:rsidRPr="00221EAD">
        <w:rPr>
          <w:b/>
          <w:bCs/>
          <w:color w:val="000000"/>
          <w:lang w:eastAsia="en-US"/>
        </w:rPr>
        <w:t xml:space="preserve"> student will describe factors that influence economic growth and examine their presence or absence in </w:t>
      </w:r>
      <w:smartTag w:uri="urn:schemas-microsoft-com:office:smarttags" w:element="place">
        <w:r w:rsidRPr="00221EAD">
          <w:rPr>
            <w:b/>
            <w:bCs/>
            <w:color w:val="000000"/>
            <w:lang w:eastAsia="en-US"/>
          </w:rPr>
          <w:t>Latin America</w:t>
        </w:r>
      </w:smartTag>
      <w:r w:rsidRPr="00221EAD">
        <w:rPr>
          <w:b/>
          <w:bCs/>
          <w:color w:val="000000"/>
          <w:lang w:eastAsia="en-US"/>
        </w:rPr>
        <w:t>.</w:t>
      </w:r>
    </w:p>
    <w:p w:rsidR="00221EAD" w:rsidRPr="00221EAD" w:rsidRDefault="00221EAD" w:rsidP="00221EAD">
      <w:pPr>
        <w:jc w:val="left"/>
        <w:rPr>
          <w:b/>
          <w:bCs/>
          <w:color w:val="000000"/>
          <w:lang w:eastAsia="en-US"/>
        </w:rPr>
      </w:pPr>
    </w:p>
    <w:p w:rsidR="00221EAD" w:rsidRPr="00221EAD" w:rsidRDefault="00221EAD" w:rsidP="00221EAD">
      <w:pPr>
        <w:ind w:left="720"/>
        <w:jc w:val="left"/>
        <w:rPr>
          <w:bCs/>
          <w:color w:val="000000"/>
          <w:lang w:eastAsia="en-US"/>
        </w:rPr>
      </w:pPr>
      <w:proofErr w:type="spellStart"/>
      <w:proofErr w:type="gramStart"/>
      <w:r w:rsidRPr="00221EAD">
        <w:rPr>
          <w:bCs/>
          <w:color w:val="000000"/>
          <w:lang w:eastAsia="en-US"/>
        </w:rPr>
        <w:t>a.Explain</w:t>
      </w:r>
      <w:proofErr w:type="spellEnd"/>
      <w:proofErr w:type="gramEnd"/>
      <w:r w:rsidRPr="00221EAD">
        <w:rPr>
          <w:bCs/>
          <w:color w:val="000000"/>
          <w:lang w:eastAsia="en-US"/>
        </w:rPr>
        <w:t xml:space="preserve"> the relationship between investment in human capital (education and training) and gross domestic product (</w:t>
      </w:r>
      <w:smartTag w:uri="urn:schemas-microsoft-com:office:smarttags" w:element="stockticker">
        <w:r w:rsidRPr="00221EAD">
          <w:rPr>
            <w:bCs/>
            <w:color w:val="000000"/>
            <w:lang w:eastAsia="en-US"/>
          </w:rPr>
          <w:t>GDP</w:t>
        </w:r>
      </w:smartTag>
      <w:r w:rsidRPr="00221EAD">
        <w:rPr>
          <w:bCs/>
          <w:color w:val="000000"/>
          <w:lang w:eastAsia="en-US"/>
        </w:rPr>
        <w:t>).</w:t>
      </w:r>
    </w:p>
    <w:p w:rsidR="00221EAD" w:rsidRPr="00221EAD" w:rsidRDefault="00221EAD" w:rsidP="00221EAD">
      <w:pPr>
        <w:ind w:left="720"/>
        <w:jc w:val="left"/>
        <w:rPr>
          <w:bCs/>
          <w:color w:val="000000"/>
          <w:lang w:eastAsia="en-US"/>
        </w:rPr>
      </w:pPr>
      <w:proofErr w:type="spellStart"/>
      <w:proofErr w:type="gramStart"/>
      <w:r w:rsidRPr="00221EAD">
        <w:rPr>
          <w:bCs/>
          <w:color w:val="000000"/>
          <w:lang w:eastAsia="en-US"/>
        </w:rPr>
        <w:t>b.Explain</w:t>
      </w:r>
      <w:proofErr w:type="spellEnd"/>
      <w:proofErr w:type="gramEnd"/>
      <w:r w:rsidRPr="00221EAD">
        <w:rPr>
          <w:bCs/>
          <w:color w:val="000000"/>
          <w:lang w:eastAsia="en-US"/>
        </w:rPr>
        <w:t xml:space="preserve"> the relationship between investment in capital (factories, machinery, and technology) and gross domestic product (</w:t>
      </w:r>
      <w:smartTag w:uri="urn:schemas-microsoft-com:office:smarttags" w:element="stockticker">
        <w:r w:rsidRPr="00221EAD">
          <w:rPr>
            <w:bCs/>
            <w:color w:val="000000"/>
            <w:lang w:eastAsia="en-US"/>
          </w:rPr>
          <w:t>GDP</w:t>
        </w:r>
      </w:smartTag>
      <w:r w:rsidRPr="00221EAD">
        <w:rPr>
          <w:bCs/>
          <w:color w:val="000000"/>
          <w:lang w:eastAsia="en-US"/>
        </w:rPr>
        <w:t>).</w:t>
      </w:r>
    </w:p>
    <w:p w:rsidR="00221EAD" w:rsidRPr="00221EAD" w:rsidRDefault="00221EAD" w:rsidP="00221EAD">
      <w:pPr>
        <w:ind w:left="720"/>
        <w:jc w:val="left"/>
        <w:rPr>
          <w:bCs/>
          <w:color w:val="000000"/>
          <w:lang w:eastAsia="en-US"/>
        </w:rPr>
      </w:pPr>
      <w:proofErr w:type="spellStart"/>
      <w:proofErr w:type="gramStart"/>
      <w:r w:rsidRPr="00221EAD">
        <w:rPr>
          <w:bCs/>
          <w:color w:val="000000"/>
          <w:lang w:eastAsia="en-US"/>
        </w:rPr>
        <w:t>c.Describe</w:t>
      </w:r>
      <w:proofErr w:type="spellEnd"/>
      <w:proofErr w:type="gramEnd"/>
      <w:r w:rsidRPr="00221EAD">
        <w:rPr>
          <w:bCs/>
          <w:color w:val="000000"/>
          <w:lang w:eastAsia="en-US"/>
        </w:rPr>
        <w:t xml:space="preserve"> the role of natural resources in a country’s economy.</w:t>
      </w:r>
    </w:p>
    <w:p w:rsidR="00242867" w:rsidRPr="00221EAD" w:rsidRDefault="00221EAD" w:rsidP="00221EAD">
      <w:pPr>
        <w:ind w:left="720"/>
        <w:jc w:val="left"/>
        <w:rPr>
          <w:bCs/>
          <w:color w:val="000000"/>
          <w:lang w:eastAsia="en-US"/>
        </w:rPr>
      </w:pPr>
      <w:proofErr w:type="spellStart"/>
      <w:proofErr w:type="gramStart"/>
      <w:r w:rsidRPr="00221EAD">
        <w:rPr>
          <w:bCs/>
          <w:color w:val="000000"/>
          <w:lang w:eastAsia="en-US"/>
        </w:rPr>
        <w:t>d.Describe</w:t>
      </w:r>
      <w:proofErr w:type="spellEnd"/>
      <w:proofErr w:type="gramEnd"/>
      <w:r w:rsidRPr="00221EAD">
        <w:rPr>
          <w:bCs/>
          <w:color w:val="000000"/>
          <w:lang w:eastAsia="en-US"/>
        </w:rPr>
        <w:t xml:space="preserve"> the role of entrepreneurship.</w:t>
      </w:r>
    </w:p>
    <w:p w:rsidR="00242867" w:rsidRPr="00221EAD" w:rsidRDefault="00242867" w:rsidP="00221EAD">
      <w:pPr>
        <w:ind w:left="720"/>
        <w:rPr>
          <w:bCs/>
          <w:color w:val="000000"/>
        </w:rPr>
      </w:pPr>
    </w:p>
    <w:p w:rsidR="00221EAD" w:rsidRPr="00221EAD" w:rsidRDefault="00221EAD" w:rsidP="00221EAD">
      <w:pPr>
        <w:rPr>
          <w:b/>
          <w:bCs/>
          <w:color w:val="000000"/>
        </w:rPr>
      </w:pPr>
      <w:r w:rsidRPr="00221EAD">
        <w:rPr>
          <w:b/>
          <w:bCs/>
          <w:color w:val="000000"/>
        </w:rPr>
        <w:t xml:space="preserve">SS6H1 </w:t>
      </w:r>
      <w:proofErr w:type="gramStart"/>
      <w:r w:rsidRPr="00221EAD">
        <w:rPr>
          <w:b/>
          <w:bCs/>
          <w:color w:val="000000"/>
        </w:rPr>
        <w:t>The</w:t>
      </w:r>
      <w:proofErr w:type="gramEnd"/>
      <w:r w:rsidRPr="00221EAD">
        <w:rPr>
          <w:b/>
          <w:bCs/>
          <w:color w:val="000000"/>
        </w:rPr>
        <w:t xml:space="preserve"> student will describe the impact of European contact on </w:t>
      </w:r>
      <w:smartTag w:uri="urn:schemas-microsoft-com:office:smarttags" w:element="place">
        <w:r w:rsidRPr="00221EAD">
          <w:rPr>
            <w:b/>
            <w:bCs/>
            <w:color w:val="000000"/>
          </w:rPr>
          <w:t>Latin America</w:t>
        </w:r>
      </w:smartTag>
      <w:r w:rsidRPr="00221EAD">
        <w:rPr>
          <w:b/>
          <w:bCs/>
          <w:color w:val="000000"/>
        </w:rPr>
        <w:t>.</w:t>
      </w:r>
    </w:p>
    <w:p w:rsidR="00221EAD" w:rsidRDefault="00221EAD" w:rsidP="00221EAD">
      <w:pPr>
        <w:rPr>
          <w:bCs/>
          <w:color w:val="000000"/>
        </w:rPr>
      </w:pPr>
    </w:p>
    <w:p w:rsidR="00221EAD" w:rsidRPr="00221EAD" w:rsidRDefault="00221EAD" w:rsidP="00221EAD">
      <w:pPr>
        <w:ind w:left="720"/>
        <w:rPr>
          <w:bCs/>
          <w:color w:val="000000"/>
        </w:rPr>
      </w:pPr>
      <w:proofErr w:type="spellStart"/>
      <w:proofErr w:type="gramStart"/>
      <w:r w:rsidRPr="00221EAD">
        <w:rPr>
          <w:bCs/>
          <w:color w:val="000000"/>
        </w:rPr>
        <w:t>a.Describe</w:t>
      </w:r>
      <w:proofErr w:type="spellEnd"/>
      <w:proofErr w:type="gramEnd"/>
      <w:r w:rsidRPr="00221EAD">
        <w:rPr>
          <w:bCs/>
          <w:color w:val="000000"/>
        </w:rPr>
        <w:t xml:space="preserve"> the encounter and consequences of the conflict between the Spanish and the Aztecs and Incas and the roles of Cortes, Montezuma, Pizarro, and Atahualpa.</w:t>
      </w:r>
    </w:p>
    <w:p w:rsidR="00221EAD" w:rsidRPr="00221EAD" w:rsidRDefault="00221EAD" w:rsidP="00221EAD">
      <w:pPr>
        <w:ind w:left="720"/>
        <w:rPr>
          <w:bCs/>
          <w:color w:val="000000"/>
        </w:rPr>
      </w:pPr>
      <w:proofErr w:type="spellStart"/>
      <w:r w:rsidRPr="00221EAD">
        <w:rPr>
          <w:bCs/>
          <w:color w:val="000000"/>
        </w:rPr>
        <w:t>b.Explain</w:t>
      </w:r>
      <w:proofErr w:type="spellEnd"/>
      <w:r w:rsidRPr="00221EAD">
        <w:rPr>
          <w:bCs/>
          <w:color w:val="000000"/>
        </w:rPr>
        <w:t xml:space="preserve"> the impact of the Columbian Exchange on Latin America and Europe in terms of the decline of the indigenous population, agricultural change, and the introduction of the horse.</w:t>
      </w:r>
    </w:p>
    <w:p w:rsidR="00221EAD" w:rsidRPr="00221EAD" w:rsidRDefault="00221EAD" w:rsidP="00221EAD">
      <w:pPr>
        <w:rPr>
          <w:b/>
          <w:bCs/>
          <w:color w:val="000000"/>
        </w:rPr>
      </w:pPr>
      <w:r w:rsidRPr="00221EAD">
        <w:rPr>
          <w:b/>
          <w:bCs/>
          <w:color w:val="000000"/>
        </w:rPr>
        <w:t xml:space="preserve"> </w:t>
      </w:r>
    </w:p>
    <w:p w:rsidR="00221EAD" w:rsidRPr="00221EAD" w:rsidRDefault="00221EAD" w:rsidP="00221EAD">
      <w:pPr>
        <w:rPr>
          <w:b/>
          <w:bCs/>
          <w:color w:val="000000"/>
        </w:rPr>
      </w:pPr>
      <w:r w:rsidRPr="00221EAD">
        <w:rPr>
          <w:b/>
          <w:bCs/>
          <w:color w:val="000000"/>
        </w:rPr>
        <w:t xml:space="preserve">SS6H2 </w:t>
      </w:r>
      <w:proofErr w:type="gramStart"/>
      <w:r w:rsidRPr="00221EAD">
        <w:rPr>
          <w:b/>
          <w:bCs/>
          <w:color w:val="000000"/>
        </w:rPr>
        <w:t>The</w:t>
      </w:r>
      <w:proofErr w:type="gramEnd"/>
      <w:r w:rsidRPr="00221EAD">
        <w:rPr>
          <w:b/>
          <w:bCs/>
          <w:color w:val="000000"/>
        </w:rPr>
        <w:t xml:space="preserve"> student will explain the development of Latin America and the </w:t>
      </w:r>
      <w:smartTag w:uri="urn:schemas-microsoft-com:office:smarttags" w:element="place">
        <w:r w:rsidRPr="00221EAD">
          <w:rPr>
            <w:b/>
            <w:bCs/>
            <w:color w:val="000000"/>
          </w:rPr>
          <w:t>Caribbean</w:t>
        </w:r>
      </w:smartTag>
      <w:r w:rsidRPr="00221EAD">
        <w:rPr>
          <w:b/>
          <w:bCs/>
          <w:color w:val="000000"/>
        </w:rPr>
        <w:t xml:space="preserve"> from European colonies to independent nations.</w:t>
      </w:r>
    </w:p>
    <w:p w:rsidR="00221EAD" w:rsidRPr="00221EAD" w:rsidRDefault="00221EAD" w:rsidP="00221EAD">
      <w:pPr>
        <w:ind w:left="720"/>
        <w:rPr>
          <w:bCs/>
          <w:color w:val="000000"/>
        </w:rPr>
      </w:pPr>
      <w:r w:rsidRPr="00221EAD">
        <w:rPr>
          <w:bCs/>
          <w:color w:val="000000"/>
        </w:rPr>
        <w:t xml:space="preserve">a. Describe the influence of African slavery on the development of the </w:t>
      </w:r>
      <w:smartTag w:uri="urn:schemas-microsoft-com:office:smarttags" w:element="place">
        <w:smartTag w:uri="urn:schemas-microsoft-com:office:smarttags" w:element="country-region">
          <w:r w:rsidRPr="00221EAD">
            <w:rPr>
              <w:bCs/>
              <w:color w:val="000000"/>
            </w:rPr>
            <w:t>Americas</w:t>
          </w:r>
        </w:smartTag>
      </w:smartTag>
      <w:r w:rsidRPr="00221EAD">
        <w:rPr>
          <w:bCs/>
          <w:color w:val="000000"/>
        </w:rPr>
        <w:t>.</w:t>
      </w:r>
    </w:p>
    <w:p w:rsidR="00221EAD" w:rsidRPr="00221EAD" w:rsidRDefault="00221EAD" w:rsidP="00221EAD">
      <w:pPr>
        <w:ind w:left="720"/>
        <w:rPr>
          <w:bCs/>
          <w:color w:val="000000"/>
        </w:rPr>
      </w:pPr>
      <w:proofErr w:type="spellStart"/>
      <w:proofErr w:type="gramStart"/>
      <w:r w:rsidRPr="00221EAD">
        <w:rPr>
          <w:bCs/>
          <w:color w:val="000000"/>
        </w:rPr>
        <w:t>b.Describe</w:t>
      </w:r>
      <w:proofErr w:type="spellEnd"/>
      <w:proofErr w:type="gramEnd"/>
      <w:r w:rsidRPr="00221EAD">
        <w:rPr>
          <w:bCs/>
          <w:color w:val="000000"/>
        </w:rPr>
        <w:t xml:space="preserve"> the influence of the Spanish and the Portuguese on the language and religions of </w:t>
      </w:r>
      <w:smartTag w:uri="urn:schemas-microsoft-com:office:smarttags" w:element="place">
        <w:r w:rsidRPr="00221EAD">
          <w:rPr>
            <w:bCs/>
            <w:color w:val="000000"/>
          </w:rPr>
          <w:t>Latin America</w:t>
        </w:r>
      </w:smartTag>
      <w:r w:rsidRPr="00221EAD">
        <w:rPr>
          <w:bCs/>
          <w:color w:val="000000"/>
        </w:rPr>
        <w:t>.</w:t>
      </w:r>
    </w:p>
    <w:p w:rsidR="00242867" w:rsidRPr="00221EAD" w:rsidRDefault="00221EAD" w:rsidP="00221EAD">
      <w:pPr>
        <w:ind w:left="720"/>
        <w:rPr>
          <w:bCs/>
          <w:color w:val="000000"/>
        </w:rPr>
      </w:pPr>
      <w:proofErr w:type="spellStart"/>
      <w:proofErr w:type="gramStart"/>
      <w:r w:rsidRPr="00221EAD">
        <w:rPr>
          <w:bCs/>
          <w:color w:val="000000"/>
        </w:rPr>
        <w:t>c.Explain</w:t>
      </w:r>
      <w:proofErr w:type="spellEnd"/>
      <w:proofErr w:type="gramEnd"/>
      <w:r w:rsidRPr="00221EAD">
        <w:rPr>
          <w:bCs/>
          <w:color w:val="000000"/>
        </w:rPr>
        <w:t xml:space="preserve"> the Latin American independence movement; include the importance of Toussaint </w:t>
      </w:r>
      <w:proofErr w:type="spellStart"/>
      <w:r w:rsidRPr="00221EAD">
        <w:rPr>
          <w:bCs/>
          <w:color w:val="000000"/>
        </w:rPr>
        <w:t>L’Ouverture</w:t>
      </w:r>
      <w:proofErr w:type="spellEnd"/>
      <w:r w:rsidRPr="00221EAD">
        <w:rPr>
          <w:bCs/>
          <w:color w:val="000000"/>
        </w:rPr>
        <w:t>, Simon Bolivar, and Miguel Hidalgo.</w:t>
      </w:r>
    </w:p>
    <w:p w:rsidR="00242867" w:rsidRPr="00221EAD" w:rsidRDefault="00242867" w:rsidP="00AC4A53">
      <w:pPr>
        <w:rPr>
          <w:bCs/>
          <w:color w:val="000000"/>
        </w:rPr>
      </w:pPr>
    </w:p>
    <w:p w:rsidR="00696768" w:rsidRDefault="00696768" w:rsidP="00696768">
      <w:pPr>
        <w:ind w:left="3600"/>
        <w:rPr>
          <w:b/>
          <w:bCs/>
        </w:rPr>
      </w:pPr>
      <w:r>
        <w:rPr>
          <w:b/>
          <w:bCs/>
        </w:rPr>
        <w:lastRenderedPageBreak/>
        <w:t>Task:</w:t>
      </w:r>
      <w:r w:rsidRPr="00940234">
        <w:rPr>
          <w:b/>
          <w:bCs/>
        </w:rPr>
        <w:t xml:space="preserve"> </w:t>
      </w:r>
      <w:r>
        <w:rPr>
          <w:b/>
          <w:bCs/>
        </w:rPr>
        <w:t xml:space="preserve">1 </w:t>
      </w:r>
    </w:p>
    <w:p w:rsidR="002C56FC" w:rsidRDefault="00696768" w:rsidP="00701713">
      <w:pPr>
        <w:rPr>
          <w:b/>
          <w:bCs/>
        </w:rPr>
      </w:pPr>
      <w:r>
        <w:rPr>
          <w:b/>
          <w:bCs/>
        </w:rPr>
        <w:t xml:space="preserve">                                </w:t>
      </w:r>
      <w:r w:rsidR="00970387">
        <w:rPr>
          <w:b/>
          <w:bCs/>
        </w:rPr>
        <w:t xml:space="preserve"> </w:t>
      </w:r>
    </w:p>
    <w:p w:rsidR="00701713" w:rsidRPr="002C56FC" w:rsidRDefault="00701713" w:rsidP="00701713">
      <w:pPr>
        <w:rPr>
          <w:b/>
          <w:bCs/>
        </w:rPr>
      </w:pPr>
      <w:r>
        <w:rPr>
          <w:b/>
        </w:rPr>
        <w:t>Essential Questions:</w:t>
      </w:r>
    </w:p>
    <w:p w:rsidR="002C56FC" w:rsidRDefault="00044EF2" w:rsidP="00701713">
      <w:r>
        <w:t xml:space="preserve">What is the Santa Elena Cloud Reserve?  </w:t>
      </w:r>
    </w:p>
    <w:p w:rsidR="002C56FC" w:rsidRDefault="00044EF2" w:rsidP="00701713">
      <w:r>
        <w:t xml:space="preserve">Where is it located?  </w:t>
      </w:r>
    </w:p>
    <w:p w:rsidR="00701713" w:rsidRDefault="00044EF2" w:rsidP="00701713">
      <w:r>
        <w:t>What are some of the unique characteristics of the Santa Elena Cloud Reserve?</w:t>
      </w:r>
    </w:p>
    <w:p w:rsidR="002C56FC" w:rsidRDefault="002C56FC" w:rsidP="00701713">
      <w:pPr>
        <w:rPr>
          <w:b/>
        </w:rPr>
      </w:pPr>
    </w:p>
    <w:p w:rsidR="00701713" w:rsidRDefault="00701713" w:rsidP="00701713">
      <w:pPr>
        <w:rPr>
          <w:b/>
        </w:rPr>
      </w:pPr>
      <w:r>
        <w:rPr>
          <w:b/>
        </w:rPr>
        <w:t>Resources:</w:t>
      </w:r>
    </w:p>
    <w:p w:rsidR="00701713" w:rsidRDefault="00701713" w:rsidP="00701713">
      <w:pPr>
        <w:rPr>
          <w:b/>
        </w:rPr>
      </w:pPr>
      <w:hyperlink r:id="rId76" w:history="1">
        <w:r w:rsidRPr="0019507D">
          <w:rPr>
            <w:rStyle w:val="Hyperlink"/>
          </w:rPr>
          <w:t>http://www.monteverdeinfo.com/reserve.htm</w:t>
        </w:r>
      </w:hyperlink>
      <w:r>
        <w:t xml:space="preserve"> </w:t>
      </w:r>
    </w:p>
    <w:p w:rsidR="002C56FC" w:rsidRDefault="002C56FC" w:rsidP="00F876ED">
      <w:pPr>
        <w:rPr>
          <w:b/>
        </w:rPr>
      </w:pP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F876ED" w:rsidRDefault="00F876ED" w:rsidP="00F876ED">
      <w:r>
        <w:t>1.  Explain the activity (activity requirements)</w:t>
      </w:r>
    </w:p>
    <w:p w:rsidR="00F876ED" w:rsidRDefault="00F876ED" w:rsidP="00F876ED">
      <w:r>
        <w:t>2. Display the Georgia Performance Standard(s) (project on blackboard via units of instruction located at</w:t>
      </w:r>
      <w:r w:rsidR="00A35E51">
        <w:rPr>
          <w:sz w:val="20"/>
          <w:szCs w:val="20"/>
        </w:rPr>
        <w:t xml:space="preserve"> </w:t>
      </w:r>
      <w:hyperlink r:id="rId77" w:history="1">
        <w:r w:rsidR="00A35E51" w:rsidRPr="00A35E51">
          <w:rPr>
            <w:rStyle w:val="Hyperlink"/>
          </w:rPr>
          <w:t>http:/thevillage411.weebly.com/units-of-instruction1.html</w:t>
        </w:r>
      </w:hyperlink>
      <w:hyperlink r:id="rId78" w:history="1"/>
      <w:r w:rsidR="00A35E51">
        <w:t xml:space="preserve"> </w:t>
      </w:r>
    </w:p>
    <w:p w:rsidR="00F876ED" w:rsidRDefault="00F876ED" w:rsidP="00F876ED">
      <w:r>
        <w:t>3. Read the Georgia Performance Standard(s) aloud and explain it to your students. You can rephrase the Georgia Performance Standard to make sure your students understand it.</w:t>
      </w:r>
    </w:p>
    <w:p w:rsidR="00F876ED" w:rsidRDefault="00F876ED" w:rsidP="00F876ED">
      <w:r>
        <w:t>4. Display the Essential Question(s) (project on blackboard via units of instruction, or print on blackboard)</w:t>
      </w:r>
    </w:p>
    <w:p w:rsidR="00F876ED" w:rsidRDefault="00F876ED" w:rsidP="00F876ED">
      <w:r>
        <w:t>5. Read the Essential Question (s) aloud and explain it to your students. You can rephrase the Essential Question (s) to make sure your students understand it.</w:t>
      </w:r>
    </w:p>
    <w:p w:rsidR="00F876ED" w:rsidRDefault="00970387" w:rsidP="00F876ED">
      <w:r>
        <w:t>6</w:t>
      </w:r>
      <w:r w:rsidR="00F876ED">
        <w:t xml:space="preserve">. Engage students in conversation by asking </w:t>
      </w:r>
      <w:r>
        <w:t xml:space="preserve">open ended questions related to </w:t>
      </w:r>
      <w:r w:rsidR="00F876ED">
        <w:t xml:space="preserve">the </w:t>
      </w:r>
    </w:p>
    <w:p w:rsidR="00F876ED" w:rsidRDefault="00F876ED" w:rsidP="00F876ED">
      <w:r>
        <w:t xml:space="preserve">Essential Question (s) display answers on the blackboard. </w:t>
      </w:r>
    </w:p>
    <w:p w:rsidR="00F876ED" w:rsidRPr="005A3CB5" w:rsidRDefault="004B409C" w:rsidP="00F876ED">
      <w:r>
        <w:t>7</w:t>
      </w:r>
      <w:r w:rsidR="00F876ED">
        <w:t xml:space="preserve">. Discuss answers with the students using the following questioning techniques as applicable: </w:t>
      </w:r>
    </w:p>
    <w:p w:rsidR="00F876ED" w:rsidRDefault="00F876ED" w:rsidP="00F876ED">
      <w:pPr>
        <w:rPr>
          <w:b/>
        </w:rPr>
      </w:pPr>
    </w:p>
    <w:p w:rsidR="00F876ED" w:rsidRDefault="00F876ED" w:rsidP="00F876ED">
      <w:pPr>
        <w:ind w:firstLine="720"/>
        <w:rPr>
          <w:b/>
        </w:rPr>
      </w:pPr>
      <w:r>
        <w:rPr>
          <w:b/>
        </w:rPr>
        <w:t>Questioning Techniques:</w:t>
      </w:r>
    </w:p>
    <w:p w:rsidR="00F876ED" w:rsidRDefault="00F876ED" w:rsidP="00F876ED">
      <w:pPr>
        <w:ind w:left="720" w:firstLine="720"/>
        <w:rPr>
          <w:b/>
        </w:rPr>
      </w:pPr>
      <w:r>
        <w:rPr>
          <w:b/>
        </w:rPr>
        <w:t>Memory Questions</w:t>
      </w:r>
    </w:p>
    <w:p w:rsidR="00F876ED" w:rsidRDefault="00F876ED" w:rsidP="00F876ED">
      <w:pPr>
        <w:ind w:firstLine="720"/>
      </w:pPr>
      <w:r>
        <w:tab/>
        <w:t>Signal words: who, what, when, where?</w:t>
      </w:r>
    </w:p>
    <w:p w:rsidR="00F876ED" w:rsidRDefault="00F876ED" w:rsidP="00F876ED">
      <w:pPr>
        <w:ind w:firstLine="720"/>
      </w:pPr>
      <w:r>
        <w:tab/>
        <w:t>Cognitive operations: naming, defining, identifying, designating</w:t>
      </w:r>
    </w:p>
    <w:p w:rsidR="00F876ED" w:rsidRDefault="00F876ED" w:rsidP="00F876ED">
      <w:pPr>
        <w:ind w:left="720" w:firstLine="720"/>
        <w:rPr>
          <w:b/>
        </w:rPr>
      </w:pPr>
      <w:r>
        <w:rPr>
          <w:b/>
        </w:rPr>
        <w:t>Convergent Thinking Questions</w:t>
      </w:r>
    </w:p>
    <w:p w:rsidR="00F876ED" w:rsidRDefault="00F876ED" w:rsidP="00F876ED">
      <w:pPr>
        <w:ind w:firstLine="720"/>
      </w:pPr>
      <w:r>
        <w:tab/>
        <w:t>Signal words: who, what, when, where?</w:t>
      </w:r>
    </w:p>
    <w:p w:rsidR="00F876ED" w:rsidRDefault="00F876ED" w:rsidP="00F876ED">
      <w:pPr>
        <w:ind w:left="1440"/>
      </w:pPr>
      <w:r>
        <w:t>Cognitive operations: explaining, stating relationships, comparing and</w:t>
      </w:r>
    </w:p>
    <w:p w:rsidR="00F876ED" w:rsidRDefault="00F876ED" w:rsidP="00F876ED">
      <w:pPr>
        <w:ind w:left="1440"/>
      </w:pPr>
      <w:proofErr w:type="gramStart"/>
      <w:r>
        <w:t>contrasting</w:t>
      </w:r>
      <w:proofErr w:type="gramEnd"/>
      <w:r>
        <w:t xml:space="preserve"> </w:t>
      </w:r>
    </w:p>
    <w:p w:rsidR="00F876ED" w:rsidRDefault="00F876ED" w:rsidP="00F876ED">
      <w:pPr>
        <w:rPr>
          <w:b/>
        </w:rPr>
      </w:pPr>
      <w:r>
        <w:tab/>
      </w:r>
      <w:r>
        <w:tab/>
      </w:r>
      <w:r>
        <w:rPr>
          <w:b/>
        </w:rPr>
        <w:t>Divergent Thinking Questions</w:t>
      </w:r>
    </w:p>
    <w:p w:rsidR="00F876ED" w:rsidRDefault="00F876ED" w:rsidP="00F876ED">
      <w:r>
        <w:tab/>
      </w:r>
      <w:r>
        <w:tab/>
        <w:t>Signal words: imagine, suppose, predict, if/then</w:t>
      </w:r>
    </w:p>
    <w:p w:rsidR="00F876ED" w:rsidRDefault="00F876ED" w:rsidP="00F876ED">
      <w:pPr>
        <w:ind w:left="1440"/>
      </w:pPr>
      <w:r>
        <w:t>Cognitive operations: predicting, hypothesizing, inferring, reconstructing</w:t>
      </w:r>
    </w:p>
    <w:p w:rsidR="00F876ED" w:rsidRDefault="00F876ED" w:rsidP="00F876ED">
      <w:pPr>
        <w:rPr>
          <w:b/>
        </w:rPr>
      </w:pPr>
      <w:r>
        <w:tab/>
      </w:r>
      <w:r>
        <w:tab/>
      </w:r>
      <w:r>
        <w:rPr>
          <w:b/>
        </w:rPr>
        <w:t>Evaluative Thinking Questions</w:t>
      </w:r>
    </w:p>
    <w:p w:rsidR="00F876ED" w:rsidRDefault="00F876ED" w:rsidP="00F876ED">
      <w:r>
        <w:tab/>
      </w:r>
      <w:r>
        <w:tab/>
        <w:t>Signal words: defend, judge, justify (what do you think)?</w:t>
      </w:r>
    </w:p>
    <w:p w:rsidR="00F876ED" w:rsidRDefault="00F876ED" w:rsidP="00F876ED">
      <w:pPr>
        <w:ind w:firstLine="720"/>
      </w:pPr>
      <w:r>
        <w:tab/>
        <w:t>Cognitive operations: valuing, judging, defending, justifying</w:t>
      </w:r>
    </w:p>
    <w:p w:rsidR="00F876ED" w:rsidRDefault="004B409C" w:rsidP="00F876ED">
      <w:r>
        <w:t>8</w:t>
      </w:r>
      <w:r w:rsidR="00F876ED">
        <w:t xml:space="preserve">. Guide students into the activity utilizing the web-based bell ringers (web-based bell ringer links are located in the resource(s) section above). </w:t>
      </w:r>
    </w:p>
    <w:p w:rsidR="00F876ED" w:rsidRDefault="004B409C" w:rsidP="00F876ED">
      <w:r>
        <w:lastRenderedPageBreak/>
        <w:t>9</w:t>
      </w:r>
      <w:r w:rsidR="00F876ED">
        <w:t xml:space="preserve">.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Default="00F876ED" w:rsidP="00F876ED">
      <w:r>
        <w:t>1</w:t>
      </w:r>
      <w:r w:rsidR="004B409C">
        <w:t>0</w:t>
      </w:r>
      <w:r>
        <w:t xml:space="preserve">.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F876ED">
      <w:pPr>
        <w:rPr>
          <w:b/>
        </w:rPr>
      </w:pP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F876ED" w:rsidRDefault="00F876ED" w:rsidP="00F876ED"/>
    <w:p w:rsidR="00696768" w:rsidRDefault="00696768" w:rsidP="008B371D">
      <w:pPr>
        <w:jc w:val="center"/>
      </w:pPr>
      <w:r>
        <w:t>Activity</w:t>
      </w:r>
    </w:p>
    <w:p w:rsidR="00970387" w:rsidRDefault="00970387" w:rsidP="00696768">
      <w:pPr>
        <w:tabs>
          <w:tab w:val="left" w:pos="6210"/>
        </w:tabs>
      </w:pPr>
      <w:r>
        <w:t xml:space="preserve">The teacher and students will view the </w:t>
      </w:r>
      <w:hyperlink r:id="rId79" w:history="1">
        <w:r>
          <w:rPr>
            <w:rStyle w:val="Hyperlink"/>
          </w:rPr>
          <w:t xml:space="preserve">Monteverde Facts virtual lesson </w:t>
        </w:r>
      </w:hyperlink>
      <w:r>
        <w:t xml:space="preserve"> as a whole group. Students</w:t>
      </w:r>
      <w:r w:rsidR="00B51F5A">
        <w:t xml:space="preserve"> w</w:t>
      </w:r>
      <w:r>
        <w:t xml:space="preserve">ill then be placed in cooperative learning groups to answer the following questions: </w:t>
      </w:r>
    </w:p>
    <w:p w:rsidR="00696768" w:rsidRDefault="00696768" w:rsidP="004837AB">
      <w:pPr>
        <w:numPr>
          <w:ilvl w:val="0"/>
          <w:numId w:val="2"/>
        </w:numPr>
        <w:tabs>
          <w:tab w:val="left" w:pos="6210"/>
        </w:tabs>
      </w:pPr>
      <w:r>
        <w:t>Where is Santa Elena located?</w:t>
      </w:r>
    </w:p>
    <w:p w:rsidR="00696768" w:rsidRDefault="00696768" w:rsidP="004837AB">
      <w:pPr>
        <w:numPr>
          <w:ilvl w:val="0"/>
          <w:numId w:val="2"/>
        </w:numPr>
        <w:tabs>
          <w:tab w:val="left" w:pos="6210"/>
        </w:tabs>
      </w:pPr>
      <w:r>
        <w:t>List some unique characteristics of Monteverde.</w:t>
      </w:r>
    </w:p>
    <w:p w:rsidR="00696768" w:rsidRDefault="00696768" w:rsidP="004837AB">
      <w:pPr>
        <w:numPr>
          <w:ilvl w:val="0"/>
          <w:numId w:val="2"/>
        </w:numPr>
        <w:tabs>
          <w:tab w:val="left" w:pos="6210"/>
        </w:tabs>
      </w:pPr>
      <w:r>
        <w:t>The Monteverde forest consists of how many acres?</w:t>
      </w:r>
    </w:p>
    <w:p w:rsidR="00696768" w:rsidRPr="002B2535" w:rsidRDefault="00696768" w:rsidP="00696768">
      <w:pPr>
        <w:numPr>
          <w:ilvl w:val="0"/>
          <w:numId w:val="2"/>
        </w:numPr>
        <w:tabs>
          <w:tab w:val="left" w:pos="6210"/>
        </w:tabs>
      </w:pPr>
      <w:r>
        <w:t xml:space="preserve">T   F    Monteverde is one of the first community administered reserves in the country.   </w:t>
      </w:r>
    </w:p>
    <w:p w:rsidR="00B51F5A" w:rsidRDefault="002B2535" w:rsidP="002B2535">
      <w:pPr>
        <w:rPr>
          <w:b/>
          <w:bCs/>
        </w:rPr>
      </w:pPr>
      <w:r>
        <w:rPr>
          <w:b/>
          <w:bCs/>
        </w:rPr>
        <w:t xml:space="preserve">                                                                 </w:t>
      </w: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B51F5A" w:rsidRDefault="00B51F5A" w:rsidP="002B2535">
      <w:pPr>
        <w:rPr>
          <w:b/>
          <w:bCs/>
        </w:rPr>
      </w:pPr>
    </w:p>
    <w:p w:rsidR="008B371D" w:rsidRDefault="008B371D" w:rsidP="00B51F5A">
      <w:pPr>
        <w:jc w:val="center"/>
        <w:rPr>
          <w:b/>
          <w:bCs/>
        </w:rPr>
      </w:pPr>
    </w:p>
    <w:p w:rsidR="008B371D" w:rsidRDefault="008B371D" w:rsidP="00B51F5A">
      <w:pPr>
        <w:jc w:val="center"/>
        <w:rPr>
          <w:b/>
          <w:bCs/>
        </w:rPr>
      </w:pPr>
    </w:p>
    <w:p w:rsidR="008B371D" w:rsidRDefault="008B371D" w:rsidP="00B51F5A">
      <w:pPr>
        <w:jc w:val="center"/>
        <w:rPr>
          <w:b/>
          <w:bCs/>
        </w:rPr>
      </w:pPr>
    </w:p>
    <w:p w:rsidR="008B371D" w:rsidRDefault="008B371D" w:rsidP="00B51F5A">
      <w:pPr>
        <w:jc w:val="center"/>
        <w:rPr>
          <w:b/>
          <w:bCs/>
        </w:rPr>
      </w:pPr>
    </w:p>
    <w:p w:rsidR="00696768" w:rsidRPr="00940234" w:rsidRDefault="00696768" w:rsidP="00B51F5A">
      <w:pPr>
        <w:jc w:val="center"/>
        <w:rPr>
          <w:b/>
          <w:bCs/>
        </w:rPr>
      </w:pPr>
      <w:r>
        <w:rPr>
          <w:b/>
          <w:bCs/>
        </w:rPr>
        <w:lastRenderedPageBreak/>
        <w:t>Task: 2</w:t>
      </w:r>
    </w:p>
    <w:p w:rsidR="00696768" w:rsidRPr="00940234" w:rsidRDefault="004B409C" w:rsidP="002B2535">
      <w:pPr>
        <w:jc w:val="center"/>
      </w:pPr>
      <w:r>
        <w:t xml:space="preserve"> </w:t>
      </w:r>
    </w:p>
    <w:p w:rsidR="00701713" w:rsidRDefault="00701713" w:rsidP="00701713">
      <w:pPr>
        <w:rPr>
          <w:b/>
        </w:rPr>
      </w:pPr>
      <w:r>
        <w:rPr>
          <w:b/>
        </w:rPr>
        <w:t>Essential Questions:</w:t>
      </w:r>
    </w:p>
    <w:p w:rsidR="002C56FC" w:rsidRDefault="002B2535" w:rsidP="00696768">
      <w:r>
        <w:t xml:space="preserve">What are </w:t>
      </w:r>
      <w:proofErr w:type="spellStart"/>
      <w:r>
        <w:t>traje</w:t>
      </w:r>
      <w:proofErr w:type="spellEnd"/>
      <w:r>
        <w:t xml:space="preserve"> and </w:t>
      </w:r>
      <w:proofErr w:type="spellStart"/>
      <w:r>
        <w:t>tipica</w:t>
      </w:r>
      <w:proofErr w:type="spellEnd"/>
      <w:r>
        <w:t xml:space="preserve">?  </w:t>
      </w:r>
    </w:p>
    <w:p w:rsidR="00696768" w:rsidRDefault="002B2535" w:rsidP="00696768">
      <w:r>
        <w:t xml:space="preserve">Why are they important to the Guatemalan economy? </w:t>
      </w:r>
    </w:p>
    <w:p w:rsidR="00696768" w:rsidRDefault="00696768" w:rsidP="00696768"/>
    <w:p w:rsidR="00696768" w:rsidRPr="002B2535" w:rsidRDefault="00696768" w:rsidP="00701713">
      <w:pPr>
        <w:rPr>
          <w:b/>
        </w:rPr>
      </w:pPr>
      <w:r w:rsidRPr="002B2535">
        <w:rPr>
          <w:b/>
        </w:rPr>
        <w:t>Resources:</w:t>
      </w:r>
    </w:p>
    <w:p w:rsidR="00696768" w:rsidRPr="000D596A" w:rsidRDefault="00696768" w:rsidP="00696768">
      <w:pPr>
        <w:rPr>
          <w:bCs/>
        </w:rPr>
      </w:pPr>
      <w:hyperlink r:id="rId80" w:history="1">
        <w:r w:rsidRPr="0019507D">
          <w:rPr>
            <w:rStyle w:val="Hyperlink"/>
            <w:bCs/>
          </w:rPr>
          <w:t>http://www.thresholds.net/chichi/</w:t>
        </w:r>
      </w:hyperlink>
      <w:r>
        <w:rPr>
          <w:bCs/>
        </w:rPr>
        <w:t xml:space="preserve"> </w:t>
      </w:r>
    </w:p>
    <w:p w:rsidR="00696768" w:rsidRPr="000D596A" w:rsidRDefault="00696768" w:rsidP="00696768">
      <w:pPr>
        <w:rPr>
          <w:bCs/>
        </w:rPr>
      </w:pPr>
      <w:r w:rsidRPr="000D596A">
        <w:rPr>
          <w:bCs/>
        </w:rPr>
        <w:t xml:space="preserve">Page A4 of the text (inset map of </w:t>
      </w:r>
      <w:smartTag w:uri="urn:schemas-microsoft-com:office:smarttags" w:element="place">
        <w:r w:rsidRPr="000D596A">
          <w:rPr>
            <w:bCs/>
          </w:rPr>
          <w:t>Central America</w:t>
        </w:r>
      </w:smartTag>
      <w:r w:rsidRPr="000D596A">
        <w:rPr>
          <w:bCs/>
        </w:rPr>
        <w:t>)</w:t>
      </w:r>
    </w:p>
    <w:p w:rsidR="00F876ED" w:rsidRDefault="00701713" w:rsidP="00F876ED">
      <w:pPr>
        <w:rPr>
          <w:b/>
        </w:rPr>
      </w:pPr>
      <w:r>
        <w:rPr>
          <w:b/>
        </w:rPr>
        <w:br/>
      </w:r>
      <w:r w:rsidR="00F876ED">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F876ED" w:rsidRDefault="00F876ED" w:rsidP="00F876ED">
      <w:r>
        <w:t>1.  Explain the activity (activity requirements)</w:t>
      </w:r>
    </w:p>
    <w:p w:rsidR="00F876ED" w:rsidRDefault="00F876ED" w:rsidP="00F876ED">
      <w:r>
        <w:t xml:space="preserve">2. Display the Georgia Performance Standard(s) (project on blackboard via units of instruction located </w:t>
      </w:r>
      <w:r w:rsidR="00A35E51">
        <w:t xml:space="preserve">at </w:t>
      </w:r>
      <w:hyperlink r:id="rId81" w:history="1">
        <w:r w:rsidR="00A35E51" w:rsidRPr="00A35E51">
          <w:rPr>
            <w:rStyle w:val="Hyperlink"/>
          </w:rPr>
          <w:t>http:/thevillage411.weebly.com/units-of-instruction1.html</w:t>
        </w:r>
      </w:hyperlink>
      <w:hyperlink r:id="rId82" w:history="1"/>
      <w:r w:rsidR="00A35E51">
        <w:t xml:space="preserve"> </w:t>
      </w:r>
    </w:p>
    <w:p w:rsidR="00F876ED" w:rsidRDefault="00F876ED" w:rsidP="00F876ED">
      <w:r>
        <w:t>3. Read the Georgia Performance Standard(s) aloud and explain it to your students. You can rephrase the Georgia Performance Standard to make sure your students understand it.</w:t>
      </w:r>
    </w:p>
    <w:p w:rsidR="00F876ED" w:rsidRDefault="00F876ED" w:rsidP="00F876ED">
      <w:r>
        <w:t>4. Display the Essential Question(s) (project on blackboard via units of instruction, or print on blackboard)</w:t>
      </w:r>
    </w:p>
    <w:p w:rsidR="00F876ED" w:rsidRDefault="00F876ED" w:rsidP="00F876ED">
      <w:r>
        <w:t>5. Read the Essential Question (s) aloud and explain it to your students. You can rephrase the Essential Question (s) to make sure your students understand it.</w:t>
      </w:r>
    </w:p>
    <w:p w:rsidR="00F876ED" w:rsidRDefault="004B409C" w:rsidP="00F876ED">
      <w:r>
        <w:t>6</w:t>
      </w:r>
      <w:r w:rsidR="00F876ED">
        <w:t xml:space="preserve">. Engage students in conversation by asking open ended questions related to the </w:t>
      </w:r>
    </w:p>
    <w:p w:rsidR="00F876ED" w:rsidRDefault="00F876ED" w:rsidP="00F876ED">
      <w:r>
        <w:t xml:space="preserve">    Essential Question (s) display answers on the blackboard. </w:t>
      </w:r>
    </w:p>
    <w:p w:rsidR="00F876ED" w:rsidRPr="005A3CB5" w:rsidRDefault="004B409C" w:rsidP="00F876ED">
      <w:r>
        <w:t>7</w:t>
      </w:r>
      <w:r w:rsidR="00F876ED">
        <w:t xml:space="preserve">. Discuss answers with the students using the following questioning techniques as applicable: </w:t>
      </w:r>
    </w:p>
    <w:p w:rsidR="00F876ED" w:rsidRDefault="00F876ED" w:rsidP="00F876ED">
      <w:pPr>
        <w:rPr>
          <w:b/>
        </w:rPr>
      </w:pPr>
    </w:p>
    <w:p w:rsidR="00F876ED" w:rsidRDefault="00F876ED" w:rsidP="00F876ED">
      <w:pPr>
        <w:ind w:firstLine="720"/>
        <w:rPr>
          <w:b/>
        </w:rPr>
      </w:pPr>
      <w:r>
        <w:rPr>
          <w:b/>
        </w:rPr>
        <w:t>Questioning Techniques:</w:t>
      </w:r>
    </w:p>
    <w:p w:rsidR="00F876ED" w:rsidRDefault="00F876ED" w:rsidP="00F876ED">
      <w:pPr>
        <w:ind w:left="720" w:firstLine="720"/>
        <w:rPr>
          <w:b/>
        </w:rPr>
      </w:pPr>
      <w:r>
        <w:rPr>
          <w:b/>
        </w:rPr>
        <w:t>Memory Questions</w:t>
      </w:r>
    </w:p>
    <w:p w:rsidR="00F876ED" w:rsidRDefault="00F876ED" w:rsidP="00F876ED">
      <w:pPr>
        <w:ind w:firstLine="720"/>
      </w:pPr>
      <w:r>
        <w:tab/>
        <w:t>Signal words: who, what, when, where?</w:t>
      </w:r>
    </w:p>
    <w:p w:rsidR="00F876ED" w:rsidRDefault="00F876ED" w:rsidP="00F876ED">
      <w:pPr>
        <w:ind w:firstLine="720"/>
      </w:pPr>
      <w:r>
        <w:tab/>
        <w:t>Cognitive operations: naming, defining, identifying, designating</w:t>
      </w:r>
    </w:p>
    <w:p w:rsidR="00F876ED" w:rsidRDefault="00F876ED" w:rsidP="00F876ED">
      <w:pPr>
        <w:ind w:left="720" w:firstLine="720"/>
        <w:rPr>
          <w:b/>
        </w:rPr>
      </w:pPr>
      <w:r>
        <w:rPr>
          <w:b/>
        </w:rPr>
        <w:t>Convergent Thinking Questions</w:t>
      </w:r>
    </w:p>
    <w:p w:rsidR="00F876ED" w:rsidRDefault="00F876ED" w:rsidP="00F876ED">
      <w:pPr>
        <w:ind w:firstLine="720"/>
      </w:pPr>
      <w:r>
        <w:tab/>
        <w:t>Signal words: who, what, when, where?</w:t>
      </w:r>
    </w:p>
    <w:p w:rsidR="00F876ED" w:rsidRDefault="00F876ED" w:rsidP="00F876ED">
      <w:pPr>
        <w:ind w:left="1440"/>
      </w:pPr>
      <w:r>
        <w:t>Cognitive operations: explaining, stating relationships, comparing and</w:t>
      </w:r>
    </w:p>
    <w:p w:rsidR="00F876ED" w:rsidRDefault="00F876ED" w:rsidP="00F876ED">
      <w:pPr>
        <w:ind w:left="1440"/>
      </w:pPr>
      <w:proofErr w:type="gramStart"/>
      <w:r>
        <w:t>contrasting</w:t>
      </w:r>
      <w:proofErr w:type="gramEnd"/>
      <w:r>
        <w:t xml:space="preserve"> </w:t>
      </w:r>
    </w:p>
    <w:p w:rsidR="00F876ED" w:rsidRDefault="00F876ED" w:rsidP="00F876ED">
      <w:pPr>
        <w:rPr>
          <w:b/>
        </w:rPr>
      </w:pPr>
      <w:r>
        <w:tab/>
      </w:r>
      <w:r>
        <w:tab/>
      </w:r>
      <w:r>
        <w:rPr>
          <w:b/>
        </w:rPr>
        <w:t>Divergent Thinking Questions</w:t>
      </w:r>
    </w:p>
    <w:p w:rsidR="00F876ED" w:rsidRDefault="00F876ED" w:rsidP="00F876ED">
      <w:r>
        <w:tab/>
      </w:r>
      <w:r>
        <w:tab/>
        <w:t>Signal words: imagine, suppose, predict, if/then</w:t>
      </w:r>
    </w:p>
    <w:p w:rsidR="00F876ED" w:rsidRDefault="00F876ED" w:rsidP="00F876ED">
      <w:pPr>
        <w:ind w:left="1440"/>
      </w:pPr>
      <w:r>
        <w:t>Cognitive operations: predicting, hypothesizing, inferring, reconstructing</w:t>
      </w:r>
    </w:p>
    <w:p w:rsidR="00F876ED" w:rsidRDefault="00F876ED" w:rsidP="00F876ED">
      <w:pPr>
        <w:rPr>
          <w:b/>
        </w:rPr>
      </w:pPr>
      <w:r>
        <w:tab/>
      </w:r>
      <w:r>
        <w:tab/>
      </w:r>
      <w:r>
        <w:rPr>
          <w:b/>
        </w:rPr>
        <w:t>Evaluative Thinking Questions</w:t>
      </w:r>
    </w:p>
    <w:p w:rsidR="00F876ED" w:rsidRDefault="00F876ED" w:rsidP="00F876ED">
      <w:r>
        <w:tab/>
      </w:r>
      <w:r>
        <w:tab/>
        <w:t>Signal words: defend, judge, justify (what do you think)?</w:t>
      </w:r>
    </w:p>
    <w:p w:rsidR="00F876ED" w:rsidRDefault="00F876ED" w:rsidP="00F876ED">
      <w:pPr>
        <w:ind w:firstLine="720"/>
      </w:pPr>
      <w:r>
        <w:tab/>
        <w:t>Cognitive operations: valuing, judging, defending, justifying</w:t>
      </w:r>
    </w:p>
    <w:p w:rsidR="00F876ED" w:rsidRDefault="004B409C" w:rsidP="00F876ED">
      <w:r>
        <w:t>8</w:t>
      </w:r>
      <w:r w:rsidR="00F876ED">
        <w:t xml:space="preserve">. Guide students into the activity utilizing the web-based bell ringers (web-based bell ringer links are located in the resource(s) section above). </w:t>
      </w:r>
    </w:p>
    <w:p w:rsidR="00F876ED" w:rsidRDefault="004B409C" w:rsidP="00F876ED">
      <w:r>
        <w:lastRenderedPageBreak/>
        <w:t>9</w:t>
      </w:r>
      <w:r w:rsidR="00F876ED">
        <w:t xml:space="preserve">.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F876ED" w:rsidRDefault="00F876ED" w:rsidP="00F876ED">
      <w:r>
        <w:t>1</w:t>
      </w:r>
      <w:r w:rsidR="004B409C">
        <w:t>0</w:t>
      </w:r>
      <w:r>
        <w:t xml:space="preserve">.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F876ED" w:rsidRDefault="00F876ED" w:rsidP="00F876ED">
      <w:pPr>
        <w:rPr>
          <w:b/>
        </w:rPr>
      </w:pPr>
      <w:r w:rsidRPr="008A2DF3">
        <w:rPr>
          <w:b/>
        </w:rPr>
        <w:t>*</w:t>
      </w:r>
      <w:r>
        <w:rPr>
          <w:b/>
        </w:rPr>
        <w:t xml:space="preserve">The phrase, “whole group learning session” is utilized “rather than, the end of the activity” because all of the activities may not be completed in one day. </w:t>
      </w:r>
    </w:p>
    <w:p w:rsidR="00F876ED" w:rsidRDefault="00F876ED" w:rsidP="00F876ED"/>
    <w:p w:rsidR="00696768" w:rsidRDefault="00696768" w:rsidP="00A35E51">
      <w:pPr>
        <w:jc w:val="center"/>
        <w:rPr>
          <w:b/>
          <w:bCs/>
        </w:rPr>
      </w:pPr>
      <w:r>
        <w:rPr>
          <w:b/>
          <w:bCs/>
        </w:rPr>
        <w:t>Activity</w:t>
      </w:r>
    </w:p>
    <w:p w:rsidR="004B409C" w:rsidRDefault="004B409C" w:rsidP="00696768">
      <w:pPr>
        <w:rPr>
          <w:bCs/>
        </w:rPr>
      </w:pPr>
      <w:r>
        <w:rPr>
          <w:bCs/>
        </w:rPr>
        <w:t xml:space="preserve">The teacher and students will view the </w:t>
      </w:r>
      <w:hyperlink r:id="rId83" w:history="1">
        <w:r w:rsidRPr="0019507D">
          <w:rPr>
            <w:rStyle w:val="Hyperlink"/>
            <w:bCs/>
          </w:rPr>
          <w:t>http://www.thresholds.net/chichi/</w:t>
        </w:r>
      </w:hyperlink>
      <w:r w:rsidR="00696768">
        <w:rPr>
          <w:bCs/>
        </w:rPr>
        <w:t xml:space="preserve"> </w:t>
      </w:r>
      <w:r>
        <w:rPr>
          <w:bCs/>
        </w:rPr>
        <w:t xml:space="preserve"> as a whole group activity. Students will then work in cooperative learning groups to </w:t>
      </w:r>
      <w:proofErr w:type="gramStart"/>
      <w:r>
        <w:rPr>
          <w:bCs/>
        </w:rPr>
        <w:t>com[</w:t>
      </w:r>
      <w:proofErr w:type="spellStart"/>
      <w:proofErr w:type="gramEnd"/>
      <w:r>
        <w:rPr>
          <w:bCs/>
        </w:rPr>
        <w:t>plete</w:t>
      </w:r>
      <w:proofErr w:type="spellEnd"/>
      <w:r>
        <w:rPr>
          <w:bCs/>
        </w:rPr>
        <w:t xml:space="preserve"> the following activity:</w:t>
      </w:r>
    </w:p>
    <w:p w:rsidR="00696768" w:rsidRDefault="004B409C" w:rsidP="004B409C">
      <w:pPr>
        <w:rPr>
          <w:bCs/>
        </w:rPr>
      </w:pPr>
      <w:r>
        <w:rPr>
          <w:bCs/>
        </w:rPr>
        <w:t>Locate the map</w:t>
      </w:r>
      <w:r w:rsidR="00696768">
        <w:rPr>
          <w:bCs/>
        </w:rPr>
        <w:t xml:space="preserve"> on page A4 of the text.  </w:t>
      </w:r>
      <w:r>
        <w:rPr>
          <w:bCs/>
        </w:rPr>
        <w:t xml:space="preserve">Next </w:t>
      </w:r>
      <w:r w:rsidR="00696768">
        <w:rPr>
          <w:bCs/>
        </w:rPr>
        <w:t xml:space="preserve">locate Guatemala on the map.  </w:t>
      </w:r>
      <w:r>
        <w:rPr>
          <w:bCs/>
        </w:rPr>
        <w:t xml:space="preserve">Then complete the </w:t>
      </w:r>
      <w:r w:rsidR="00696768">
        <w:rPr>
          <w:bCs/>
        </w:rPr>
        <w:t xml:space="preserve">handout a visitor’s account in </w:t>
      </w:r>
      <w:proofErr w:type="spellStart"/>
      <w:r w:rsidR="00696768">
        <w:rPr>
          <w:bCs/>
        </w:rPr>
        <w:t>Chichicastenango</w:t>
      </w:r>
      <w:proofErr w:type="spellEnd"/>
      <w:r w:rsidR="00696768">
        <w:rPr>
          <w:bCs/>
        </w:rPr>
        <w:t xml:space="preserve"> which is a clothing market in Guatemala.  </w:t>
      </w: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Cs/>
        </w:rPr>
      </w:pPr>
    </w:p>
    <w:p w:rsidR="004B409C" w:rsidRDefault="004B409C" w:rsidP="004B409C">
      <w:pP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4B409C" w:rsidRDefault="004B409C" w:rsidP="00696768">
      <w:pPr>
        <w:jc w:val="center"/>
        <w:rPr>
          <w:b/>
          <w:bCs/>
        </w:rPr>
      </w:pPr>
    </w:p>
    <w:p w:rsidR="008B371D" w:rsidRDefault="008B371D" w:rsidP="00696768">
      <w:pPr>
        <w:jc w:val="center"/>
        <w:rPr>
          <w:b/>
          <w:bCs/>
        </w:rPr>
      </w:pPr>
    </w:p>
    <w:p w:rsidR="00696768" w:rsidRPr="00940234" w:rsidRDefault="00696768" w:rsidP="00696768">
      <w:pPr>
        <w:jc w:val="center"/>
        <w:rPr>
          <w:b/>
          <w:bCs/>
        </w:rPr>
      </w:pPr>
      <w:r>
        <w:rPr>
          <w:b/>
          <w:bCs/>
        </w:rPr>
        <w:lastRenderedPageBreak/>
        <w:t>Task: 3</w:t>
      </w:r>
      <w:r w:rsidRPr="00940234">
        <w:rPr>
          <w:b/>
          <w:bCs/>
        </w:rPr>
        <w:t xml:space="preserve"> </w:t>
      </w:r>
      <w:r>
        <w:rPr>
          <w:b/>
          <w:bCs/>
        </w:rPr>
        <w:t xml:space="preserve">  </w:t>
      </w:r>
    </w:p>
    <w:p w:rsidR="008B371D" w:rsidRDefault="008B371D" w:rsidP="002B2535">
      <w:pPr>
        <w:tabs>
          <w:tab w:val="left" w:pos="7880"/>
        </w:tabs>
        <w:rPr>
          <w:b/>
        </w:rPr>
      </w:pPr>
    </w:p>
    <w:p w:rsidR="00701713" w:rsidRDefault="00701713" w:rsidP="002B2535">
      <w:pPr>
        <w:tabs>
          <w:tab w:val="left" w:pos="7880"/>
        </w:tabs>
        <w:rPr>
          <w:b/>
        </w:rPr>
      </w:pPr>
      <w:r>
        <w:rPr>
          <w:b/>
        </w:rPr>
        <w:t>Essential Questions:</w:t>
      </w:r>
      <w:r w:rsidR="002B2535">
        <w:rPr>
          <w:b/>
        </w:rPr>
        <w:tab/>
      </w:r>
    </w:p>
    <w:p w:rsidR="002C56FC" w:rsidRDefault="00CC4830" w:rsidP="00701713">
      <w:r>
        <w:t>Where is Latin America?</w:t>
      </w:r>
    </w:p>
    <w:p w:rsidR="002C56FC" w:rsidRDefault="00CC4830" w:rsidP="00701713">
      <w:r>
        <w:t>Where is the Pacific Ocean?</w:t>
      </w:r>
    </w:p>
    <w:p w:rsidR="00E4103A" w:rsidRDefault="00E4103A" w:rsidP="00701713">
      <w:r>
        <w:t>Where is Haiti and Cuba?</w:t>
      </w:r>
    </w:p>
    <w:p w:rsidR="002C56FC" w:rsidRDefault="00CC4830" w:rsidP="00701713">
      <w:r>
        <w:t xml:space="preserve"> </w:t>
      </w:r>
    </w:p>
    <w:p w:rsidR="00701713" w:rsidRPr="00701713" w:rsidRDefault="00701713" w:rsidP="00701713">
      <w:r>
        <w:t>Resources:</w:t>
      </w:r>
    </w:p>
    <w:p w:rsidR="00545C57" w:rsidRPr="00360B1C" w:rsidRDefault="00545C57" w:rsidP="00545C57">
      <w:hyperlink r:id="rId84" w:history="1">
        <w:r w:rsidRPr="0019507D">
          <w:rPr>
            <w:rStyle w:val="Hyperlink"/>
          </w:rPr>
          <w:t>http://web.m</w:t>
        </w:r>
        <w:r w:rsidRPr="0019507D">
          <w:rPr>
            <w:rStyle w:val="Hyperlink"/>
          </w:rPr>
          <w:t>a</w:t>
        </w:r>
        <w:r w:rsidRPr="0019507D">
          <w:rPr>
            <w:rStyle w:val="Hyperlink"/>
          </w:rPr>
          <w:t>c.com/davidashirk/LA_Politics/Materials/Entries/2007/1/1_Data_&amp;_Maps_files/Latin_A</w:t>
        </w:r>
        <w:r w:rsidRPr="0019507D">
          <w:rPr>
            <w:rStyle w:val="Hyperlink"/>
          </w:rPr>
          <w:t>m</w:t>
        </w:r>
        <w:r w:rsidRPr="0019507D">
          <w:rPr>
            <w:rStyle w:val="Hyperlink"/>
          </w:rPr>
          <w:t>erica.gif</w:t>
        </w:r>
      </w:hyperlink>
      <w:r>
        <w:t xml:space="preserve"> </w:t>
      </w:r>
    </w:p>
    <w:p w:rsidR="00545C57" w:rsidRPr="00360B1C" w:rsidRDefault="00545C57" w:rsidP="00545C57">
      <w:pPr>
        <w:rPr>
          <w:bCs/>
          <w:w w:val="99"/>
        </w:rPr>
      </w:pPr>
      <w:proofErr w:type="gramStart"/>
      <w:r w:rsidRPr="00360B1C">
        <w:rPr>
          <w:bCs/>
          <w:w w:val="99"/>
        </w:rPr>
        <w:t>poster</w:t>
      </w:r>
      <w:proofErr w:type="gramEnd"/>
      <w:r w:rsidRPr="00360B1C">
        <w:rPr>
          <w:bCs/>
          <w:w w:val="99"/>
        </w:rPr>
        <w:t xml:space="preserve"> boards</w:t>
      </w:r>
    </w:p>
    <w:p w:rsidR="00F876ED" w:rsidRDefault="00701713" w:rsidP="00F876ED">
      <w:pPr>
        <w:rPr>
          <w:b/>
        </w:rPr>
      </w:pPr>
      <w:r>
        <w:rPr>
          <w:b/>
        </w:rPr>
        <w:br/>
      </w:r>
      <w:r w:rsidR="00F876ED">
        <w:rPr>
          <w:b/>
        </w:rPr>
        <w:t xml:space="preserve"> 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85" w:history="1">
        <w:r w:rsidRPr="00A35E51">
          <w:rPr>
            <w:rStyle w:val="Hyperlink"/>
          </w:rPr>
          <w:t>http:/thevillage411.weebly.com/units-of-instruction1.html</w:t>
        </w:r>
      </w:hyperlink>
      <w:hyperlink r:id="rId86"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lastRenderedPageBreak/>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696768" w:rsidRDefault="00696768" w:rsidP="00696768">
      <w:pPr>
        <w:tabs>
          <w:tab w:val="center" w:pos="4320"/>
          <w:tab w:val="left" w:pos="6175"/>
        </w:tabs>
        <w:jc w:val="left"/>
        <w:rPr>
          <w:b/>
          <w:bCs/>
          <w:w w:val="99"/>
        </w:rPr>
      </w:pPr>
    </w:p>
    <w:p w:rsidR="00696768" w:rsidRDefault="00696768" w:rsidP="00696768">
      <w:pPr>
        <w:jc w:val="center"/>
        <w:rPr>
          <w:b/>
          <w:bCs/>
          <w:w w:val="99"/>
        </w:rPr>
      </w:pPr>
      <w:r>
        <w:rPr>
          <w:b/>
          <w:bCs/>
          <w:w w:val="99"/>
        </w:rPr>
        <w:t>Activity</w:t>
      </w:r>
      <w:r w:rsidRPr="00940234">
        <w:rPr>
          <w:b/>
          <w:bCs/>
          <w:w w:val="99"/>
        </w:rPr>
        <w:t xml:space="preserve"> </w:t>
      </w:r>
    </w:p>
    <w:p w:rsidR="00A30178" w:rsidRPr="00A30178" w:rsidRDefault="00A30178" w:rsidP="00A30178">
      <w:r w:rsidRPr="00A30178">
        <w:t xml:space="preserve">The teacher and students will view </w:t>
      </w:r>
      <w:hyperlink r:id="rId87" w:history="1">
        <w:r w:rsidRPr="00A30178">
          <w:rPr>
            <w:rStyle w:val="Hyperlink"/>
          </w:rPr>
          <w:t>Maps in motion</w:t>
        </w:r>
      </w:hyperlink>
      <w:r w:rsidRPr="00A30178">
        <w:t xml:space="preserve"> as whole group activity and complete </w:t>
      </w:r>
      <w:hyperlink r:id="rId88" w:history="1">
        <w:r w:rsidRPr="00A30178">
          <w:rPr>
            <w:rStyle w:val="Hyperlink"/>
          </w:rPr>
          <w:t>Limited Industrial Growth</w:t>
        </w:r>
      </w:hyperlink>
    </w:p>
    <w:p w:rsidR="00A30178" w:rsidRPr="00A30178" w:rsidRDefault="00A30178" w:rsidP="00A30178">
      <w:r w:rsidRPr="00A30178">
        <w:t xml:space="preserve">Students will work in cooperative learning groups to complete </w:t>
      </w:r>
      <w:hyperlink r:id="rId89" w:history="1">
        <w:r w:rsidRPr="00A30178">
          <w:rPr>
            <w:rStyle w:val="Hyperlink"/>
          </w:rPr>
          <w:t>The Region Today</w:t>
        </w:r>
      </w:hyperlink>
      <w:r>
        <w:t>.</w:t>
      </w: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696768">
      <w:pPr>
        <w:jc w:val="center"/>
        <w:rPr>
          <w:b/>
        </w:rPr>
      </w:pPr>
    </w:p>
    <w:p w:rsidR="00696768" w:rsidRDefault="00696768" w:rsidP="00CC4830">
      <w:pPr>
        <w:rPr>
          <w:b/>
        </w:rPr>
      </w:pPr>
    </w:p>
    <w:p w:rsidR="00696768" w:rsidRDefault="00696768" w:rsidP="00696768">
      <w:pPr>
        <w:jc w:val="center"/>
        <w:rPr>
          <w:b/>
        </w:rPr>
      </w:pPr>
    </w:p>
    <w:p w:rsidR="00696768" w:rsidRDefault="00696768" w:rsidP="00545C57">
      <w:pPr>
        <w:rPr>
          <w:b/>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5E51" w:rsidRDefault="00A35E51" w:rsidP="00696768">
      <w:pPr>
        <w:jc w:val="center"/>
        <w:rPr>
          <w:b/>
          <w:bCs/>
        </w:rPr>
      </w:pPr>
    </w:p>
    <w:p w:rsidR="00A30178" w:rsidRDefault="00A30178" w:rsidP="00696768">
      <w:pPr>
        <w:jc w:val="center"/>
        <w:rPr>
          <w:b/>
          <w:bCs/>
        </w:rPr>
      </w:pPr>
    </w:p>
    <w:p w:rsidR="00A30178" w:rsidRDefault="00A30178" w:rsidP="00696768">
      <w:pPr>
        <w:jc w:val="center"/>
        <w:rPr>
          <w:b/>
          <w:bCs/>
        </w:rPr>
      </w:pPr>
    </w:p>
    <w:p w:rsidR="00A30178" w:rsidRDefault="00A30178" w:rsidP="00696768">
      <w:pPr>
        <w:jc w:val="center"/>
        <w:rPr>
          <w:b/>
          <w:bCs/>
        </w:rPr>
      </w:pPr>
    </w:p>
    <w:p w:rsidR="00A30178" w:rsidRDefault="00A30178" w:rsidP="00696768">
      <w:pPr>
        <w:jc w:val="center"/>
        <w:rPr>
          <w:b/>
          <w:bCs/>
        </w:rPr>
      </w:pPr>
    </w:p>
    <w:p w:rsidR="00A30178" w:rsidRDefault="00A30178" w:rsidP="00696768">
      <w:pPr>
        <w:jc w:val="center"/>
        <w:rPr>
          <w:b/>
          <w:bCs/>
        </w:rPr>
      </w:pPr>
    </w:p>
    <w:p w:rsidR="00A30178" w:rsidRDefault="00A30178" w:rsidP="00696768">
      <w:pPr>
        <w:jc w:val="center"/>
        <w:rPr>
          <w:b/>
          <w:bCs/>
        </w:rPr>
      </w:pPr>
    </w:p>
    <w:p w:rsidR="00A35E51" w:rsidRDefault="00A35E51" w:rsidP="00696768">
      <w:pPr>
        <w:jc w:val="center"/>
        <w:rPr>
          <w:b/>
          <w:bCs/>
        </w:rPr>
      </w:pPr>
    </w:p>
    <w:p w:rsidR="008B371D" w:rsidRDefault="008B371D" w:rsidP="00940EE4">
      <w:pPr>
        <w:jc w:val="center"/>
        <w:rPr>
          <w:b/>
        </w:rPr>
      </w:pPr>
    </w:p>
    <w:p w:rsidR="008B371D" w:rsidRDefault="008B371D" w:rsidP="00940EE4">
      <w:pPr>
        <w:jc w:val="center"/>
        <w:rPr>
          <w:b/>
        </w:rPr>
      </w:pPr>
    </w:p>
    <w:p w:rsidR="008B371D" w:rsidRDefault="008B371D" w:rsidP="00940EE4">
      <w:pPr>
        <w:jc w:val="center"/>
        <w:rPr>
          <w:b/>
        </w:rPr>
      </w:pPr>
    </w:p>
    <w:p w:rsidR="00437D45" w:rsidRPr="00221EAD" w:rsidRDefault="00437D45" w:rsidP="00940EE4">
      <w:pPr>
        <w:jc w:val="center"/>
        <w:rPr>
          <w:b/>
        </w:rPr>
      </w:pPr>
      <w:r w:rsidRPr="00221EAD">
        <w:rPr>
          <w:b/>
        </w:rPr>
        <w:lastRenderedPageBreak/>
        <w:t>Europe</w:t>
      </w:r>
    </w:p>
    <w:p w:rsidR="00221EAD" w:rsidRDefault="00221EAD" w:rsidP="00940234">
      <w:pPr>
        <w:rPr>
          <w:b/>
        </w:rPr>
      </w:pPr>
    </w:p>
    <w:p w:rsidR="00352CA4" w:rsidRPr="00940234" w:rsidRDefault="00FA5B88" w:rsidP="003F27D8">
      <w:pPr>
        <w:jc w:val="center"/>
        <w:rPr>
          <w:b/>
          <w:bCs/>
          <w:u w:val="single"/>
        </w:rPr>
      </w:pPr>
      <w:r>
        <w:rPr>
          <w:b/>
        </w:rPr>
        <w:t>G</w:t>
      </w:r>
      <w:r w:rsidR="003F27D8">
        <w:rPr>
          <w:b/>
        </w:rPr>
        <w:t>eorgia Performance Standards</w:t>
      </w:r>
    </w:p>
    <w:p w:rsidR="00A04CA4" w:rsidRDefault="00242867" w:rsidP="00A04CA4">
      <w:pPr>
        <w:pStyle w:val="Default"/>
        <w:rPr>
          <w:b/>
          <w:bCs/>
        </w:rPr>
      </w:pPr>
      <w:r>
        <w:rPr>
          <w:b/>
          <w:bCs/>
        </w:rPr>
        <w:t xml:space="preserve"> </w:t>
      </w:r>
    </w:p>
    <w:p w:rsidR="00221EAD" w:rsidRPr="00221EAD" w:rsidRDefault="00221EAD" w:rsidP="00221EAD">
      <w:pPr>
        <w:pStyle w:val="Default"/>
        <w:rPr>
          <w:b/>
        </w:rPr>
      </w:pPr>
      <w:r w:rsidRPr="00221EAD">
        <w:rPr>
          <w:b/>
        </w:rPr>
        <w:t xml:space="preserve">SS6G8 </w:t>
      </w:r>
      <w:proofErr w:type="gramStart"/>
      <w:r w:rsidRPr="00221EAD">
        <w:rPr>
          <w:b/>
        </w:rPr>
        <w:t>The</w:t>
      </w:r>
      <w:proofErr w:type="gramEnd"/>
      <w:r w:rsidRPr="00221EAD">
        <w:rPr>
          <w:b/>
        </w:rPr>
        <w:t xml:space="preserve"> student will locate selected features of Europe</w:t>
      </w:r>
      <w:r w:rsidR="004045FC">
        <w:rPr>
          <w:b/>
        </w:rPr>
        <w:t>.</w:t>
      </w:r>
    </w:p>
    <w:p w:rsidR="00221EAD" w:rsidRDefault="00221EAD" w:rsidP="00221EAD">
      <w:pPr>
        <w:pStyle w:val="Default"/>
      </w:pPr>
    </w:p>
    <w:p w:rsidR="00221EAD" w:rsidRDefault="00221EAD" w:rsidP="00221EAD">
      <w:pPr>
        <w:pStyle w:val="Default"/>
        <w:ind w:left="720"/>
      </w:pPr>
      <w:r>
        <w:t xml:space="preserve">a. Locate on a world and regional political- physical map: the </w:t>
      </w:r>
      <w:smartTag w:uri="urn:schemas-microsoft-com:office:smarttags" w:element="PlaceName">
        <w:r>
          <w:t>Danube</w:t>
        </w:r>
      </w:smartTag>
      <w:r>
        <w:t xml:space="preserve"> </w:t>
      </w:r>
      <w:smartTag w:uri="urn:schemas-microsoft-com:office:smarttags" w:element="PlaceType">
        <w:r>
          <w:t>River</w:t>
        </w:r>
      </w:smartTag>
      <w:r>
        <w:t xml:space="preserve">, </w:t>
      </w:r>
      <w:smartTag w:uri="urn:schemas-microsoft-com:office:smarttags" w:element="PlaceName">
        <w:r>
          <w:t>Rhine</w:t>
        </w:r>
      </w:smartTag>
      <w:r>
        <w:t xml:space="preserve"> </w:t>
      </w:r>
      <w:smartTag w:uri="urn:schemas-microsoft-com:office:smarttags" w:element="PlaceType">
        <w:r>
          <w:t>River</w:t>
        </w:r>
      </w:smartTag>
      <w:r>
        <w:t xml:space="preserve">, English Channel, Mediterranean Sea, European Plain, the Alps, Pyrenees, Ural Mountains, Iberian Peninsula, and </w:t>
      </w:r>
      <w:smartTag w:uri="urn:schemas-microsoft-com:office:smarttags" w:element="place">
        <w:r>
          <w:t>Scandinavian Peninsula</w:t>
        </w:r>
      </w:smartTag>
      <w:r>
        <w:t>.</w:t>
      </w:r>
    </w:p>
    <w:p w:rsidR="00221EAD" w:rsidRPr="00A04CA4" w:rsidRDefault="00221EAD" w:rsidP="00221EAD">
      <w:pPr>
        <w:pStyle w:val="Default"/>
        <w:ind w:left="720"/>
      </w:pPr>
      <w:r>
        <w:t xml:space="preserve">b. Locate on a world and regional political-physical map the countries of </w:t>
      </w:r>
      <w:smartTag w:uri="urn:schemas-microsoft-com:office:smarttags" w:element="country-region">
        <w:r>
          <w:t>Belgium</w:t>
        </w:r>
      </w:smartTag>
      <w:r>
        <w:t xml:space="preserve">, </w:t>
      </w:r>
      <w:smartTag w:uri="urn:schemas-microsoft-com:office:smarttags" w:element="country-region">
        <w:r>
          <w:t>France</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w:t>
      </w:r>
      <w:smartTag w:uri="urn:schemas-microsoft-com:office:smarttags" w:element="country-region">
        <w:r>
          <w:t>Poland</w:t>
        </w:r>
      </w:smartTag>
      <w:r>
        <w:t xml:space="preserve">, </w:t>
      </w:r>
      <w:smartTag w:uri="urn:schemas-microsoft-com:office:smarttags" w:element="country-region">
        <w:r>
          <w:t>Russia</w:t>
        </w:r>
      </w:smartTag>
      <w:r>
        <w:t xml:space="preserve">, </w:t>
      </w:r>
      <w:smartTag w:uri="urn:schemas-microsoft-com:office:smarttags" w:element="country-region">
        <w:r>
          <w:t>Spain</w:t>
        </w:r>
      </w:smartTag>
      <w:r>
        <w:t xml:space="preserve">, </w:t>
      </w:r>
      <w:smartTag w:uri="urn:schemas-microsoft-com:office:smarttags" w:element="country-region">
        <w:r>
          <w:t>Ukraine</w:t>
        </w:r>
      </w:smartTag>
      <w:r>
        <w:t xml:space="preserve">, and </w:t>
      </w:r>
      <w:smartTag w:uri="urn:schemas-microsoft-com:office:smarttags" w:element="place">
        <w:smartTag w:uri="urn:schemas-microsoft-com:office:smarttags" w:element="country-region">
          <w:r>
            <w:t>United Kingdom</w:t>
          </w:r>
        </w:smartTag>
      </w:smartTag>
      <w:r>
        <w:t>.</w:t>
      </w:r>
    </w:p>
    <w:p w:rsidR="00221EAD" w:rsidRDefault="00221EAD" w:rsidP="00221EAD">
      <w:pPr>
        <w:suppressAutoHyphens w:val="0"/>
        <w:autoSpaceDE w:val="0"/>
        <w:autoSpaceDN w:val="0"/>
        <w:adjustRightInd w:val="0"/>
        <w:spacing w:after="27"/>
        <w:jc w:val="left"/>
        <w:rPr>
          <w:b/>
          <w:bCs/>
          <w:color w:val="000000"/>
          <w:sz w:val="23"/>
          <w:szCs w:val="23"/>
          <w:lang w:eastAsia="en-US"/>
        </w:rPr>
      </w:pPr>
    </w:p>
    <w:p w:rsidR="00221EAD" w:rsidRPr="00221EAD" w:rsidRDefault="00221EAD" w:rsidP="00221EAD">
      <w:pPr>
        <w:suppressAutoHyphens w:val="0"/>
        <w:autoSpaceDE w:val="0"/>
        <w:autoSpaceDN w:val="0"/>
        <w:adjustRightInd w:val="0"/>
        <w:spacing w:after="27"/>
        <w:jc w:val="left"/>
        <w:rPr>
          <w:b/>
          <w:bCs/>
          <w:color w:val="000000"/>
          <w:lang w:eastAsia="en-US"/>
        </w:rPr>
      </w:pPr>
      <w:r w:rsidRPr="00221EAD">
        <w:rPr>
          <w:b/>
          <w:bCs/>
          <w:color w:val="000000"/>
          <w:lang w:eastAsia="en-US"/>
        </w:rPr>
        <w:t xml:space="preserve">SS6G5 </w:t>
      </w:r>
      <w:proofErr w:type="gramStart"/>
      <w:r w:rsidRPr="00221EAD">
        <w:rPr>
          <w:b/>
          <w:bCs/>
          <w:color w:val="000000"/>
          <w:lang w:eastAsia="en-US"/>
        </w:rPr>
        <w:t>The</w:t>
      </w:r>
      <w:proofErr w:type="gramEnd"/>
      <w:r w:rsidRPr="00221EAD">
        <w:rPr>
          <w:b/>
          <w:bCs/>
          <w:color w:val="000000"/>
          <w:lang w:eastAsia="en-US"/>
        </w:rPr>
        <w:t xml:space="preserve"> student will locate selected features of </w:t>
      </w:r>
      <w:smartTag w:uri="urn:schemas-microsoft-com:office:smarttags" w:element="place">
        <w:smartTag w:uri="urn:schemas-microsoft-com:office:smarttags" w:element="country-region">
          <w:r w:rsidRPr="00221EAD">
            <w:rPr>
              <w:b/>
              <w:bCs/>
              <w:color w:val="000000"/>
              <w:lang w:eastAsia="en-US"/>
            </w:rPr>
            <w:t>Canada</w:t>
          </w:r>
        </w:smartTag>
      </w:smartTag>
      <w:r w:rsidRPr="00221EAD">
        <w:rPr>
          <w:b/>
          <w:bCs/>
          <w:color w:val="000000"/>
          <w:lang w:eastAsia="en-US"/>
        </w:rPr>
        <w:t>.</w:t>
      </w:r>
    </w:p>
    <w:p w:rsidR="00221EAD" w:rsidRDefault="00221EAD" w:rsidP="00221EAD">
      <w:pPr>
        <w:suppressAutoHyphens w:val="0"/>
        <w:autoSpaceDE w:val="0"/>
        <w:autoSpaceDN w:val="0"/>
        <w:adjustRightInd w:val="0"/>
        <w:spacing w:after="27"/>
        <w:jc w:val="left"/>
        <w:rPr>
          <w:bCs/>
          <w:color w:val="000000"/>
          <w:lang w:eastAsia="en-US"/>
        </w:rPr>
      </w:pPr>
    </w:p>
    <w:p w:rsidR="00A04CA4" w:rsidRPr="00221EAD" w:rsidRDefault="00221EAD" w:rsidP="00221EAD">
      <w:pPr>
        <w:suppressAutoHyphens w:val="0"/>
        <w:autoSpaceDE w:val="0"/>
        <w:autoSpaceDN w:val="0"/>
        <w:adjustRightInd w:val="0"/>
        <w:spacing w:after="27"/>
        <w:ind w:left="720"/>
        <w:jc w:val="left"/>
        <w:rPr>
          <w:color w:val="000000"/>
          <w:lang w:eastAsia="en-US"/>
        </w:rPr>
      </w:pPr>
      <w:r w:rsidRPr="00221EAD">
        <w:rPr>
          <w:bCs/>
          <w:color w:val="000000"/>
          <w:lang w:eastAsia="en-US"/>
        </w:rPr>
        <w:t xml:space="preserve">a. Locate on a world and regional political-physical map: the St. Lawrence River, Hudson Bay, Atlantic Ocean, Pacific Ocean, the Great Lakes, Canadian Shield, and </w:t>
      </w:r>
      <w:smartTag w:uri="urn:schemas-microsoft-com:office:smarttags" w:element="place">
        <w:r w:rsidRPr="00221EAD">
          <w:rPr>
            <w:bCs/>
            <w:color w:val="000000"/>
            <w:lang w:eastAsia="en-US"/>
          </w:rPr>
          <w:t>Rocky Mountains</w:t>
        </w:r>
      </w:smartTag>
      <w:r w:rsidRPr="00221EAD">
        <w:rPr>
          <w:bCs/>
          <w:color w:val="000000"/>
          <w:lang w:eastAsia="en-US"/>
        </w:rPr>
        <w:t>.</w:t>
      </w:r>
      <w:r w:rsidR="006B171E" w:rsidRPr="00221EAD">
        <w:rPr>
          <w:bCs/>
          <w:color w:val="000000"/>
          <w:lang w:eastAsia="en-US"/>
        </w:rPr>
        <w:t xml:space="preserve"> </w:t>
      </w:r>
    </w:p>
    <w:p w:rsidR="00A04CA4" w:rsidRPr="00221EAD" w:rsidRDefault="00A04CA4" w:rsidP="00940234"/>
    <w:p w:rsidR="00221EAD" w:rsidRPr="00221EAD" w:rsidRDefault="00221EAD" w:rsidP="00221EAD">
      <w:pPr>
        <w:rPr>
          <w:b/>
        </w:rPr>
      </w:pPr>
      <w:r w:rsidRPr="00221EAD">
        <w:rPr>
          <w:b/>
        </w:rPr>
        <w:t xml:space="preserve">SS6G6 </w:t>
      </w:r>
      <w:proofErr w:type="gramStart"/>
      <w:r w:rsidRPr="00221EAD">
        <w:rPr>
          <w:b/>
        </w:rPr>
        <w:t>The</w:t>
      </w:r>
      <w:proofErr w:type="gramEnd"/>
      <w:r w:rsidRPr="00221EAD">
        <w:rPr>
          <w:b/>
        </w:rPr>
        <w:t xml:space="preserve"> student will explain the impact of location, climate, distribution of natural resources, and population distribution on </w:t>
      </w:r>
      <w:smartTag w:uri="urn:schemas-microsoft-com:office:smarttags" w:element="place">
        <w:smartTag w:uri="urn:schemas-microsoft-com:office:smarttags" w:element="country-region">
          <w:r w:rsidRPr="00221EAD">
            <w:rPr>
              <w:b/>
            </w:rPr>
            <w:t>Canada</w:t>
          </w:r>
        </w:smartTag>
      </w:smartTag>
      <w:r w:rsidRPr="00221EAD">
        <w:rPr>
          <w:b/>
        </w:rPr>
        <w:t>.</w:t>
      </w:r>
    </w:p>
    <w:p w:rsidR="00221EAD" w:rsidRDefault="00221EAD" w:rsidP="00221EAD"/>
    <w:p w:rsidR="00221EAD" w:rsidRPr="00221EAD" w:rsidRDefault="00221EAD" w:rsidP="00221EAD">
      <w:pPr>
        <w:ind w:left="720"/>
      </w:pPr>
      <w:r w:rsidRPr="00221EAD">
        <w:t xml:space="preserve">a. Describe how </w:t>
      </w:r>
      <w:smartTag w:uri="urn:schemas-microsoft-com:office:smarttags" w:element="place">
        <w:smartTag w:uri="urn:schemas-microsoft-com:office:smarttags" w:element="country-region">
          <w:r w:rsidRPr="00221EAD">
            <w:t>Canada</w:t>
          </w:r>
        </w:smartTag>
      </w:smartTag>
      <w:r w:rsidRPr="00221EAD">
        <w:t>’s location, climate, and natural resources have affected where people live.</w:t>
      </w:r>
    </w:p>
    <w:p w:rsidR="00221EAD" w:rsidRDefault="00221EAD" w:rsidP="00221EAD">
      <w:pPr>
        <w:ind w:left="720"/>
      </w:pPr>
      <w:r w:rsidRPr="00221EAD">
        <w:t>b.</w:t>
      </w:r>
      <w:r>
        <w:t xml:space="preserve"> </w:t>
      </w:r>
      <w:r w:rsidRPr="00221EAD">
        <w:t xml:space="preserve">Describe how </w:t>
      </w:r>
      <w:smartTag w:uri="urn:schemas-microsoft-com:office:smarttags" w:element="place">
        <w:smartTag w:uri="urn:schemas-microsoft-com:office:smarttags" w:element="country-region">
          <w:r w:rsidRPr="00221EAD">
            <w:t>Canada</w:t>
          </w:r>
        </w:smartTag>
      </w:smartTag>
      <w:r w:rsidRPr="00221EAD">
        <w:t>’s location, climate, and natural resources impact trade.</w:t>
      </w:r>
    </w:p>
    <w:p w:rsidR="00221EAD" w:rsidRDefault="00221EAD" w:rsidP="00221EAD"/>
    <w:p w:rsidR="00221EAD" w:rsidRPr="00221EAD" w:rsidRDefault="00221EAD" w:rsidP="00221EAD">
      <w:pPr>
        <w:rPr>
          <w:b/>
        </w:rPr>
      </w:pPr>
      <w:r w:rsidRPr="00221EAD">
        <w:rPr>
          <w:b/>
        </w:rPr>
        <w:t xml:space="preserve">SS6CG2 </w:t>
      </w:r>
      <w:proofErr w:type="gramStart"/>
      <w:r w:rsidRPr="00221EAD">
        <w:rPr>
          <w:b/>
        </w:rPr>
        <w:t>The</w:t>
      </w:r>
      <w:proofErr w:type="gramEnd"/>
      <w:r w:rsidRPr="00221EAD">
        <w:rPr>
          <w:b/>
        </w:rPr>
        <w:t xml:space="preserve"> student will explain the structures of national governments in Latin America and the </w:t>
      </w:r>
      <w:smartTag w:uri="urn:schemas-microsoft-com:office:smarttags" w:element="place">
        <w:r w:rsidRPr="00221EAD">
          <w:rPr>
            <w:b/>
          </w:rPr>
          <w:t>Caribbean</w:t>
        </w:r>
      </w:smartTag>
      <w:r w:rsidRPr="00221EAD">
        <w:rPr>
          <w:b/>
        </w:rPr>
        <w:t>.</w:t>
      </w:r>
    </w:p>
    <w:p w:rsidR="00221EAD" w:rsidRDefault="00221EAD" w:rsidP="00221EAD"/>
    <w:p w:rsidR="00221EAD" w:rsidRDefault="00221EAD" w:rsidP="00221EAD">
      <w:pPr>
        <w:ind w:left="720"/>
      </w:pPr>
      <w:r>
        <w:t>a. Compare the federal-republican systems of the Federative Republic of Brazil (Brazil) and the United Mexican States (Mexico) to the dictatorship of the Republic of Cuba (Cuba), distinguishing the form of leadership and the role of the citizen in terms of voting and personal freedoms.</w:t>
      </w:r>
    </w:p>
    <w:p w:rsidR="00221EAD" w:rsidRDefault="00221EAD" w:rsidP="00221EAD"/>
    <w:p w:rsidR="00221EAD" w:rsidRPr="00221EAD" w:rsidRDefault="00221EAD" w:rsidP="00221EAD">
      <w:pPr>
        <w:rPr>
          <w:b/>
        </w:rPr>
      </w:pPr>
      <w:r w:rsidRPr="00221EAD">
        <w:rPr>
          <w:b/>
        </w:rPr>
        <w:t xml:space="preserve">SS6G7 </w:t>
      </w:r>
      <w:proofErr w:type="gramStart"/>
      <w:r w:rsidRPr="00221EAD">
        <w:rPr>
          <w:b/>
        </w:rPr>
        <w:t>The</w:t>
      </w:r>
      <w:proofErr w:type="gramEnd"/>
      <w:r w:rsidRPr="00221EAD">
        <w:rPr>
          <w:b/>
        </w:rPr>
        <w:t xml:space="preserve"> student will discuss environmental issues in </w:t>
      </w:r>
      <w:smartTag w:uri="urn:schemas-microsoft-com:office:smarttags" w:element="place">
        <w:smartTag w:uri="urn:schemas-microsoft-com:office:smarttags" w:element="country-region">
          <w:r w:rsidRPr="00221EAD">
            <w:rPr>
              <w:b/>
            </w:rPr>
            <w:t>Canada</w:t>
          </w:r>
        </w:smartTag>
      </w:smartTag>
      <w:r w:rsidRPr="00221EAD">
        <w:rPr>
          <w:b/>
        </w:rPr>
        <w:t>.</w:t>
      </w:r>
    </w:p>
    <w:p w:rsidR="00221EAD" w:rsidRDefault="00221EAD" w:rsidP="00221EAD"/>
    <w:p w:rsidR="00221EAD" w:rsidRDefault="00221EAD" w:rsidP="00221EAD">
      <w:pPr>
        <w:ind w:left="720"/>
      </w:pPr>
      <w:r>
        <w:t xml:space="preserve">a. Explain the major environmental concerns of </w:t>
      </w:r>
      <w:smartTag w:uri="urn:schemas-microsoft-com:office:smarttags" w:element="country-region">
        <w:r>
          <w:t>Canada</w:t>
        </w:r>
      </w:smartTag>
      <w:r>
        <w:t xml:space="preserve"> regarding acid rain and pollution of the Great Lakes, the extraction and use of natural resources on the </w:t>
      </w:r>
      <w:smartTag w:uri="urn:schemas-microsoft-com:office:smarttags" w:element="place">
        <w:r>
          <w:t>Canadian Shield</w:t>
        </w:r>
      </w:smartTag>
      <w:r>
        <w:t>, and timber resources.</w:t>
      </w:r>
    </w:p>
    <w:p w:rsidR="00221EAD" w:rsidRDefault="00221EAD" w:rsidP="00221EAD"/>
    <w:p w:rsidR="00221EAD" w:rsidRPr="00221EAD" w:rsidRDefault="00221EAD" w:rsidP="00221EAD">
      <w:pPr>
        <w:rPr>
          <w:b/>
        </w:rPr>
      </w:pPr>
      <w:r w:rsidRPr="00221EAD">
        <w:rPr>
          <w:b/>
        </w:rPr>
        <w:t xml:space="preserve">SS6H5 </w:t>
      </w:r>
      <w:proofErr w:type="gramStart"/>
      <w:r w:rsidRPr="00221EAD">
        <w:rPr>
          <w:b/>
        </w:rPr>
        <w:t>The</w:t>
      </w:r>
      <w:proofErr w:type="gramEnd"/>
      <w:r w:rsidRPr="00221EAD">
        <w:rPr>
          <w:b/>
        </w:rPr>
        <w:t xml:space="preserve"> student will analyze important contemporary issues in </w:t>
      </w:r>
      <w:smartTag w:uri="urn:schemas-microsoft-com:office:smarttags" w:element="place">
        <w:smartTag w:uri="urn:schemas-microsoft-com:office:smarttags" w:element="country-region">
          <w:r w:rsidRPr="00221EAD">
            <w:rPr>
              <w:b/>
            </w:rPr>
            <w:t>Canada</w:t>
          </w:r>
        </w:smartTag>
      </w:smartTag>
      <w:r w:rsidRPr="00221EAD">
        <w:rPr>
          <w:b/>
        </w:rPr>
        <w:t>.</w:t>
      </w:r>
    </w:p>
    <w:p w:rsidR="00221EAD" w:rsidRDefault="00221EAD" w:rsidP="00221EAD"/>
    <w:p w:rsidR="00221EAD" w:rsidRDefault="00221EAD" w:rsidP="00221EAD">
      <w:pPr>
        <w:ind w:firstLine="720"/>
      </w:pPr>
      <w:r>
        <w:t xml:space="preserve">a. Describe </w:t>
      </w:r>
      <w:smartTag w:uri="urn:schemas-microsoft-com:office:smarttags" w:element="place">
        <w:smartTag w:uri="urn:schemas-microsoft-com:office:smarttags" w:element="State">
          <w:r>
            <w:t>Quebec</w:t>
          </w:r>
        </w:smartTag>
      </w:smartTag>
      <w:r>
        <w:t>’s independence movement.</w:t>
      </w:r>
    </w:p>
    <w:p w:rsidR="00221EAD" w:rsidRDefault="00221EAD" w:rsidP="00221EAD"/>
    <w:p w:rsidR="00221EAD" w:rsidRPr="00221EAD" w:rsidRDefault="00221EAD" w:rsidP="00221EAD">
      <w:pPr>
        <w:rPr>
          <w:b/>
        </w:rPr>
      </w:pPr>
      <w:r w:rsidRPr="00221EAD">
        <w:rPr>
          <w:b/>
        </w:rPr>
        <w:t xml:space="preserve">SS6G2The student will discuss environmental issues in </w:t>
      </w:r>
      <w:smartTag w:uri="urn:schemas-microsoft-com:office:smarttags" w:element="place">
        <w:r w:rsidRPr="00221EAD">
          <w:rPr>
            <w:b/>
          </w:rPr>
          <w:t>Latin America</w:t>
        </w:r>
      </w:smartTag>
      <w:r w:rsidRPr="00221EAD">
        <w:rPr>
          <w:b/>
        </w:rPr>
        <w:t>.</w:t>
      </w:r>
    </w:p>
    <w:p w:rsidR="00221EAD" w:rsidRDefault="00221EAD" w:rsidP="00221EAD">
      <w:pPr>
        <w:ind w:firstLine="720"/>
      </w:pPr>
    </w:p>
    <w:p w:rsidR="00221EAD" w:rsidRDefault="00221EAD" w:rsidP="00221EAD">
      <w:pPr>
        <w:ind w:left="720"/>
      </w:pPr>
      <w:r>
        <w:lastRenderedPageBreak/>
        <w:t xml:space="preserve">a. Explain the major environmental concerns of Latin America regarding the issues of air pollution in </w:t>
      </w:r>
      <w:smartTag w:uri="urn:schemas-microsoft-com:office:smarttags" w:element="City">
        <w:r>
          <w:t>Mexico City</w:t>
        </w:r>
      </w:smartTag>
      <w:r>
        <w:t xml:space="preserve">, </w:t>
      </w:r>
      <w:smartTag w:uri="urn:schemas-microsoft-com:office:smarttags" w:element="country-region">
        <w:r>
          <w:t>Mexico</w:t>
        </w:r>
      </w:smartTag>
      <w:r>
        <w:t xml:space="preserve">, the destruction of the rain forest in </w:t>
      </w:r>
      <w:smartTag w:uri="urn:schemas-microsoft-com:office:smarttags" w:element="country-region">
        <w:r>
          <w:t>Brazil</w:t>
        </w:r>
      </w:smartTag>
      <w:r>
        <w:t xml:space="preserve">, and oil-related pollution in </w:t>
      </w:r>
      <w:smartTag w:uri="urn:schemas-microsoft-com:office:smarttags" w:element="place">
        <w:smartTag w:uri="urn:schemas-microsoft-com:office:smarttags" w:element="country-region">
          <w:r>
            <w:t>Venezuela</w:t>
          </w:r>
        </w:smartTag>
      </w:smartTag>
      <w:r>
        <w:t>.</w:t>
      </w:r>
    </w:p>
    <w:p w:rsidR="00221EAD" w:rsidRDefault="00221EAD" w:rsidP="00221EAD"/>
    <w:p w:rsidR="00221EAD" w:rsidRPr="00221EAD" w:rsidRDefault="00221EAD" w:rsidP="00221EAD">
      <w:pPr>
        <w:rPr>
          <w:b/>
        </w:rPr>
      </w:pPr>
      <w:r w:rsidRPr="00221EAD">
        <w:rPr>
          <w:b/>
        </w:rPr>
        <w:t xml:space="preserve">SS6H4 </w:t>
      </w:r>
      <w:proofErr w:type="gramStart"/>
      <w:r w:rsidRPr="00221EAD">
        <w:rPr>
          <w:b/>
        </w:rPr>
        <w:t>The</w:t>
      </w:r>
      <w:proofErr w:type="gramEnd"/>
      <w:r w:rsidRPr="00221EAD">
        <w:rPr>
          <w:b/>
        </w:rPr>
        <w:t xml:space="preserve"> student will describe the impact of European contact on </w:t>
      </w:r>
      <w:smartTag w:uri="urn:schemas-microsoft-com:office:smarttags" w:element="place">
        <w:smartTag w:uri="urn:schemas-microsoft-com:office:smarttags" w:element="country-region">
          <w:r w:rsidRPr="00221EAD">
            <w:rPr>
              <w:b/>
            </w:rPr>
            <w:t>Canada</w:t>
          </w:r>
        </w:smartTag>
      </w:smartTag>
      <w:r w:rsidRPr="00221EAD">
        <w:rPr>
          <w:b/>
        </w:rPr>
        <w:t>.</w:t>
      </w:r>
    </w:p>
    <w:p w:rsidR="00221EAD" w:rsidRDefault="00221EAD" w:rsidP="00221EAD"/>
    <w:p w:rsidR="00221EAD" w:rsidRDefault="00221EAD" w:rsidP="00221EAD">
      <w:pPr>
        <w:ind w:left="720"/>
      </w:pPr>
      <w:proofErr w:type="spellStart"/>
      <w:proofErr w:type="gramStart"/>
      <w:r>
        <w:t>a.Describe</w:t>
      </w:r>
      <w:proofErr w:type="spellEnd"/>
      <w:proofErr w:type="gramEnd"/>
      <w:r>
        <w:t xml:space="preserve"> the influence of the French and the English on the language and religion of </w:t>
      </w:r>
      <w:smartTag w:uri="urn:schemas-microsoft-com:office:smarttags" w:element="place">
        <w:smartTag w:uri="urn:schemas-microsoft-com:office:smarttags" w:element="country-region">
          <w:r>
            <w:t>Canada</w:t>
          </w:r>
        </w:smartTag>
      </w:smartTag>
      <w:r>
        <w:t>.</w:t>
      </w:r>
    </w:p>
    <w:p w:rsidR="00221EAD" w:rsidRDefault="00221EAD" w:rsidP="00221EAD">
      <w:pPr>
        <w:ind w:left="720"/>
      </w:pPr>
      <w:proofErr w:type="spellStart"/>
      <w:proofErr w:type="gramStart"/>
      <w:r>
        <w:t>b.Explain</w:t>
      </w:r>
      <w:proofErr w:type="spellEnd"/>
      <w:proofErr w:type="gramEnd"/>
      <w:r>
        <w:t xml:space="preserve"> how </w:t>
      </w:r>
      <w:smartTag w:uri="urn:schemas-microsoft-com:office:smarttags" w:element="place">
        <w:smartTag w:uri="urn:schemas-microsoft-com:office:smarttags" w:element="country-region">
          <w:r>
            <w:t>Canada</w:t>
          </w:r>
        </w:smartTag>
      </w:smartTag>
      <w:r>
        <w:t xml:space="preserve"> became an independent nation.</w:t>
      </w:r>
    </w:p>
    <w:p w:rsidR="00221EAD" w:rsidRDefault="00221EAD" w:rsidP="00221EAD"/>
    <w:p w:rsidR="00221EAD" w:rsidRPr="00221EAD" w:rsidRDefault="00221EAD" w:rsidP="00221EAD">
      <w:pPr>
        <w:rPr>
          <w:b/>
        </w:rPr>
      </w:pPr>
      <w:r w:rsidRPr="00221EAD">
        <w:rPr>
          <w:b/>
        </w:rPr>
        <w:t xml:space="preserve">SS6E5 </w:t>
      </w:r>
      <w:proofErr w:type="gramStart"/>
      <w:r w:rsidRPr="00221EAD">
        <w:rPr>
          <w:b/>
        </w:rPr>
        <w:t>The</w:t>
      </w:r>
      <w:proofErr w:type="gramEnd"/>
      <w:r w:rsidRPr="00221EAD">
        <w:rPr>
          <w:b/>
        </w:rPr>
        <w:t xml:space="preserve"> student will analyze different economic systems.</w:t>
      </w:r>
    </w:p>
    <w:p w:rsidR="00221EAD" w:rsidRDefault="00221EAD" w:rsidP="00221EAD"/>
    <w:p w:rsidR="00221EAD" w:rsidRDefault="00221EAD" w:rsidP="00A865D4">
      <w:pPr>
        <w:ind w:left="720"/>
      </w:pPr>
      <w:proofErr w:type="spellStart"/>
      <w:proofErr w:type="gramStart"/>
      <w:r>
        <w:t>a.Compare</w:t>
      </w:r>
      <w:proofErr w:type="spellEnd"/>
      <w:proofErr w:type="gramEnd"/>
      <w:r>
        <w:t xml:space="preserve"> how traditional, command, and market, economies answer the economic questions of 1 -what to produce, 2-how to produce, and 3-for whom to produce.</w:t>
      </w:r>
    </w:p>
    <w:p w:rsidR="00221EAD" w:rsidRDefault="00221EAD" w:rsidP="00A865D4">
      <w:pPr>
        <w:ind w:left="720"/>
      </w:pPr>
      <w:r>
        <w:t>b. Explain how most countries have a mixed economy located on a continuum between pure and market and pure command.</w:t>
      </w:r>
    </w:p>
    <w:p w:rsidR="00221EAD" w:rsidRDefault="00221EAD" w:rsidP="00A865D4">
      <w:pPr>
        <w:ind w:left="720"/>
      </w:pPr>
      <w:proofErr w:type="spellStart"/>
      <w:proofErr w:type="gramStart"/>
      <w:r>
        <w:t>c.Compare</w:t>
      </w:r>
      <w:proofErr w:type="spellEnd"/>
      <w:proofErr w:type="gramEnd"/>
      <w:r>
        <w:t xml:space="preserve"> the basic types of economic systems found in the </w:t>
      </w:r>
      <w:smartTag w:uri="urn:schemas-microsoft-com:office:smarttags" w:element="country-region">
        <w:r>
          <w:t>United Kingdom</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Russia</w:t>
          </w:r>
        </w:smartTag>
      </w:smartTag>
      <w:r>
        <w:t>.</w:t>
      </w:r>
    </w:p>
    <w:p w:rsidR="00221EAD" w:rsidRDefault="00221EAD" w:rsidP="00221EAD"/>
    <w:p w:rsidR="00221EAD" w:rsidRPr="00221EAD" w:rsidRDefault="00221EAD" w:rsidP="00221EAD">
      <w:pPr>
        <w:rPr>
          <w:b/>
        </w:rPr>
      </w:pPr>
      <w:r w:rsidRPr="00221EAD">
        <w:rPr>
          <w:b/>
        </w:rPr>
        <w:t xml:space="preserve">SS6E6 </w:t>
      </w:r>
      <w:proofErr w:type="gramStart"/>
      <w:r w:rsidRPr="00221EAD">
        <w:rPr>
          <w:b/>
        </w:rPr>
        <w:t>The</w:t>
      </w:r>
      <w:proofErr w:type="gramEnd"/>
      <w:r w:rsidRPr="00221EAD">
        <w:rPr>
          <w:b/>
        </w:rPr>
        <w:t xml:space="preserve"> student will analyze the benefits of and barriers to voluntary trade in </w:t>
      </w:r>
      <w:smartTag w:uri="urn:schemas-microsoft-com:office:smarttags" w:element="place">
        <w:r w:rsidRPr="00221EAD">
          <w:rPr>
            <w:b/>
          </w:rPr>
          <w:t>Europe</w:t>
        </w:r>
      </w:smartTag>
      <w:r w:rsidRPr="00221EAD">
        <w:rPr>
          <w:b/>
        </w:rPr>
        <w:t>.</w:t>
      </w:r>
    </w:p>
    <w:p w:rsidR="00221EAD" w:rsidRDefault="00221EAD" w:rsidP="00221EAD"/>
    <w:p w:rsidR="00221EAD" w:rsidRDefault="00221EAD" w:rsidP="00A865D4">
      <w:pPr>
        <w:ind w:left="720"/>
      </w:pPr>
      <w:r>
        <w:t>a.</w:t>
      </w:r>
      <w:r w:rsidR="004045FC">
        <w:t xml:space="preserve"> </w:t>
      </w:r>
      <w:r>
        <w:t xml:space="preserve">Compare and contrast different types of trade barriers such as tariffs, quotas, and embargos. </w:t>
      </w:r>
    </w:p>
    <w:p w:rsidR="00221EAD" w:rsidRDefault="00221EAD" w:rsidP="00A865D4">
      <w:pPr>
        <w:ind w:left="720"/>
      </w:pPr>
      <w:r>
        <w:t>b.</w:t>
      </w:r>
      <w:r w:rsidR="004045FC">
        <w:t xml:space="preserve"> </w:t>
      </w:r>
      <w:r>
        <w:t>Explain why international trade requires a system for exchanging currencies between nations.</w:t>
      </w:r>
    </w:p>
    <w:p w:rsidR="00221EAD" w:rsidRDefault="00221EAD" w:rsidP="00221EAD"/>
    <w:p w:rsidR="00221EAD" w:rsidRPr="00221EAD" w:rsidRDefault="00221EAD" w:rsidP="00221EAD">
      <w:pPr>
        <w:rPr>
          <w:b/>
        </w:rPr>
      </w:pPr>
      <w:r w:rsidRPr="00221EAD">
        <w:rPr>
          <w:b/>
        </w:rPr>
        <w:t xml:space="preserve">SS6E7 </w:t>
      </w:r>
      <w:proofErr w:type="gramStart"/>
      <w:r w:rsidRPr="00221EAD">
        <w:rPr>
          <w:b/>
        </w:rPr>
        <w:t>The</w:t>
      </w:r>
      <w:proofErr w:type="gramEnd"/>
      <w:r w:rsidRPr="00221EAD">
        <w:rPr>
          <w:b/>
        </w:rPr>
        <w:t xml:space="preserve"> student will describe factors that influence economic growth and examine their presence or absence in </w:t>
      </w:r>
      <w:smartTag w:uri="urn:schemas-microsoft-com:office:smarttags" w:element="place">
        <w:r w:rsidRPr="00221EAD">
          <w:rPr>
            <w:b/>
          </w:rPr>
          <w:t>Europe</w:t>
        </w:r>
      </w:smartTag>
      <w:r w:rsidRPr="00221EAD">
        <w:rPr>
          <w:b/>
        </w:rPr>
        <w:t>.</w:t>
      </w:r>
    </w:p>
    <w:p w:rsidR="00221EAD" w:rsidRDefault="00221EAD" w:rsidP="00221EAD"/>
    <w:p w:rsidR="00221EAD" w:rsidRDefault="00221EAD" w:rsidP="00A865D4">
      <w:pPr>
        <w:ind w:left="720"/>
      </w:pPr>
      <w:r>
        <w:t>a.</w:t>
      </w:r>
      <w:r w:rsidR="004045FC">
        <w:t xml:space="preserve"> </w:t>
      </w:r>
      <w:r>
        <w:t>Explain the relationship between investment in human capital (education and training) and gross domestic product (</w:t>
      </w:r>
      <w:smartTag w:uri="urn:schemas-microsoft-com:office:smarttags" w:element="stockticker">
        <w:r>
          <w:t>GDP</w:t>
        </w:r>
      </w:smartTag>
      <w:r>
        <w:t>).</w:t>
      </w:r>
    </w:p>
    <w:p w:rsidR="00221EAD" w:rsidRDefault="00221EAD" w:rsidP="00A865D4">
      <w:pPr>
        <w:ind w:left="720"/>
      </w:pPr>
      <w:r>
        <w:t>b. Explain the relationship between investment in capital (factories, machinery, and technology) and gross domestic product (</w:t>
      </w:r>
      <w:smartTag w:uri="urn:schemas-microsoft-com:office:smarttags" w:element="stockticker">
        <w:r>
          <w:t>GDP</w:t>
        </w:r>
      </w:smartTag>
      <w:r>
        <w:t>).</w:t>
      </w:r>
    </w:p>
    <w:p w:rsidR="00221EAD" w:rsidRDefault="00221EAD" w:rsidP="00A865D4">
      <w:pPr>
        <w:ind w:left="720"/>
      </w:pPr>
      <w:r>
        <w:t>c.</w:t>
      </w:r>
      <w:r w:rsidR="004045FC">
        <w:t xml:space="preserve"> </w:t>
      </w:r>
      <w:r>
        <w:t>Describe the role of natural resources in a country’s economy.</w:t>
      </w:r>
    </w:p>
    <w:p w:rsidR="00352CA4" w:rsidRDefault="00221EAD" w:rsidP="004045FC">
      <w:pPr>
        <w:ind w:left="720"/>
        <w:jc w:val="center"/>
      </w:pPr>
      <w:r>
        <w:t>d.</w:t>
      </w:r>
      <w:r w:rsidR="004045FC">
        <w:t xml:space="preserve"> </w:t>
      </w:r>
      <w:r>
        <w:t>Describe the role of entrepreneurship.</w:t>
      </w:r>
      <w:r w:rsidR="00352CA4" w:rsidRPr="00221EAD">
        <w:br w:type="page"/>
      </w:r>
      <w:r w:rsidR="00FA5B88" w:rsidRPr="00FA5B88">
        <w:lastRenderedPageBreak/>
        <w:t>Task: 1</w:t>
      </w:r>
    </w:p>
    <w:p w:rsidR="004045FC" w:rsidRDefault="004045FC" w:rsidP="004045FC">
      <w:pPr>
        <w:ind w:left="720"/>
        <w:jc w:val="center"/>
      </w:pPr>
      <w:r>
        <w:t>The Greek Civilization</w:t>
      </w:r>
    </w:p>
    <w:p w:rsidR="008B371D" w:rsidRDefault="008B371D" w:rsidP="000E7E63">
      <w:pPr>
        <w:rPr>
          <w:b/>
        </w:rPr>
      </w:pPr>
    </w:p>
    <w:p w:rsidR="000E7E63" w:rsidRDefault="000E7E63" w:rsidP="000E7E63">
      <w:pPr>
        <w:rPr>
          <w:b/>
        </w:rPr>
      </w:pPr>
      <w:r>
        <w:rPr>
          <w:b/>
        </w:rPr>
        <w:t>Essential Questions:</w:t>
      </w:r>
    </w:p>
    <w:p w:rsidR="003F27D8" w:rsidRDefault="004045FC" w:rsidP="000E7E63">
      <w:r>
        <w:t xml:space="preserve">Who were the Greeks?  </w:t>
      </w:r>
    </w:p>
    <w:p w:rsidR="003F27D8" w:rsidRDefault="004045FC" w:rsidP="000E7E63">
      <w:r>
        <w:t xml:space="preserve">When did they exist?  </w:t>
      </w:r>
    </w:p>
    <w:p w:rsidR="000E7E63" w:rsidRDefault="004045FC" w:rsidP="000E7E63">
      <w:r>
        <w:t>What are some of their major inventions or contributions to our society?</w:t>
      </w:r>
    </w:p>
    <w:p w:rsidR="003F27D8" w:rsidRDefault="003F27D8" w:rsidP="000E7E63">
      <w:pPr>
        <w:rPr>
          <w:b/>
        </w:rPr>
      </w:pPr>
    </w:p>
    <w:p w:rsidR="000E7E63" w:rsidRPr="00701713" w:rsidRDefault="000E7E63" w:rsidP="000E7E63">
      <w:r w:rsidRPr="004045FC">
        <w:rPr>
          <w:b/>
        </w:rPr>
        <w:t>Resources</w:t>
      </w:r>
      <w:r>
        <w:t>:</w:t>
      </w:r>
    </w:p>
    <w:p w:rsidR="00DE691C" w:rsidRDefault="004045FC" w:rsidP="00DE691C">
      <w:pPr>
        <w:jc w:val="left"/>
      </w:pPr>
      <w:hyperlink r:id="rId90" w:history="1">
        <w:r w:rsidRPr="00A213F5">
          <w:rPr>
            <w:rStyle w:val="Hyperlink"/>
          </w:rPr>
          <w:t>http://www.pbs.org/empires/thegreeks/htmlver</w:t>
        </w:r>
      </w:hyperlink>
      <w:r w:rsidR="000E7E63">
        <w:rPr>
          <w:b/>
        </w:rPr>
        <w:br/>
      </w:r>
      <w:hyperlink r:id="rId91" w:history="1">
        <w:proofErr w:type="gramStart"/>
        <w:r w:rsidR="00DE691C" w:rsidRPr="00A30178">
          <w:rPr>
            <w:rStyle w:val="Hyperlink"/>
          </w:rPr>
          <w:t>The</w:t>
        </w:r>
        <w:proofErr w:type="gramEnd"/>
        <w:r w:rsidR="00DE691C" w:rsidRPr="00A30178">
          <w:rPr>
            <w:rStyle w:val="Hyperlink"/>
          </w:rPr>
          <w:t xml:space="preserve"> natural vegetation of Europe</w:t>
        </w:r>
      </w:hyperlink>
      <w:r w:rsidR="00DE691C">
        <w:t xml:space="preserve"> </w:t>
      </w:r>
    </w:p>
    <w:p w:rsidR="00DE691C" w:rsidRDefault="00DE691C" w:rsidP="00DE691C">
      <w:pPr>
        <w:jc w:val="left"/>
      </w:pPr>
      <w:hyperlink r:id="rId92" w:history="1">
        <w:r w:rsidRPr="00DE691C">
          <w:rPr>
            <w:rStyle w:val="Hyperlink"/>
          </w:rPr>
          <w:t>Natural Resources graphic organizer</w:t>
        </w:r>
      </w:hyperlink>
      <w:r>
        <w:t xml:space="preserve">  </w:t>
      </w:r>
    </w:p>
    <w:p w:rsidR="003F27D8" w:rsidRDefault="003F27D8" w:rsidP="00F876ED">
      <w:pPr>
        <w:rPr>
          <w:b/>
        </w:rPr>
      </w:pP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93" w:history="1">
        <w:r w:rsidRPr="00A35E51">
          <w:rPr>
            <w:rStyle w:val="Hyperlink"/>
          </w:rPr>
          <w:t>http:/thevillage411.weebly.com/units-of-instruction1.html</w:t>
        </w:r>
      </w:hyperlink>
      <w:hyperlink r:id="rId94"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lastRenderedPageBreak/>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A30178" w:rsidRDefault="00EB0D24" w:rsidP="00EB0D24">
      <w:r w:rsidRPr="00A213F5">
        <w:t xml:space="preserve">                                                      </w:t>
      </w:r>
    </w:p>
    <w:p w:rsidR="00A30178" w:rsidRDefault="00A30178" w:rsidP="00A30178">
      <w:pPr>
        <w:jc w:val="center"/>
      </w:pPr>
      <w:r>
        <w:t>Activity</w:t>
      </w:r>
    </w:p>
    <w:p w:rsidR="00A30178" w:rsidRDefault="00A30178" w:rsidP="00A30178">
      <w:pPr>
        <w:jc w:val="center"/>
      </w:pPr>
    </w:p>
    <w:p w:rsidR="00A30178" w:rsidRDefault="00A30178" w:rsidP="00A30178">
      <w:pPr>
        <w:jc w:val="center"/>
      </w:pPr>
      <w:r>
        <w:t>Activity 1</w:t>
      </w:r>
    </w:p>
    <w:p w:rsidR="00A30178" w:rsidRDefault="00A30178" w:rsidP="00A30178">
      <w:pPr>
        <w:jc w:val="left"/>
      </w:pPr>
      <w:r>
        <w:t>The teacher and students will view</w:t>
      </w:r>
      <w:r w:rsidRPr="00A30178">
        <w:t xml:space="preserve"> </w:t>
      </w:r>
      <w:hyperlink r:id="rId95" w:history="1">
        <w:proofErr w:type="gramStart"/>
        <w:r w:rsidRPr="00A30178">
          <w:rPr>
            <w:rStyle w:val="Hyperlink"/>
          </w:rPr>
          <w:t>The</w:t>
        </w:r>
        <w:proofErr w:type="gramEnd"/>
        <w:r w:rsidRPr="00A30178">
          <w:rPr>
            <w:rStyle w:val="Hyperlink"/>
          </w:rPr>
          <w:t xml:space="preserve"> natural vegetation of Europe</w:t>
        </w:r>
      </w:hyperlink>
      <w:r w:rsidR="00DE691C">
        <w:t xml:space="preserve"> </w:t>
      </w:r>
      <w:r>
        <w:t xml:space="preserve"> and complete</w:t>
      </w:r>
      <w:r w:rsidR="00DE691C">
        <w:t xml:space="preserve"> </w:t>
      </w:r>
      <w:hyperlink r:id="rId96" w:history="1">
        <w:r w:rsidR="00DE691C" w:rsidRPr="00DE691C">
          <w:rPr>
            <w:rStyle w:val="Hyperlink"/>
          </w:rPr>
          <w:t>Natural Resources graphic organizer</w:t>
        </w:r>
      </w:hyperlink>
      <w:r w:rsidR="00DE691C">
        <w:t xml:space="preserve"> </w:t>
      </w:r>
      <w:r>
        <w:t>as a whole group activity</w:t>
      </w:r>
    </w:p>
    <w:p w:rsidR="00A30178" w:rsidRDefault="00A30178" w:rsidP="00EB0D24"/>
    <w:p w:rsidR="00EB0D24" w:rsidRDefault="00DE691C" w:rsidP="00A30178">
      <w:pPr>
        <w:jc w:val="center"/>
      </w:pPr>
      <w:r>
        <w:t>Activity 2</w:t>
      </w:r>
    </w:p>
    <w:p w:rsidR="00EB0D24" w:rsidRPr="00A213F5" w:rsidRDefault="00EB0D24" w:rsidP="00EB0D24">
      <w:r w:rsidRPr="00A213F5">
        <w:rPr>
          <w:rStyle w:val="plaintext1"/>
          <w:rFonts w:ascii="Times New Roman" w:hAnsi="Times New Roman" w:cs="Times New Roman"/>
          <w:sz w:val="24"/>
          <w:szCs w:val="24"/>
        </w:rPr>
        <w:t>Ancient Greece was an amazing civilization—the Greeks helped shape our government, art, philosophy, writing, and more!  </w:t>
      </w:r>
    </w:p>
    <w:p w:rsidR="00EB0D24" w:rsidRPr="00A213F5" w:rsidRDefault="00EB0D24" w:rsidP="00EB0D24">
      <w:pPr>
        <w:jc w:val="center"/>
        <w:rPr>
          <w:b/>
          <w:bCs/>
        </w:rPr>
      </w:pPr>
    </w:p>
    <w:p w:rsidR="00DE691C" w:rsidRDefault="00EB0D24" w:rsidP="00DE691C">
      <w:pPr>
        <w:rPr>
          <w:rStyle w:val="plaintext1"/>
          <w:rFonts w:ascii="Times New Roman" w:hAnsi="Times New Roman" w:cs="Times New Roman"/>
          <w:sz w:val="24"/>
          <w:szCs w:val="24"/>
        </w:rPr>
      </w:pPr>
      <w:r w:rsidRPr="00527C5C">
        <w:rPr>
          <w:bCs/>
        </w:rPr>
        <w:t xml:space="preserve">The class will </w:t>
      </w:r>
      <w:r w:rsidR="00DE691C">
        <w:rPr>
          <w:bCs/>
        </w:rPr>
        <w:t xml:space="preserve">view </w:t>
      </w:r>
      <w:hyperlink r:id="rId97" w:history="1">
        <w:r w:rsidR="00DE691C" w:rsidRPr="00A213F5">
          <w:rPr>
            <w:rStyle w:val="Hyperlink"/>
          </w:rPr>
          <w:t>http://www.pbs.org/empires/thegreeks/htmlver</w:t>
        </w:r>
      </w:hyperlink>
      <w:r w:rsidR="00DE691C">
        <w:rPr>
          <w:rStyle w:val="plaintext1"/>
          <w:rFonts w:ascii="Times New Roman" w:hAnsi="Times New Roman" w:cs="Times New Roman"/>
          <w:sz w:val="24"/>
          <w:szCs w:val="24"/>
        </w:rPr>
        <w:t xml:space="preserve">  as a whole group activity. Students will then work in cooperative learning groups to answer the following question as a ticket out the door.</w:t>
      </w:r>
    </w:p>
    <w:p w:rsidR="00DE691C" w:rsidRDefault="00DE691C" w:rsidP="00DE691C">
      <w:pPr>
        <w:ind w:left="720"/>
        <w:rPr>
          <w:bCs/>
        </w:rPr>
      </w:pPr>
    </w:p>
    <w:p w:rsidR="004045FC" w:rsidRDefault="004045FC" w:rsidP="00DE691C">
      <w:pPr>
        <w:ind w:left="720"/>
        <w:rPr>
          <w:bCs/>
        </w:rPr>
      </w:pPr>
      <w:r>
        <w:rPr>
          <w:bCs/>
        </w:rPr>
        <w:t>What are some of their important inventions or contributions to our society?</w:t>
      </w:r>
    </w:p>
    <w:p w:rsidR="004045FC" w:rsidRPr="00527C5C" w:rsidRDefault="004045FC" w:rsidP="004045FC">
      <w:pPr>
        <w:ind w:left="720"/>
        <w:rPr>
          <w:bCs/>
        </w:rPr>
      </w:pPr>
    </w:p>
    <w:p w:rsidR="00EB0D24" w:rsidRDefault="00EB0D24" w:rsidP="00EB0D24">
      <w:pPr>
        <w:jc w:val="center"/>
        <w:rPr>
          <w:b/>
          <w:bCs/>
        </w:rPr>
      </w:pPr>
    </w:p>
    <w:p w:rsidR="00EB0D24" w:rsidRDefault="00EB0D24" w:rsidP="00EB0D24">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A213F5">
      <w:pPr>
        <w:rPr>
          <w:b/>
          <w:bCs/>
        </w:rPr>
      </w:pPr>
    </w:p>
    <w:p w:rsidR="00A213F5" w:rsidRDefault="00A213F5" w:rsidP="00A213F5">
      <w:pPr>
        <w:rPr>
          <w:b/>
          <w:bCs/>
        </w:rPr>
      </w:pPr>
    </w:p>
    <w:p w:rsidR="008B371D" w:rsidRDefault="008B371D" w:rsidP="00A213F5">
      <w:pPr>
        <w:jc w:val="center"/>
        <w:rPr>
          <w:b/>
          <w:bCs/>
        </w:rPr>
      </w:pPr>
    </w:p>
    <w:p w:rsidR="00FA5B88" w:rsidRPr="00940234" w:rsidRDefault="00FA5B88" w:rsidP="00A213F5">
      <w:pPr>
        <w:jc w:val="center"/>
        <w:rPr>
          <w:b/>
          <w:bCs/>
        </w:rPr>
      </w:pPr>
      <w:r>
        <w:rPr>
          <w:b/>
          <w:bCs/>
        </w:rPr>
        <w:lastRenderedPageBreak/>
        <w:t>Task:</w:t>
      </w:r>
      <w:r w:rsidRPr="00940234">
        <w:rPr>
          <w:b/>
          <w:bCs/>
        </w:rPr>
        <w:t xml:space="preserve"> </w:t>
      </w:r>
      <w:r>
        <w:rPr>
          <w:b/>
          <w:bCs/>
        </w:rPr>
        <w:t xml:space="preserve"> 2</w:t>
      </w:r>
    </w:p>
    <w:p w:rsidR="008B371D" w:rsidRDefault="008B371D" w:rsidP="000E7E63">
      <w:pPr>
        <w:rPr>
          <w:b/>
        </w:rPr>
      </w:pPr>
    </w:p>
    <w:p w:rsidR="000E7E63" w:rsidRDefault="000E7E63" w:rsidP="000E7E63">
      <w:pPr>
        <w:rPr>
          <w:b/>
        </w:rPr>
      </w:pPr>
      <w:r>
        <w:rPr>
          <w:b/>
        </w:rPr>
        <w:t>Essential Question</w:t>
      </w:r>
      <w:r w:rsidR="003F27D8">
        <w:rPr>
          <w:b/>
        </w:rPr>
        <w:t>s</w:t>
      </w:r>
      <w:r>
        <w:rPr>
          <w:b/>
        </w:rPr>
        <w:t>:</w:t>
      </w:r>
    </w:p>
    <w:p w:rsidR="000E7E63" w:rsidRDefault="00CE3DB3" w:rsidP="000E7E63">
      <w:r>
        <w:t xml:space="preserve">When were the </w:t>
      </w:r>
      <w:proofErr w:type="gramStart"/>
      <w:r>
        <w:t>Middle</w:t>
      </w:r>
      <w:proofErr w:type="gramEnd"/>
      <w:r>
        <w:t xml:space="preserve"> Ages?  What significant events occurred at this time?  </w:t>
      </w:r>
    </w:p>
    <w:p w:rsidR="00CE3DB3" w:rsidRDefault="003F27D8" w:rsidP="000E7E63">
      <w:r>
        <w:t xml:space="preserve"> </w:t>
      </w:r>
    </w:p>
    <w:p w:rsidR="000E7E63" w:rsidRPr="00701713" w:rsidRDefault="000E7E63" w:rsidP="000E7E63">
      <w:r>
        <w:t>Resources:</w:t>
      </w:r>
    </w:p>
    <w:p w:rsidR="00DE691C" w:rsidRDefault="004932DB" w:rsidP="00F876ED">
      <w:hyperlink r:id="rId98" w:history="1">
        <w:r w:rsidRPr="00DE691C">
          <w:rPr>
            <w:rStyle w:val="Hyperlink"/>
          </w:rPr>
          <w:t>http://www.learner.org/interactives/middleages</w:t>
        </w:r>
      </w:hyperlink>
      <w:r w:rsidR="000E7E63" w:rsidRPr="00DE691C">
        <w:br/>
      </w:r>
      <w:hyperlink r:id="rId99" w:history="1">
        <w:r w:rsidR="00DE691C" w:rsidRPr="00DE691C">
          <w:rPr>
            <w:rStyle w:val="Hyperlink"/>
          </w:rPr>
          <w:t>Europe climate region</w:t>
        </w:r>
      </w:hyperlink>
      <w:r w:rsidR="00DE691C">
        <w:t xml:space="preserve">  </w:t>
      </w:r>
    </w:p>
    <w:p w:rsidR="003F27D8" w:rsidRPr="00DE691C" w:rsidRDefault="00DE691C" w:rsidP="00F876ED">
      <w:r>
        <w:t xml:space="preserve"> </w:t>
      </w:r>
      <w:hyperlink r:id="rId100" w:history="1">
        <w:r w:rsidRPr="00DE691C">
          <w:rPr>
            <w:rStyle w:val="Hyperlink"/>
          </w:rPr>
          <w:t>Climate graphic organizer</w:t>
        </w:r>
      </w:hyperlink>
      <w:r>
        <w:t xml:space="preserve">  </w:t>
      </w:r>
    </w:p>
    <w:p w:rsidR="00F876ED" w:rsidRDefault="00DE691C" w:rsidP="00F876ED">
      <w:pPr>
        <w:rPr>
          <w:b/>
        </w:rPr>
      </w:pPr>
      <w:r>
        <w:rPr>
          <w:b/>
        </w:rPr>
        <w:t xml:space="preserve"> </w:t>
      </w:r>
    </w:p>
    <w:p w:rsidR="00F876ED" w:rsidRDefault="008B371D" w:rsidP="00F876ED">
      <w:pPr>
        <w:rPr>
          <w:b/>
        </w:rPr>
      </w:pPr>
      <w:r>
        <w:rPr>
          <w:b/>
        </w:rPr>
        <w:t>Teacher’s Place:</w:t>
      </w: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 xml:space="preserve"> 1.  Explain the activity (activity requirements)</w:t>
      </w:r>
    </w:p>
    <w:p w:rsidR="004B409C" w:rsidRDefault="004B409C" w:rsidP="004B409C">
      <w:r>
        <w:t xml:space="preserve">2. Display the Georgia Performance Standard(s) (project on blackboard via units of instruction located at </w:t>
      </w:r>
      <w:hyperlink r:id="rId101" w:history="1">
        <w:r w:rsidRPr="00A35E51">
          <w:rPr>
            <w:rStyle w:val="Hyperlink"/>
          </w:rPr>
          <w:t>http:/thevillage411.weebly.com/units-of-instruction1.html</w:t>
        </w:r>
      </w:hyperlink>
      <w:hyperlink r:id="rId102"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4B409C" w:rsidRDefault="004B409C" w:rsidP="004B409C"/>
    <w:p w:rsidR="00EB0D24" w:rsidRDefault="00EB0D24" w:rsidP="00F876ED">
      <w:pPr>
        <w:rPr>
          <w:b/>
        </w:rPr>
      </w:pPr>
    </w:p>
    <w:p w:rsidR="00DE691C" w:rsidRDefault="00DE691C" w:rsidP="00DE691C">
      <w:pPr>
        <w:ind w:right="-180"/>
        <w:jc w:val="center"/>
      </w:pPr>
      <w:r>
        <w:t>Activity 1</w:t>
      </w:r>
    </w:p>
    <w:p w:rsidR="00DE691C" w:rsidRDefault="00DE691C" w:rsidP="00DE691C">
      <w:r>
        <w:t xml:space="preserve">The teacher and students will view the </w:t>
      </w:r>
      <w:hyperlink r:id="rId103" w:history="1">
        <w:r w:rsidRPr="00DE691C">
          <w:rPr>
            <w:rStyle w:val="Hyperlink"/>
          </w:rPr>
          <w:t>Europe climate region</w:t>
        </w:r>
      </w:hyperlink>
      <w:r>
        <w:t xml:space="preserve"> and complete </w:t>
      </w:r>
      <w:hyperlink r:id="rId104" w:history="1">
        <w:r w:rsidRPr="00DE691C">
          <w:rPr>
            <w:rStyle w:val="Hyperlink"/>
          </w:rPr>
          <w:t>Climate graphic organizer</w:t>
        </w:r>
      </w:hyperlink>
      <w:r>
        <w:t xml:space="preserve"> as a whole group activity.</w:t>
      </w:r>
    </w:p>
    <w:p w:rsidR="00DE691C" w:rsidRDefault="00DE691C" w:rsidP="00EB0D24">
      <w:pPr>
        <w:ind w:right="-180"/>
        <w:jc w:val="left"/>
      </w:pPr>
    </w:p>
    <w:p w:rsidR="00DE691C" w:rsidRDefault="00DE691C" w:rsidP="00DE691C">
      <w:pPr>
        <w:ind w:right="-180"/>
        <w:jc w:val="center"/>
      </w:pPr>
      <w:r>
        <w:t>Activity 2</w:t>
      </w:r>
    </w:p>
    <w:p w:rsidR="00EB0D24" w:rsidRDefault="00EB0D24" w:rsidP="00EB0D24">
      <w:pPr>
        <w:ind w:right="-180"/>
        <w:jc w:val="left"/>
        <w:rPr>
          <w:b/>
        </w:rPr>
      </w:pPr>
      <w:r w:rsidRPr="0074248A">
        <w:t>What</w:t>
      </w:r>
      <w:r>
        <w:rPr>
          <w:b/>
        </w:rPr>
        <w:t xml:space="preserve"> </w:t>
      </w:r>
      <w:r w:rsidRPr="0074248A">
        <w:t xml:space="preserve">was it really like to live in the </w:t>
      </w:r>
      <w:proofErr w:type="gramStart"/>
      <w:r w:rsidRPr="0074248A">
        <w:t>Middle</w:t>
      </w:r>
      <w:proofErr w:type="gramEnd"/>
      <w:r>
        <w:t xml:space="preserve"> </w:t>
      </w:r>
      <w:r w:rsidRPr="0074248A">
        <w:t xml:space="preserve">Ages? The </w:t>
      </w:r>
      <w:r w:rsidR="00DE691C" w:rsidRPr="0074248A">
        <w:t xml:space="preserve">teacher </w:t>
      </w:r>
      <w:r w:rsidR="00DE691C">
        <w:t>and students will view</w:t>
      </w:r>
      <w:hyperlink r:id="rId105" w:history="1">
        <w:r w:rsidR="00DE691C" w:rsidRPr="00DE691C">
          <w:rPr>
            <w:rStyle w:val="Hyperlink"/>
          </w:rPr>
          <w:t>http://www.learner.org/interactives/middleages</w:t>
        </w:r>
      </w:hyperlink>
      <w:r w:rsidR="00DE691C">
        <w:t xml:space="preserve"> as a whole group activity.</w:t>
      </w:r>
      <w:r w:rsidRPr="0074248A">
        <w:t xml:space="preserve"> The Student will be divided into a group of   two or three to illustrate what it is really like to live in the Middle A</w:t>
      </w:r>
      <w:r>
        <w:t xml:space="preserve">ges. </w:t>
      </w:r>
    </w:p>
    <w:p w:rsidR="00EB0D24" w:rsidRPr="0074248A" w:rsidRDefault="00EB0D24" w:rsidP="00EB0D24">
      <w:pPr>
        <w:ind w:right="-180"/>
        <w:jc w:val="center"/>
      </w:pPr>
    </w:p>
    <w:p w:rsidR="00EB0D24" w:rsidRPr="0074248A" w:rsidRDefault="00EB0D24" w:rsidP="00EB0D24">
      <w:pPr>
        <w:ind w:right="-180"/>
        <w:jc w:val="center"/>
      </w:pPr>
    </w:p>
    <w:p w:rsidR="00EB0D24" w:rsidRPr="005B38F4" w:rsidRDefault="00EB0D24" w:rsidP="00EB0D24">
      <w:pPr>
        <w:ind w:right="-180"/>
        <w:jc w:val="left"/>
        <w:rPr>
          <w:b/>
          <w:color w:val="0000FF"/>
        </w:rPr>
      </w:pPr>
      <w:r w:rsidRPr="0074248A">
        <w:t xml:space="preserve">The students will be asked to do a project about the topic that is given to them. The teacher </w:t>
      </w:r>
      <w:r w:rsidR="00AB427C">
        <w:t>will provide a poster boards for</w:t>
      </w:r>
      <w:r>
        <w:t xml:space="preserve"> each group. They are to present their information on the poster board in a creative manner. For example the students can draw pictures, write poems, or create a graphic organizer to explain their topic.</w:t>
      </w:r>
    </w:p>
    <w:p w:rsidR="00FA5B88" w:rsidRDefault="00FA5B88" w:rsidP="00EB0D24">
      <w:pPr>
        <w:ind w:right="-180"/>
        <w:rPr>
          <w:b/>
        </w:rPr>
      </w:pPr>
    </w:p>
    <w:p w:rsidR="00352CA4" w:rsidRPr="00940234" w:rsidRDefault="00FA5B88" w:rsidP="00542D0D">
      <w:pPr>
        <w:ind w:right="-180"/>
        <w:jc w:val="center"/>
        <w:rPr>
          <w:b/>
        </w:rPr>
      </w:pPr>
      <w:r>
        <w:rPr>
          <w:b/>
        </w:rPr>
        <w:t xml:space="preserve"> </w:t>
      </w:r>
    </w:p>
    <w:p w:rsidR="00352CA4" w:rsidRPr="00940234" w:rsidRDefault="00352CA4" w:rsidP="00940234">
      <w:pPr>
        <w:rPr>
          <w:b/>
          <w:u w:val="single"/>
        </w:rPr>
      </w:pPr>
    </w:p>
    <w:p w:rsidR="00DC4B6B" w:rsidRPr="005B38F4" w:rsidRDefault="00B330D9" w:rsidP="00940234">
      <w:pPr>
        <w:rPr>
          <w:b/>
          <w:color w:val="0000FF"/>
        </w:rPr>
      </w:pPr>
      <w:r>
        <w:t xml:space="preserve"> </w:t>
      </w:r>
    </w:p>
    <w:p w:rsidR="00533534" w:rsidRDefault="00533534" w:rsidP="00FA5B88">
      <w:pPr>
        <w:jc w:val="center"/>
        <w:rPr>
          <w:b/>
          <w:bCs/>
        </w:rPr>
      </w:pPr>
    </w:p>
    <w:p w:rsidR="00533534" w:rsidRDefault="00533534" w:rsidP="00052149">
      <w:pPr>
        <w:rPr>
          <w:b/>
          <w:bCs/>
        </w:rPr>
      </w:pPr>
    </w:p>
    <w:p w:rsidR="00533534" w:rsidRDefault="00533534" w:rsidP="00FA5B88">
      <w:pPr>
        <w:jc w:val="center"/>
        <w:rPr>
          <w:b/>
          <w:bCs/>
        </w:rPr>
      </w:pPr>
    </w:p>
    <w:p w:rsidR="00533534" w:rsidRDefault="00533534" w:rsidP="00FA5B88">
      <w:pPr>
        <w:jc w:val="center"/>
        <w:rPr>
          <w:b/>
          <w:bCs/>
        </w:rPr>
      </w:pPr>
    </w:p>
    <w:p w:rsidR="00A213F5" w:rsidRDefault="00A213F5" w:rsidP="00FA5B88">
      <w:pPr>
        <w:jc w:val="center"/>
        <w:rPr>
          <w:b/>
          <w:bCs/>
        </w:rPr>
      </w:pPr>
    </w:p>
    <w:p w:rsidR="00A213F5" w:rsidRDefault="00A213F5" w:rsidP="00FA5B88">
      <w:pPr>
        <w:jc w:val="center"/>
        <w:rPr>
          <w:b/>
          <w:bCs/>
        </w:rPr>
      </w:pPr>
    </w:p>
    <w:p w:rsidR="00A213F5" w:rsidRDefault="00A213F5" w:rsidP="00FA5B88">
      <w:pPr>
        <w:jc w:val="center"/>
        <w:rPr>
          <w:b/>
          <w:bCs/>
        </w:rPr>
      </w:pPr>
    </w:p>
    <w:p w:rsidR="00A213F5" w:rsidRDefault="00A213F5" w:rsidP="00FA5B88">
      <w:pPr>
        <w:jc w:val="center"/>
        <w:rPr>
          <w:b/>
          <w:bCs/>
        </w:rPr>
      </w:pPr>
    </w:p>
    <w:p w:rsidR="00533534" w:rsidRDefault="00533534" w:rsidP="00FA5B88">
      <w:pPr>
        <w:jc w:val="center"/>
        <w:rPr>
          <w:b/>
          <w:bCs/>
        </w:rPr>
      </w:pPr>
    </w:p>
    <w:p w:rsidR="00533534" w:rsidRDefault="00533534" w:rsidP="00C11E07">
      <w:pPr>
        <w:rPr>
          <w:b/>
          <w:bCs/>
        </w:rPr>
      </w:pPr>
    </w:p>
    <w:p w:rsidR="003F27D8" w:rsidRDefault="003F27D8" w:rsidP="00FA5B88">
      <w:pPr>
        <w:jc w:val="center"/>
        <w:rPr>
          <w:b/>
          <w:bCs/>
        </w:rPr>
      </w:pPr>
    </w:p>
    <w:p w:rsidR="003F27D8" w:rsidRDefault="003F27D8" w:rsidP="00FA5B88">
      <w:pPr>
        <w:jc w:val="center"/>
        <w:rPr>
          <w:b/>
          <w:bCs/>
        </w:rPr>
      </w:pPr>
    </w:p>
    <w:p w:rsidR="003F27D8" w:rsidRDefault="003F27D8" w:rsidP="00FA5B88">
      <w:pPr>
        <w:jc w:val="center"/>
        <w:rPr>
          <w:b/>
          <w:bCs/>
        </w:rPr>
      </w:pPr>
    </w:p>
    <w:p w:rsidR="003F27D8" w:rsidRDefault="003F27D8" w:rsidP="00FA5B88">
      <w:pPr>
        <w:jc w:val="center"/>
        <w:rPr>
          <w:b/>
          <w:bCs/>
        </w:rPr>
      </w:pPr>
    </w:p>
    <w:p w:rsidR="00A35E51" w:rsidRDefault="00A35E51" w:rsidP="00FA5B88">
      <w:pPr>
        <w:jc w:val="center"/>
        <w:rPr>
          <w:b/>
          <w:bCs/>
        </w:rPr>
      </w:pPr>
    </w:p>
    <w:p w:rsidR="00A35E51" w:rsidRDefault="00A35E51" w:rsidP="00FA5B88">
      <w:pPr>
        <w:jc w:val="center"/>
        <w:rPr>
          <w:b/>
          <w:bCs/>
        </w:rPr>
      </w:pPr>
    </w:p>
    <w:p w:rsidR="008B371D" w:rsidRDefault="008B371D" w:rsidP="00FA5B88">
      <w:pPr>
        <w:jc w:val="center"/>
        <w:rPr>
          <w:b/>
          <w:bCs/>
        </w:rPr>
      </w:pPr>
    </w:p>
    <w:p w:rsidR="008B371D" w:rsidRDefault="008B371D" w:rsidP="00FA5B88">
      <w:pPr>
        <w:jc w:val="center"/>
        <w:rPr>
          <w:b/>
          <w:bCs/>
        </w:rPr>
      </w:pPr>
    </w:p>
    <w:p w:rsidR="00FA5B88" w:rsidRPr="00940234" w:rsidRDefault="00FA5B88" w:rsidP="00FA5B88">
      <w:pPr>
        <w:jc w:val="center"/>
        <w:rPr>
          <w:b/>
          <w:bCs/>
        </w:rPr>
      </w:pPr>
      <w:r>
        <w:rPr>
          <w:b/>
          <w:bCs/>
        </w:rPr>
        <w:lastRenderedPageBreak/>
        <w:t>Task:</w:t>
      </w:r>
      <w:r w:rsidRPr="00940234">
        <w:rPr>
          <w:b/>
          <w:bCs/>
        </w:rPr>
        <w:t xml:space="preserve"> </w:t>
      </w:r>
      <w:r>
        <w:rPr>
          <w:b/>
          <w:bCs/>
        </w:rPr>
        <w:t xml:space="preserve">3 </w:t>
      </w:r>
    </w:p>
    <w:p w:rsidR="000E7E63" w:rsidRDefault="000E7E63" w:rsidP="000E7E63">
      <w:pPr>
        <w:rPr>
          <w:b/>
        </w:rPr>
      </w:pPr>
    </w:p>
    <w:p w:rsidR="000E7E63" w:rsidRDefault="000E7E63" w:rsidP="000E7E63">
      <w:pPr>
        <w:rPr>
          <w:b/>
        </w:rPr>
      </w:pPr>
      <w:r>
        <w:rPr>
          <w:b/>
        </w:rPr>
        <w:t>Essential Questions:</w:t>
      </w:r>
    </w:p>
    <w:p w:rsidR="000E7E63" w:rsidRDefault="00C11E07" w:rsidP="000E7E63">
      <w:r>
        <w:t>What was D-Day?  What did it mean for the liberation of Europe?</w:t>
      </w:r>
    </w:p>
    <w:p w:rsidR="003F27D8" w:rsidRDefault="003F27D8" w:rsidP="000E7E63">
      <w:pPr>
        <w:rPr>
          <w:b/>
        </w:rPr>
      </w:pPr>
    </w:p>
    <w:p w:rsidR="000E7E63" w:rsidRPr="00C11E07" w:rsidRDefault="000E7E63" w:rsidP="000E7E63">
      <w:pPr>
        <w:rPr>
          <w:b/>
        </w:rPr>
      </w:pPr>
      <w:r w:rsidRPr="00C11E07">
        <w:rPr>
          <w:b/>
        </w:rPr>
        <w:t>Resources:</w:t>
      </w:r>
    </w:p>
    <w:p w:rsidR="00DE691C" w:rsidRPr="00DE691C" w:rsidRDefault="004932DB" w:rsidP="00DE691C">
      <w:hyperlink r:id="rId106" w:history="1">
        <w:r w:rsidRPr="00DE691C">
          <w:rPr>
            <w:rStyle w:val="Hyperlink"/>
          </w:rPr>
          <w:t>http://my.hrw.com/ss2/ss06_07_08/student/flash/husww2_fd_ddayCD/click_viewer.html</w:t>
        </w:r>
      </w:hyperlink>
      <w:r w:rsidR="000E7E63" w:rsidRPr="00DE691C">
        <w:br/>
      </w:r>
      <w:hyperlink r:id="rId107" w:history="1">
        <w:r w:rsidR="00DE691C" w:rsidRPr="00DE691C">
          <w:rPr>
            <w:rStyle w:val="Hyperlink"/>
          </w:rPr>
          <w:t>The Cold War</w:t>
        </w:r>
      </w:hyperlink>
    </w:p>
    <w:p w:rsidR="00D519B7" w:rsidRDefault="00D519B7" w:rsidP="00D519B7">
      <w:hyperlink r:id="rId108" w:history="1">
        <w:r w:rsidRPr="00D519B7">
          <w:rPr>
            <w:rStyle w:val="Hyperlink"/>
          </w:rPr>
          <w:t>The time line of events in Europe</w:t>
        </w:r>
      </w:hyperlink>
    </w:p>
    <w:p w:rsidR="003F27D8" w:rsidRDefault="003F27D8" w:rsidP="00F876ED">
      <w:pPr>
        <w:rPr>
          <w:b/>
        </w:rPr>
      </w:pP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 xml:space="preserve"> 1.  Explain the activity (activity requirements)</w:t>
      </w:r>
    </w:p>
    <w:p w:rsidR="004B409C" w:rsidRDefault="004B409C" w:rsidP="004B409C">
      <w:r>
        <w:t xml:space="preserve">2. Display the Georgia Performance Standard(s) (project on blackboard via units of instruction located at </w:t>
      </w:r>
      <w:hyperlink r:id="rId109" w:history="1">
        <w:r w:rsidRPr="00A35E51">
          <w:rPr>
            <w:rStyle w:val="Hyperlink"/>
          </w:rPr>
          <w:t>http:/thevillage411.weebly.com/units-of-instruction1.html</w:t>
        </w:r>
      </w:hyperlink>
      <w:hyperlink r:id="rId110"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5C2D8C" w:rsidRDefault="005C2D8C" w:rsidP="005C2D8C">
      <w:pPr>
        <w:jc w:val="center"/>
        <w:rPr>
          <w:b/>
        </w:rPr>
      </w:pPr>
    </w:p>
    <w:p w:rsidR="005C2D8C" w:rsidRPr="00D519B7" w:rsidRDefault="005C2D8C" w:rsidP="005C2D8C">
      <w:pPr>
        <w:jc w:val="center"/>
      </w:pPr>
      <w:r w:rsidRPr="00D519B7">
        <w:t xml:space="preserve">Activity </w:t>
      </w:r>
      <w:r w:rsidR="00D519B7" w:rsidRPr="00D519B7">
        <w:t>1</w:t>
      </w:r>
    </w:p>
    <w:p w:rsidR="00DE691C" w:rsidRDefault="005C2D8C" w:rsidP="00DE691C">
      <w:r>
        <w:rPr>
          <w:b/>
        </w:rPr>
        <w:t xml:space="preserve"> </w:t>
      </w:r>
      <w:r w:rsidR="00DE691C">
        <w:t xml:space="preserve">The teacher and students will view </w:t>
      </w:r>
      <w:hyperlink r:id="rId111" w:history="1">
        <w:r w:rsidR="00DE691C" w:rsidRPr="00DE691C">
          <w:rPr>
            <w:rStyle w:val="Hyperlink"/>
          </w:rPr>
          <w:t>The Cold War</w:t>
        </w:r>
      </w:hyperlink>
      <w:r w:rsidR="00DE691C">
        <w:t xml:space="preserve"> and complete</w:t>
      </w:r>
      <w:r w:rsidR="00D519B7">
        <w:t xml:space="preserve"> </w:t>
      </w:r>
      <w:hyperlink r:id="rId112" w:history="1">
        <w:proofErr w:type="gramStart"/>
        <w:r w:rsidR="00D519B7" w:rsidRPr="00D519B7">
          <w:rPr>
            <w:rStyle w:val="Hyperlink"/>
          </w:rPr>
          <w:t>The</w:t>
        </w:r>
        <w:proofErr w:type="gramEnd"/>
        <w:r w:rsidR="00D519B7" w:rsidRPr="00D519B7">
          <w:rPr>
            <w:rStyle w:val="Hyperlink"/>
          </w:rPr>
          <w:t xml:space="preserve"> time line of events in Europe</w:t>
        </w:r>
      </w:hyperlink>
      <w:r w:rsidR="00D519B7">
        <w:t xml:space="preserve"> as a whole group activity.</w:t>
      </w:r>
    </w:p>
    <w:p w:rsidR="005C2D8C" w:rsidRDefault="005C2D8C" w:rsidP="005C2D8C">
      <w:pPr>
        <w:rPr>
          <w:b/>
        </w:rPr>
      </w:pPr>
    </w:p>
    <w:p w:rsidR="00DE691C" w:rsidRPr="00D519B7" w:rsidRDefault="00D519B7" w:rsidP="00D519B7">
      <w:pPr>
        <w:jc w:val="center"/>
      </w:pPr>
      <w:r w:rsidRPr="00D519B7">
        <w:t>Activity 2</w:t>
      </w:r>
    </w:p>
    <w:p w:rsidR="005C2D8C" w:rsidRDefault="005C2D8C" w:rsidP="005C2D8C">
      <w:r>
        <w:t xml:space="preserve">D-Day </w:t>
      </w:r>
      <w:r w:rsidRPr="009B43EE">
        <w:t>is known as the beginning of liberation of Europe, June 6,</w:t>
      </w:r>
      <w:r>
        <w:t xml:space="preserve"> </w:t>
      </w:r>
      <w:r w:rsidRPr="009B43EE">
        <w:t>1944, the day allied forces landed in Northern Europe to begin the liberation of occupied Europe in World War II.</w:t>
      </w:r>
    </w:p>
    <w:p w:rsidR="005C2D8C" w:rsidRDefault="005C2D8C" w:rsidP="005C2D8C"/>
    <w:p w:rsidR="00D519B7" w:rsidRDefault="005C2D8C" w:rsidP="005C2D8C">
      <w:r>
        <w:t>The teacher will facilitate a class discussion about D-Day the event that is known during World War II. The teacher</w:t>
      </w:r>
      <w:r w:rsidR="00D519B7">
        <w:t xml:space="preserve"> and students will view</w:t>
      </w:r>
    </w:p>
    <w:p w:rsidR="005C2D8C" w:rsidRPr="009B43EE" w:rsidRDefault="00D519B7" w:rsidP="005C2D8C">
      <w:pPr>
        <w:rPr>
          <w:bCs/>
        </w:rPr>
      </w:pPr>
      <w:r>
        <w:t xml:space="preserve"> </w:t>
      </w:r>
      <w:hyperlink r:id="rId113" w:history="1">
        <w:proofErr w:type="gramStart"/>
        <w:r w:rsidRPr="00DE691C">
          <w:rPr>
            <w:rStyle w:val="Hyperlink"/>
          </w:rPr>
          <w:t>http://my.hrw.com/ss2/ss06_07_08/student/flash/husww2_fd_ddayCD/click_viewer.html</w:t>
        </w:r>
      </w:hyperlink>
      <w:r>
        <w:t xml:space="preserve"> </w:t>
      </w:r>
      <w:r w:rsidR="005C2D8C">
        <w:t xml:space="preserve"> to show illustrations of the events that happen that day.</w:t>
      </w:r>
      <w:proofErr w:type="gramEnd"/>
      <w:r w:rsidR="005C2D8C">
        <w:t xml:space="preserve"> </w:t>
      </w:r>
      <w:r>
        <w:t>Students will then be given one of the review questions at the end of each slide to complete as a ticket out the door.</w:t>
      </w:r>
    </w:p>
    <w:p w:rsidR="005C2D8C" w:rsidRPr="009B43EE" w:rsidRDefault="005C2D8C" w:rsidP="005C2D8C">
      <w:pPr>
        <w:jc w:val="center"/>
        <w:rPr>
          <w:bCs/>
        </w:rPr>
      </w:pPr>
    </w:p>
    <w:p w:rsidR="008D5383" w:rsidRPr="00A610CD" w:rsidRDefault="008D5383" w:rsidP="00A610CD">
      <w:pPr>
        <w:suppressAutoHyphens w:val="0"/>
        <w:spacing w:before="100" w:beforeAutospacing="1" w:after="100" w:afterAutospacing="1"/>
        <w:ind w:left="720"/>
        <w:jc w:val="left"/>
        <w:rPr>
          <w:rFonts w:ascii="Arial" w:hAnsi="Arial" w:cs="Arial"/>
          <w:color w:val="000000"/>
          <w:lang w:eastAsia="en-US"/>
        </w:rPr>
      </w:pPr>
    </w:p>
    <w:p w:rsidR="00533534" w:rsidRDefault="00533534" w:rsidP="00A610CD">
      <w:pPr>
        <w:jc w:val="left"/>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FA5B88">
      <w:pPr>
        <w:jc w:val="center"/>
        <w:rPr>
          <w:b/>
          <w:bCs/>
        </w:rPr>
      </w:pPr>
    </w:p>
    <w:p w:rsidR="00533534" w:rsidRDefault="00533534" w:rsidP="004932DB">
      <w:pPr>
        <w:rPr>
          <w:b/>
          <w:bCs/>
        </w:rPr>
      </w:pPr>
    </w:p>
    <w:p w:rsidR="004932DB" w:rsidRDefault="004932DB" w:rsidP="004932DB">
      <w:pPr>
        <w:rPr>
          <w:b/>
          <w:bCs/>
        </w:rPr>
      </w:pPr>
    </w:p>
    <w:p w:rsidR="003F27D8" w:rsidRDefault="003F27D8" w:rsidP="00FA5B88">
      <w:pPr>
        <w:jc w:val="center"/>
        <w:rPr>
          <w:b/>
          <w:bCs/>
        </w:rPr>
      </w:pPr>
    </w:p>
    <w:p w:rsidR="003F27D8" w:rsidRDefault="003F27D8" w:rsidP="00FA5B88">
      <w:pPr>
        <w:jc w:val="center"/>
        <w:rPr>
          <w:b/>
          <w:bCs/>
        </w:rPr>
      </w:pPr>
    </w:p>
    <w:p w:rsidR="003F27D8" w:rsidRDefault="003F27D8" w:rsidP="00FA5B88">
      <w:pPr>
        <w:jc w:val="center"/>
        <w:rPr>
          <w:b/>
          <w:bCs/>
        </w:rPr>
      </w:pPr>
    </w:p>
    <w:p w:rsidR="003F27D8" w:rsidRDefault="003F27D8" w:rsidP="00FA5B88">
      <w:pPr>
        <w:jc w:val="center"/>
        <w:rPr>
          <w:b/>
          <w:bCs/>
        </w:rPr>
      </w:pPr>
    </w:p>
    <w:p w:rsidR="003F27D8" w:rsidRDefault="003F27D8" w:rsidP="00FA5B88">
      <w:pPr>
        <w:jc w:val="center"/>
        <w:rPr>
          <w:b/>
          <w:bCs/>
        </w:rPr>
      </w:pPr>
    </w:p>
    <w:p w:rsidR="00A35E51" w:rsidRDefault="00A35E51" w:rsidP="00FA5B88">
      <w:pPr>
        <w:jc w:val="center"/>
        <w:rPr>
          <w:b/>
          <w:bCs/>
        </w:rPr>
      </w:pPr>
    </w:p>
    <w:p w:rsidR="008B371D" w:rsidRDefault="008B371D" w:rsidP="004932DB">
      <w:pPr>
        <w:jc w:val="center"/>
        <w:rPr>
          <w:b/>
          <w:bCs/>
        </w:rPr>
      </w:pPr>
    </w:p>
    <w:p w:rsidR="008B371D" w:rsidRDefault="008B371D" w:rsidP="004932DB">
      <w:pPr>
        <w:jc w:val="center"/>
        <w:rPr>
          <w:b/>
          <w:bCs/>
        </w:rPr>
      </w:pPr>
    </w:p>
    <w:p w:rsidR="00FA5B88" w:rsidRPr="004932DB" w:rsidRDefault="00FA5B88" w:rsidP="004932DB">
      <w:pPr>
        <w:jc w:val="center"/>
        <w:rPr>
          <w:b/>
          <w:bCs/>
        </w:rPr>
      </w:pPr>
      <w:r>
        <w:rPr>
          <w:b/>
          <w:bCs/>
        </w:rPr>
        <w:lastRenderedPageBreak/>
        <w:t>Task:</w:t>
      </w:r>
      <w:r w:rsidRPr="00940234">
        <w:rPr>
          <w:b/>
          <w:bCs/>
        </w:rPr>
        <w:t xml:space="preserve"> </w:t>
      </w:r>
      <w:r>
        <w:rPr>
          <w:b/>
          <w:bCs/>
        </w:rPr>
        <w:t xml:space="preserve"> </w:t>
      </w:r>
      <w:r w:rsidR="00D519B7">
        <w:rPr>
          <w:b/>
          <w:bCs/>
        </w:rPr>
        <w:t>4</w:t>
      </w:r>
    </w:p>
    <w:p w:rsidR="000E7E63" w:rsidRDefault="00D519B7" w:rsidP="000E7E63">
      <w:pPr>
        <w:rPr>
          <w:b/>
        </w:rPr>
      </w:pPr>
      <w:r>
        <w:t xml:space="preserve"> </w:t>
      </w:r>
    </w:p>
    <w:p w:rsidR="000E7E63" w:rsidRDefault="000E7E63" w:rsidP="000E7E63">
      <w:pPr>
        <w:rPr>
          <w:b/>
        </w:rPr>
      </w:pPr>
      <w:r>
        <w:rPr>
          <w:b/>
        </w:rPr>
        <w:t>Essential Question</w:t>
      </w:r>
      <w:r w:rsidR="00D519B7">
        <w:rPr>
          <w:b/>
        </w:rPr>
        <w:t>s</w:t>
      </w:r>
      <w:r>
        <w:rPr>
          <w:b/>
        </w:rPr>
        <w:t>:</w:t>
      </w:r>
    </w:p>
    <w:p w:rsidR="000E7E63" w:rsidRDefault="004E66EE" w:rsidP="000E7E63">
      <w:r>
        <w:t>What were some of the technological advances that occurred as a result of World War 1?</w:t>
      </w:r>
    </w:p>
    <w:p w:rsidR="004E66EE" w:rsidRDefault="003F27D8" w:rsidP="000E7E63">
      <w:r>
        <w:t xml:space="preserve"> </w:t>
      </w:r>
    </w:p>
    <w:p w:rsidR="000E7E63" w:rsidRPr="00701713" w:rsidRDefault="000E7E63" w:rsidP="000E7E63">
      <w:r>
        <w:t>Resources:</w:t>
      </w:r>
    </w:p>
    <w:p w:rsidR="003F27D8" w:rsidRDefault="004932DB" w:rsidP="00F876ED">
      <w:pPr>
        <w:rPr>
          <w:b/>
        </w:rPr>
      </w:pPr>
      <w:hyperlink r:id="rId114" w:history="1">
        <w:r w:rsidRPr="003D5AD7">
          <w:rPr>
            <w:rStyle w:val="Hyperlink"/>
            <w:b/>
          </w:rPr>
          <w:t>http://www.worldwar1.com</w:t>
        </w:r>
      </w:hyperlink>
      <w:r>
        <w:rPr>
          <w:b/>
        </w:rPr>
        <w:t xml:space="preserve"> </w:t>
      </w:r>
      <w:r w:rsidR="000E7E63">
        <w:rPr>
          <w:b/>
        </w:rPr>
        <w:br/>
      </w: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115" w:history="1">
        <w:r w:rsidRPr="00A35E51">
          <w:rPr>
            <w:rStyle w:val="Hyperlink"/>
          </w:rPr>
          <w:t>http:/thevillage411.weebly.com/units-of-instruction1.html</w:t>
        </w:r>
      </w:hyperlink>
      <w:hyperlink r:id="rId116"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4B409C" w:rsidRDefault="004B409C" w:rsidP="004B409C"/>
    <w:p w:rsidR="00FA5B88" w:rsidRDefault="004B409C" w:rsidP="008B371D">
      <w:pPr>
        <w:rPr>
          <w:b/>
        </w:rPr>
      </w:pPr>
      <w:r>
        <w:t xml:space="preserve"> </w:t>
      </w:r>
    </w:p>
    <w:p w:rsidR="00FA5B88" w:rsidRDefault="00D3070E" w:rsidP="005B38F4">
      <w:pPr>
        <w:jc w:val="center"/>
        <w:rPr>
          <w:b/>
        </w:rPr>
      </w:pPr>
      <w:r>
        <w:rPr>
          <w:b/>
        </w:rPr>
        <w:t>Activity</w:t>
      </w:r>
      <w:r w:rsidR="00352CA4" w:rsidRPr="00940234">
        <w:rPr>
          <w:b/>
        </w:rPr>
        <w:t xml:space="preserve"> </w:t>
      </w:r>
    </w:p>
    <w:p w:rsidR="00910547" w:rsidRPr="00AA046C" w:rsidRDefault="00AA046C" w:rsidP="008B371D">
      <w:pPr>
        <w:rPr>
          <w:b/>
        </w:rPr>
      </w:pPr>
      <w:r>
        <w:t>Many new technologies were introduced in World War I. The introduction of new weaponry, like poison gas and machine guns, and combat vehicles, like tanks and aircraft, made this war deadlier than any previous ones. Trench warfare is a defending position by fighting from the protection of deep ditches it was a deadly new technique introduced in World War I. The students are to write three journal entries that describe the psychological impact on the soldier who is experiencing these technologies for the first time. Remember to use facts from research and class discussions. Students will be able to use their notes to write these entries.</w:t>
      </w:r>
    </w:p>
    <w:p w:rsidR="00AC4A53" w:rsidRDefault="00AC4A53" w:rsidP="00AA046C">
      <w:pPr>
        <w:jc w:val="left"/>
        <w:rPr>
          <w:color w:val="000000"/>
        </w:rPr>
      </w:pPr>
    </w:p>
    <w:p w:rsidR="00AC4A53" w:rsidRDefault="00AC4A53" w:rsidP="00AA046C">
      <w:pPr>
        <w:jc w:val="left"/>
        <w:rPr>
          <w:color w:val="000000"/>
        </w:rPr>
      </w:pPr>
    </w:p>
    <w:p w:rsidR="00533534" w:rsidRDefault="00533534" w:rsidP="00AA046C">
      <w:pPr>
        <w:jc w:val="left"/>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4932DB" w:rsidRDefault="004932DB" w:rsidP="00AE4216">
      <w:pPr>
        <w:rPr>
          <w:color w:val="000000"/>
        </w:rPr>
      </w:pPr>
    </w:p>
    <w:p w:rsidR="004932DB" w:rsidRDefault="004932DB" w:rsidP="00AC4A53">
      <w:pPr>
        <w:jc w:val="center"/>
        <w:rPr>
          <w:color w:val="000000"/>
        </w:rPr>
      </w:pPr>
    </w:p>
    <w:p w:rsidR="004B409C" w:rsidRDefault="004B409C" w:rsidP="00AC4A53">
      <w:pPr>
        <w:jc w:val="center"/>
        <w:rPr>
          <w:color w:val="000000"/>
        </w:rPr>
      </w:pPr>
    </w:p>
    <w:p w:rsidR="004B409C" w:rsidRDefault="004B409C" w:rsidP="00AC4A53">
      <w:pPr>
        <w:jc w:val="center"/>
        <w:rPr>
          <w:color w:val="000000"/>
        </w:rPr>
      </w:pPr>
    </w:p>
    <w:p w:rsidR="00D519B7" w:rsidRDefault="00D519B7" w:rsidP="00AC4A53">
      <w:pPr>
        <w:jc w:val="center"/>
        <w:rPr>
          <w:b/>
          <w:color w:val="000000"/>
        </w:rPr>
      </w:pPr>
    </w:p>
    <w:p w:rsidR="00D519B7" w:rsidRDefault="00D519B7" w:rsidP="00AC4A53">
      <w:pPr>
        <w:jc w:val="center"/>
        <w:rPr>
          <w:b/>
          <w:color w:val="000000"/>
        </w:rPr>
      </w:pPr>
    </w:p>
    <w:p w:rsidR="008B371D" w:rsidRDefault="008B371D" w:rsidP="00AC4A53">
      <w:pPr>
        <w:jc w:val="center"/>
        <w:rPr>
          <w:b/>
          <w:color w:val="000000"/>
        </w:rPr>
      </w:pPr>
    </w:p>
    <w:p w:rsidR="008B371D" w:rsidRDefault="008B371D" w:rsidP="00AC4A53">
      <w:pPr>
        <w:jc w:val="center"/>
        <w:rPr>
          <w:b/>
          <w:color w:val="000000"/>
        </w:rPr>
      </w:pPr>
    </w:p>
    <w:p w:rsidR="008B371D" w:rsidRDefault="008B371D" w:rsidP="00AC4A53">
      <w:pPr>
        <w:jc w:val="center"/>
        <w:rPr>
          <w:b/>
          <w:color w:val="000000"/>
        </w:rPr>
      </w:pPr>
    </w:p>
    <w:p w:rsidR="008B371D" w:rsidRDefault="008B371D" w:rsidP="00AC4A53">
      <w:pPr>
        <w:jc w:val="center"/>
        <w:rPr>
          <w:b/>
          <w:color w:val="000000"/>
        </w:rPr>
      </w:pPr>
    </w:p>
    <w:p w:rsidR="00AC4A53" w:rsidRPr="003F27D8" w:rsidRDefault="00437D45" w:rsidP="00AC4A53">
      <w:pPr>
        <w:jc w:val="center"/>
        <w:rPr>
          <w:b/>
          <w:color w:val="000000"/>
        </w:rPr>
      </w:pPr>
      <w:r w:rsidRPr="003F27D8">
        <w:rPr>
          <w:b/>
        </w:rPr>
        <w:lastRenderedPageBreak/>
        <w:t>Russia and Its Western Neighbors</w:t>
      </w:r>
    </w:p>
    <w:p w:rsidR="00A865D4" w:rsidRDefault="00A865D4" w:rsidP="00AC4A53">
      <w:pPr>
        <w:rPr>
          <w:color w:val="000000"/>
        </w:rPr>
      </w:pPr>
    </w:p>
    <w:p w:rsidR="00AC4A53" w:rsidRPr="00D739D4" w:rsidRDefault="00AC4A53" w:rsidP="003F27D8">
      <w:pPr>
        <w:jc w:val="center"/>
        <w:rPr>
          <w:b/>
          <w:color w:val="000000"/>
        </w:rPr>
      </w:pPr>
      <w:r w:rsidRPr="00D739D4">
        <w:rPr>
          <w:b/>
          <w:color w:val="000000"/>
        </w:rPr>
        <w:t>G</w:t>
      </w:r>
      <w:r w:rsidR="003F27D8" w:rsidRPr="00D739D4">
        <w:rPr>
          <w:b/>
          <w:color w:val="000000"/>
        </w:rPr>
        <w:t xml:space="preserve">eorgia </w:t>
      </w:r>
      <w:r w:rsidRPr="00D739D4">
        <w:rPr>
          <w:b/>
          <w:color w:val="000000"/>
        </w:rPr>
        <w:t>P</w:t>
      </w:r>
      <w:r w:rsidR="003F27D8" w:rsidRPr="00D739D4">
        <w:rPr>
          <w:b/>
          <w:color w:val="000000"/>
        </w:rPr>
        <w:t>erformance Standards</w:t>
      </w:r>
    </w:p>
    <w:p w:rsidR="00A04CA4" w:rsidRPr="00D739D4" w:rsidRDefault="00242867" w:rsidP="00A04CA4">
      <w:pPr>
        <w:pStyle w:val="Default"/>
        <w:rPr>
          <w:b/>
          <w:bCs/>
        </w:rPr>
      </w:pPr>
      <w:r w:rsidRPr="00D739D4">
        <w:rPr>
          <w:b/>
          <w:bCs/>
        </w:rPr>
        <w:t xml:space="preserve"> </w:t>
      </w:r>
    </w:p>
    <w:p w:rsidR="00A865D4" w:rsidRPr="00221EAD" w:rsidRDefault="00A865D4" w:rsidP="00A865D4">
      <w:pPr>
        <w:pStyle w:val="Default"/>
        <w:rPr>
          <w:b/>
        </w:rPr>
      </w:pPr>
      <w:r w:rsidRPr="00221EAD">
        <w:rPr>
          <w:b/>
        </w:rPr>
        <w:t xml:space="preserve">SS6G8 </w:t>
      </w:r>
      <w:proofErr w:type="gramStart"/>
      <w:r w:rsidRPr="00221EAD">
        <w:rPr>
          <w:b/>
        </w:rPr>
        <w:t>The</w:t>
      </w:r>
      <w:proofErr w:type="gramEnd"/>
      <w:r w:rsidRPr="00221EAD">
        <w:rPr>
          <w:b/>
        </w:rPr>
        <w:t xml:space="preserve"> student will locate selected features of Europe.</w:t>
      </w:r>
    </w:p>
    <w:p w:rsidR="00A865D4" w:rsidRDefault="00A865D4" w:rsidP="00A865D4">
      <w:pPr>
        <w:pStyle w:val="Default"/>
      </w:pPr>
    </w:p>
    <w:p w:rsidR="00A865D4" w:rsidRDefault="00A865D4" w:rsidP="00A865D4">
      <w:pPr>
        <w:pStyle w:val="Default"/>
        <w:ind w:left="720"/>
      </w:pPr>
      <w:r>
        <w:t xml:space="preserve">a. Locate on a world and regional political- physical map: the </w:t>
      </w:r>
      <w:smartTag w:uri="urn:schemas-microsoft-com:office:smarttags" w:element="PlaceName">
        <w:r>
          <w:t>Danube</w:t>
        </w:r>
      </w:smartTag>
      <w:r>
        <w:t xml:space="preserve"> </w:t>
      </w:r>
      <w:smartTag w:uri="urn:schemas-microsoft-com:office:smarttags" w:element="PlaceType">
        <w:r>
          <w:t>River</w:t>
        </w:r>
      </w:smartTag>
      <w:r>
        <w:t xml:space="preserve">, </w:t>
      </w:r>
      <w:smartTag w:uri="urn:schemas-microsoft-com:office:smarttags" w:element="PlaceName">
        <w:r>
          <w:t>Rhine</w:t>
        </w:r>
      </w:smartTag>
      <w:r>
        <w:t xml:space="preserve"> </w:t>
      </w:r>
      <w:smartTag w:uri="urn:schemas-microsoft-com:office:smarttags" w:element="PlaceType">
        <w:r>
          <w:t>River</w:t>
        </w:r>
      </w:smartTag>
      <w:r>
        <w:t xml:space="preserve">, English Channel, Mediterranean Sea, European Plain, the Alps, Pyrenees, Ural Mountains, Iberian Peninsula, and </w:t>
      </w:r>
      <w:smartTag w:uri="urn:schemas-microsoft-com:office:smarttags" w:element="place">
        <w:r>
          <w:t>Scandinavian Peninsula</w:t>
        </w:r>
      </w:smartTag>
      <w:r>
        <w:t>.</w:t>
      </w:r>
    </w:p>
    <w:p w:rsidR="00A865D4" w:rsidRPr="00A04CA4" w:rsidRDefault="00A865D4" w:rsidP="00A865D4">
      <w:pPr>
        <w:pStyle w:val="Default"/>
        <w:ind w:left="720"/>
      </w:pPr>
      <w:r>
        <w:t xml:space="preserve">b. Locate on a world and regional political-physical map the countries of </w:t>
      </w:r>
      <w:smartTag w:uri="urn:schemas-microsoft-com:office:smarttags" w:element="country-region">
        <w:r>
          <w:t>Belgium</w:t>
        </w:r>
      </w:smartTag>
      <w:r>
        <w:t xml:space="preserve">, </w:t>
      </w:r>
      <w:smartTag w:uri="urn:schemas-microsoft-com:office:smarttags" w:element="country-region">
        <w:r>
          <w:t>France</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w:t>
      </w:r>
      <w:smartTag w:uri="urn:schemas-microsoft-com:office:smarttags" w:element="country-region">
        <w:r>
          <w:t>Poland</w:t>
        </w:r>
      </w:smartTag>
      <w:r>
        <w:t xml:space="preserve">, </w:t>
      </w:r>
      <w:smartTag w:uri="urn:schemas-microsoft-com:office:smarttags" w:element="country-region">
        <w:r>
          <w:t>Russia</w:t>
        </w:r>
      </w:smartTag>
      <w:r>
        <w:t xml:space="preserve">, </w:t>
      </w:r>
      <w:smartTag w:uri="urn:schemas-microsoft-com:office:smarttags" w:element="country-region">
        <w:r>
          <w:t>Spain</w:t>
        </w:r>
      </w:smartTag>
      <w:r>
        <w:t xml:space="preserve">, </w:t>
      </w:r>
      <w:smartTag w:uri="urn:schemas-microsoft-com:office:smarttags" w:element="country-region">
        <w:r>
          <w:t>Ukraine</w:t>
        </w:r>
      </w:smartTag>
      <w:r>
        <w:t xml:space="preserve">, and </w:t>
      </w:r>
      <w:smartTag w:uri="urn:schemas-microsoft-com:office:smarttags" w:element="place">
        <w:smartTag w:uri="urn:schemas-microsoft-com:office:smarttags" w:element="country-region">
          <w:r>
            <w:t>United Kingdom</w:t>
          </w:r>
        </w:smartTag>
      </w:smartTag>
      <w:r>
        <w:t>.</w:t>
      </w:r>
    </w:p>
    <w:p w:rsidR="00A865D4" w:rsidRDefault="00A865D4" w:rsidP="00A865D4">
      <w:pPr>
        <w:suppressAutoHyphens w:val="0"/>
        <w:autoSpaceDE w:val="0"/>
        <w:autoSpaceDN w:val="0"/>
        <w:adjustRightInd w:val="0"/>
        <w:spacing w:after="27"/>
        <w:jc w:val="left"/>
        <w:rPr>
          <w:b/>
          <w:bCs/>
          <w:color w:val="000000"/>
          <w:sz w:val="23"/>
          <w:szCs w:val="23"/>
          <w:lang w:eastAsia="en-US"/>
        </w:rPr>
      </w:pPr>
    </w:p>
    <w:p w:rsidR="00A865D4" w:rsidRPr="00221EAD" w:rsidRDefault="00A865D4" w:rsidP="00A865D4">
      <w:pPr>
        <w:suppressAutoHyphens w:val="0"/>
        <w:autoSpaceDE w:val="0"/>
        <w:autoSpaceDN w:val="0"/>
        <w:adjustRightInd w:val="0"/>
        <w:spacing w:after="27"/>
        <w:jc w:val="left"/>
        <w:rPr>
          <w:b/>
          <w:bCs/>
          <w:color w:val="000000"/>
          <w:lang w:eastAsia="en-US"/>
        </w:rPr>
      </w:pPr>
      <w:r w:rsidRPr="00221EAD">
        <w:rPr>
          <w:b/>
          <w:bCs/>
          <w:color w:val="000000"/>
          <w:lang w:eastAsia="en-US"/>
        </w:rPr>
        <w:t xml:space="preserve">SS6G5 </w:t>
      </w:r>
      <w:proofErr w:type="gramStart"/>
      <w:r w:rsidRPr="00221EAD">
        <w:rPr>
          <w:b/>
          <w:bCs/>
          <w:color w:val="000000"/>
          <w:lang w:eastAsia="en-US"/>
        </w:rPr>
        <w:t>The</w:t>
      </w:r>
      <w:proofErr w:type="gramEnd"/>
      <w:r w:rsidRPr="00221EAD">
        <w:rPr>
          <w:b/>
          <w:bCs/>
          <w:color w:val="000000"/>
          <w:lang w:eastAsia="en-US"/>
        </w:rPr>
        <w:t xml:space="preserve"> student will locate selected features of </w:t>
      </w:r>
      <w:smartTag w:uri="urn:schemas-microsoft-com:office:smarttags" w:element="place">
        <w:smartTag w:uri="urn:schemas-microsoft-com:office:smarttags" w:element="country-region">
          <w:r w:rsidRPr="00221EAD">
            <w:rPr>
              <w:b/>
              <w:bCs/>
              <w:color w:val="000000"/>
              <w:lang w:eastAsia="en-US"/>
            </w:rPr>
            <w:t>Canada</w:t>
          </w:r>
        </w:smartTag>
      </w:smartTag>
      <w:r w:rsidRPr="00221EAD">
        <w:rPr>
          <w:b/>
          <w:bCs/>
          <w:color w:val="000000"/>
          <w:lang w:eastAsia="en-US"/>
        </w:rPr>
        <w:t>.</w:t>
      </w:r>
    </w:p>
    <w:p w:rsidR="00A865D4" w:rsidRDefault="00A865D4" w:rsidP="00A865D4">
      <w:pPr>
        <w:suppressAutoHyphens w:val="0"/>
        <w:autoSpaceDE w:val="0"/>
        <w:autoSpaceDN w:val="0"/>
        <w:adjustRightInd w:val="0"/>
        <w:spacing w:after="27"/>
        <w:jc w:val="left"/>
        <w:rPr>
          <w:bCs/>
          <w:color w:val="000000"/>
          <w:lang w:eastAsia="en-US"/>
        </w:rPr>
      </w:pPr>
    </w:p>
    <w:p w:rsidR="00A865D4" w:rsidRPr="00221EAD" w:rsidRDefault="00A865D4" w:rsidP="00804CDA">
      <w:pPr>
        <w:numPr>
          <w:ilvl w:val="0"/>
          <w:numId w:val="15"/>
        </w:numPr>
        <w:suppressAutoHyphens w:val="0"/>
        <w:autoSpaceDE w:val="0"/>
        <w:autoSpaceDN w:val="0"/>
        <w:adjustRightInd w:val="0"/>
        <w:spacing w:after="27"/>
        <w:jc w:val="left"/>
        <w:rPr>
          <w:color w:val="000000"/>
          <w:lang w:eastAsia="en-US"/>
        </w:rPr>
      </w:pPr>
      <w:r w:rsidRPr="00221EAD">
        <w:rPr>
          <w:bCs/>
          <w:color w:val="000000"/>
          <w:lang w:eastAsia="en-US"/>
        </w:rPr>
        <w:t xml:space="preserve">Locate on a world and regional political-physical map: the St. Lawrence River, Hudson Bay, Atlantic Ocean, Pacific Ocean, the Great Lakes, Canadian Shield, and Rocky Mountains. </w:t>
      </w:r>
    </w:p>
    <w:p w:rsidR="00A865D4" w:rsidRPr="00221EAD" w:rsidRDefault="00A865D4" w:rsidP="00A865D4"/>
    <w:p w:rsidR="00A865D4" w:rsidRPr="00221EAD" w:rsidRDefault="00A865D4" w:rsidP="00A865D4">
      <w:pPr>
        <w:rPr>
          <w:b/>
        </w:rPr>
      </w:pPr>
      <w:r w:rsidRPr="00221EAD">
        <w:rPr>
          <w:b/>
        </w:rPr>
        <w:t xml:space="preserve">SS6G6 </w:t>
      </w:r>
      <w:proofErr w:type="gramStart"/>
      <w:r w:rsidRPr="00221EAD">
        <w:rPr>
          <w:b/>
        </w:rPr>
        <w:t>The</w:t>
      </w:r>
      <w:proofErr w:type="gramEnd"/>
      <w:r w:rsidRPr="00221EAD">
        <w:rPr>
          <w:b/>
        </w:rPr>
        <w:t xml:space="preserve"> student will explain the impact of location, climate, distribution of natural resources, and population distribution on </w:t>
      </w:r>
      <w:smartTag w:uri="urn:schemas-microsoft-com:office:smarttags" w:element="place">
        <w:smartTag w:uri="urn:schemas-microsoft-com:office:smarttags" w:element="country-region">
          <w:r w:rsidRPr="00221EAD">
            <w:rPr>
              <w:b/>
            </w:rPr>
            <w:t>Canada</w:t>
          </w:r>
        </w:smartTag>
      </w:smartTag>
      <w:r w:rsidRPr="00221EAD">
        <w:rPr>
          <w:b/>
        </w:rPr>
        <w:t>.</w:t>
      </w:r>
    </w:p>
    <w:p w:rsidR="00A865D4" w:rsidRDefault="00A865D4" w:rsidP="00A865D4"/>
    <w:p w:rsidR="00A865D4" w:rsidRPr="00221EAD" w:rsidRDefault="00A865D4" w:rsidP="00A865D4">
      <w:pPr>
        <w:ind w:left="720"/>
      </w:pPr>
      <w:r w:rsidRPr="00221EAD">
        <w:t xml:space="preserve">a. Describe how </w:t>
      </w:r>
      <w:smartTag w:uri="urn:schemas-microsoft-com:office:smarttags" w:element="place">
        <w:smartTag w:uri="urn:schemas-microsoft-com:office:smarttags" w:element="country-region">
          <w:r w:rsidRPr="00221EAD">
            <w:t>Canada</w:t>
          </w:r>
        </w:smartTag>
      </w:smartTag>
      <w:r w:rsidRPr="00221EAD">
        <w:t>’s location, climate, and natural resources have affected where people live.</w:t>
      </w:r>
    </w:p>
    <w:p w:rsidR="00A865D4" w:rsidRDefault="00A865D4" w:rsidP="00A865D4">
      <w:pPr>
        <w:ind w:left="720"/>
      </w:pPr>
      <w:r w:rsidRPr="00221EAD">
        <w:t>b.</w:t>
      </w:r>
      <w:r>
        <w:t xml:space="preserve"> </w:t>
      </w:r>
      <w:r w:rsidRPr="00221EAD">
        <w:t xml:space="preserve">Describe how </w:t>
      </w:r>
      <w:smartTag w:uri="urn:schemas-microsoft-com:office:smarttags" w:element="place">
        <w:smartTag w:uri="urn:schemas-microsoft-com:office:smarttags" w:element="country-region">
          <w:r w:rsidRPr="00221EAD">
            <w:t>Canada</w:t>
          </w:r>
        </w:smartTag>
      </w:smartTag>
      <w:r w:rsidRPr="00221EAD">
        <w:t>’s location, climate, and natural resources impact trade.</w:t>
      </w:r>
    </w:p>
    <w:p w:rsidR="00A865D4" w:rsidRDefault="00A865D4" w:rsidP="00A865D4"/>
    <w:p w:rsidR="00A865D4" w:rsidRPr="00221EAD" w:rsidRDefault="00A865D4" w:rsidP="00A865D4">
      <w:pPr>
        <w:rPr>
          <w:b/>
        </w:rPr>
      </w:pPr>
      <w:r w:rsidRPr="00221EAD">
        <w:rPr>
          <w:b/>
        </w:rPr>
        <w:t xml:space="preserve">SS6G7 </w:t>
      </w:r>
      <w:proofErr w:type="gramStart"/>
      <w:r w:rsidRPr="00221EAD">
        <w:rPr>
          <w:b/>
        </w:rPr>
        <w:t>The</w:t>
      </w:r>
      <w:proofErr w:type="gramEnd"/>
      <w:r w:rsidRPr="00221EAD">
        <w:rPr>
          <w:b/>
        </w:rPr>
        <w:t xml:space="preserve"> student will discuss environmental issues in </w:t>
      </w:r>
      <w:smartTag w:uri="urn:schemas-microsoft-com:office:smarttags" w:element="place">
        <w:smartTag w:uri="urn:schemas-microsoft-com:office:smarttags" w:element="country-region">
          <w:r w:rsidRPr="00221EAD">
            <w:rPr>
              <w:b/>
            </w:rPr>
            <w:t>Canada</w:t>
          </w:r>
        </w:smartTag>
      </w:smartTag>
      <w:r w:rsidRPr="00221EAD">
        <w:rPr>
          <w:b/>
        </w:rPr>
        <w:t>.</w:t>
      </w:r>
    </w:p>
    <w:p w:rsidR="00A865D4" w:rsidRDefault="00A865D4" w:rsidP="00A865D4"/>
    <w:p w:rsidR="00A865D4" w:rsidRDefault="00A865D4" w:rsidP="00804CDA">
      <w:pPr>
        <w:numPr>
          <w:ilvl w:val="0"/>
          <w:numId w:val="15"/>
        </w:numPr>
      </w:pPr>
      <w:r>
        <w:t>Explain the major environmental concerns of Canada regarding acid rain and pollution of the Great Lakes, the extraction and use of natural resources on the Canadian Shield, and timber resources.</w:t>
      </w:r>
    </w:p>
    <w:p w:rsidR="00A865D4" w:rsidRDefault="00A865D4" w:rsidP="00A865D4"/>
    <w:p w:rsidR="00A865D4" w:rsidRPr="00221EAD" w:rsidRDefault="00A865D4" w:rsidP="00A865D4">
      <w:pPr>
        <w:rPr>
          <w:b/>
        </w:rPr>
      </w:pPr>
      <w:r w:rsidRPr="00221EAD">
        <w:rPr>
          <w:b/>
        </w:rPr>
        <w:t xml:space="preserve">SS6H5 </w:t>
      </w:r>
      <w:proofErr w:type="gramStart"/>
      <w:r w:rsidRPr="00221EAD">
        <w:rPr>
          <w:b/>
        </w:rPr>
        <w:t>The</w:t>
      </w:r>
      <w:proofErr w:type="gramEnd"/>
      <w:r w:rsidRPr="00221EAD">
        <w:rPr>
          <w:b/>
        </w:rPr>
        <w:t xml:space="preserve"> student will analyze important contemporary issues in </w:t>
      </w:r>
      <w:smartTag w:uri="urn:schemas-microsoft-com:office:smarttags" w:element="place">
        <w:smartTag w:uri="urn:schemas-microsoft-com:office:smarttags" w:element="country-region">
          <w:r w:rsidRPr="00221EAD">
            <w:rPr>
              <w:b/>
            </w:rPr>
            <w:t>Canada</w:t>
          </w:r>
        </w:smartTag>
      </w:smartTag>
      <w:r w:rsidRPr="00221EAD">
        <w:rPr>
          <w:b/>
        </w:rPr>
        <w:t>.</w:t>
      </w:r>
    </w:p>
    <w:p w:rsidR="00A865D4" w:rsidRDefault="00A865D4" w:rsidP="00A865D4"/>
    <w:p w:rsidR="00A865D4" w:rsidRDefault="00A865D4" w:rsidP="00804CDA">
      <w:pPr>
        <w:numPr>
          <w:ilvl w:val="0"/>
          <w:numId w:val="15"/>
        </w:numPr>
      </w:pPr>
      <w:r>
        <w:t>Describe Quebec’s independence movement.</w:t>
      </w:r>
    </w:p>
    <w:p w:rsidR="00A865D4" w:rsidRDefault="00A865D4" w:rsidP="00A865D4"/>
    <w:p w:rsidR="00A865D4" w:rsidRPr="00221EAD" w:rsidRDefault="00A865D4" w:rsidP="00A865D4">
      <w:pPr>
        <w:rPr>
          <w:b/>
        </w:rPr>
      </w:pPr>
      <w:r w:rsidRPr="00221EAD">
        <w:rPr>
          <w:b/>
        </w:rPr>
        <w:t xml:space="preserve">SS6G2The student will discuss environmental issues in </w:t>
      </w:r>
      <w:smartTag w:uri="urn:schemas-microsoft-com:office:smarttags" w:element="place">
        <w:r w:rsidRPr="00221EAD">
          <w:rPr>
            <w:b/>
          </w:rPr>
          <w:t>Latin America</w:t>
        </w:r>
      </w:smartTag>
      <w:r w:rsidRPr="00221EAD">
        <w:rPr>
          <w:b/>
        </w:rPr>
        <w:t>.</w:t>
      </w:r>
    </w:p>
    <w:p w:rsidR="00A865D4" w:rsidRDefault="00A865D4" w:rsidP="00A865D4">
      <w:pPr>
        <w:ind w:firstLine="720"/>
      </w:pPr>
    </w:p>
    <w:p w:rsidR="00A865D4" w:rsidRDefault="00A865D4" w:rsidP="00804CDA">
      <w:pPr>
        <w:numPr>
          <w:ilvl w:val="0"/>
          <w:numId w:val="15"/>
        </w:numPr>
      </w:pPr>
      <w:r>
        <w:t>Explain the major environmental concerns of Latin America regarding the issues of air pollution in Mexico City, Mexico, the destruction of the rain forest in Brazil, and oil-related pollution in Venezuela.</w:t>
      </w:r>
    </w:p>
    <w:p w:rsidR="00A865D4" w:rsidRDefault="00A865D4" w:rsidP="00A865D4"/>
    <w:p w:rsidR="00A865D4" w:rsidRPr="00221EAD" w:rsidRDefault="00A865D4" w:rsidP="00A865D4">
      <w:pPr>
        <w:rPr>
          <w:b/>
        </w:rPr>
      </w:pPr>
      <w:r w:rsidRPr="00221EAD">
        <w:rPr>
          <w:b/>
        </w:rPr>
        <w:t xml:space="preserve">SS6H4 </w:t>
      </w:r>
      <w:proofErr w:type="gramStart"/>
      <w:r w:rsidRPr="00221EAD">
        <w:rPr>
          <w:b/>
        </w:rPr>
        <w:t>The</w:t>
      </w:r>
      <w:proofErr w:type="gramEnd"/>
      <w:r w:rsidRPr="00221EAD">
        <w:rPr>
          <w:b/>
        </w:rPr>
        <w:t xml:space="preserve"> student will describe the impact of European contact on </w:t>
      </w:r>
      <w:smartTag w:uri="urn:schemas-microsoft-com:office:smarttags" w:element="place">
        <w:smartTag w:uri="urn:schemas-microsoft-com:office:smarttags" w:element="country-region">
          <w:r w:rsidRPr="00221EAD">
            <w:rPr>
              <w:b/>
            </w:rPr>
            <w:t>Canada</w:t>
          </w:r>
        </w:smartTag>
      </w:smartTag>
      <w:r w:rsidRPr="00221EAD">
        <w:rPr>
          <w:b/>
        </w:rPr>
        <w:t>.</w:t>
      </w:r>
    </w:p>
    <w:p w:rsidR="00A865D4" w:rsidRDefault="00A865D4" w:rsidP="00A865D4"/>
    <w:p w:rsidR="00A865D4" w:rsidRDefault="00A865D4" w:rsidP="00A865D4">
      <w:pPr>
        <w:ind w:left="720"/>
      </w:pPr>
      <w:proofErr w:type="spellStart"/>
      <w:proofErr w:type="gramStart"/>
      <w:r>
        <w:t>a.Describe</w:t>
      </w:r>
      <w:proofErr w:type="spellEnd"/>
      <w:proofErr w:type="gramEnd"/>
      <w:r>
        <w:t xml:space="preserve"> the influence of the French and the English on the language and religion of </w:t>
      </w:r>
      <w:smartTag w:uri="urn:schemas-microsoft-com:office:smarttags" w:element="place">
        <w:smartTag w:uri="urn:schemas-microsoft-com:office:smarttags" w:element="country-region">
          <w:r>
            <w:t>Canada</w:t>
          </w:r>
        </w:smartTag>
      </w:smartTag>
      <w:r>
        <w:t>.</w:t>
      </w:r>
    </w:p>
    <w:p w:rsidR="00A865D4" w:rsidRDefault="00A865D4" w:rsidP="00A865D4">
      <w:pPr>
        <w:ind w:left="720"/>
      </w:pPr>
      <w:proofErr w:type="spellStart"/>
      <w:proofErr w:type="gramStart"/>
      <w:r>
        <w:lastRenderedPageBreak/>
        <w:t>b.Explain</w:t>
      </w:r>
      <w:proofErr w:type="spellEnd"/>
      <w:proofErr w:type="gramEnd"/>
      <w:r>
        <w:t xml:space="preserve"> how </w:t>
      </w:r>
      <w:smartTag w:uri="urn:schemas-microsoft-com:office:smarttags" w:element="place">
        <w:smartTag w:uri="urn:schemas-microsoft-com:office:smarttags" w:element="country-region">
          <w:r>
            <w:t>Canada</w:t>
          </w:r>
        </w:smartTag>
      </w:smartTag>
      <w:r>
        <w:t xml:space="preserve"> became an independent nation.</w:t>
      </w:r>
    </w:p>
    <w:p w:rsidR="00A865D4" w:rsidRDefault="00A865D4" w:rsidP="00A865D4"/>
    <w:p w:rsidR="00A865D4" w:rsidRPr="00221EAD" w:rsidRDefault="00A865D4" w:rsidP="00A865D4">
      <w:pPr>
        <w:rPr>
          <w:b/>
        </w:rPr>
      </w:pPr>
      <w:r w:rsidRPr="00221EAD">
        <w:rPr>
          <w:b/>
        </w:rPr>
        <w:t xml:space="preserve">SS6E5 </w:t>
      </w:r>
      <w:proofErr w:type="gramStart"/>
      <w:r w:rsidRPr="00221EAD">
        <w:rPr>
          <w:b/>
        </w:rPr>
        <w:t>The</w:t>
      </w:r>
      <w:proofErr w:type="gramEnd"/>
      <w:r w:rsidRPr="00221EAD">
        <w:rPr>
          <w:b/>
        </w:rPr>
        <w:t xml:space="preserve"> student will analyze different economic systems.</w:t>
      </w:r>
    </w:p>
    <w:p w:rsidR="00A865D4" w:rsidRDefault="00A865D4" w:rsidP="00A865D4"/>
    <w:p w:rsidR="00A865D4" w:rsidRDefault="00A865D4" w:rsidP="00A865D4">
      <w:pPr>
        <w:ind w:left="720"/>
      </w:pPr>
      <w:proofErr w:type="spellStart"/>
      <w:proofErr w:type="gramStart"/>
      <w:r>
        <w:t>a.Compare</w:t>
      </w:r>
      <w:proofErr w:type="spellEnd"/>
      <w:proofErr w:type="gramEnd"/>
      <w:r>
        <w:t xml:space="preserve"> how traditional, command, and market, economies answer the economic questions of 1 </w:t>
      </w:r>
      <w:r w:rsidR="00804CDA">
        <w:t>–</w:t>
      </w:r>
      <w:r>
        <w:t>what to produce, 2-how to produce, and 3-for whom to produce.</w:t>
      </w:r>
    </w:p>
    <w:p w:rsidR="00A865D4" w:rsidRDefault="00A865D4" w:rsidP="00A865D4">
      <w:pPr>
        <w:ind w:left="720"/>
      </w:pPr>
      <w:r>
        <w:t>b. Explain how most countries have a mixed economy located on a continuum between pure and market and pure command.</w:t>
      </w:r>
    </w:p>
    <w:p w:rsidR="00A865D4" w:rsidRDefault="00A865D4" w:rsidP="00A865D4">
      <w:pPr>
        <w:ind w:left="720"/>
      </w:pPr>
      <w:proofErr w:type="spellStart"/>
      <w:proofErr w:type="gramStart"/>
      <w:r>
        <w:t>c.Compare</w:t>
      </w:r>
      <w:proofErr w:type="spellEnd"/>
      <w:proofErr w:type="gramEnd"/>
      <w:r>
        <w:t xml:space="preserve"> the basic types of economic systems found in the </w:t>
      </w:r>
      <w:smartTag w:uri="urn:schemas-microsoft-com:office:smarttags" w:element="country-region">
        <w:r>
          <w:t>United Kingdom</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Russia</w:t>
          </w:r>
        </w:smartTag>
      </w:smartTag>
      <w:r>
        <w:t>.</w:t>
      </w:r>
    </w:p>
    <w:p w:rsidR="00A865D4" w:rsidRDefault="00A865D4" w:rsidP="00A865D4"/>
    <w:p w:rsidR="00A865D4" w:rsidRPr="00221EAD" w:rsidRDefault="00A865D4" w:rsidP="00A865D4">
      <w:pPr>
        <w:rPr>
          <w:b/>
        </w:rPr>
      </w:pPr>
      <w:r w:rsidRPr="00221EAD">
        <w:rPr>
          <w:b/>
        </w:rPr>
        <w:t xml:space="preserve">SS6E6 </w:t>
      </w:r>
      <w:proofErr w:type="gramStart"/>
      <w:r w:rsidRPr="00221EAD">
        <w:rPr>
          <w:b/>
        </w:rPr>
        <w:t>The</w:t>
      </w:r>
      <w:proofErr w:type="gramEnd"/>
      <w:r w:rsidRPr="00221EAD">
        <w:rPr>
          <w:b/>
        </w:rPr>
        <w:t xml:space="preserve"> student will analyze the benefits of and barriers to voluntary trade in </w:t>
      </w:r>
      <w:smartTag w:uri="urn:schemas-microsoft-com:office:smarttags" w:element="place">
        <w:r w:rsidRPr="00221EAD">
          <w:rPr>
            <w:b/>
          </w:rPr>
          <w:t>Europe</w:t>
        </w:r>
      </w:smartTag>
      <w:r w:rsidRPr="00221EAD">
        <w:rPr>
          <w:b/>
        </w:rPr>
        <w:t>.</w:t>
      </w:r>
    </w:p>
    <w:p w:rsidR="00A865D4" w:rsidRDefault="00A865D4" w:rsidP="00A865D4"/>
    <w:p w:rsidR="00A865D4" w:rsidRDefault="00A865D4" w:rsidP="00A865D4">
      <w:pPr>
        <w:ind w:left="720"/>
      </w:pPr>
      <w:proofErr w:type="spellStart"/>
      <w:proofErr w:type="gramStart"/>
      <w:r>
        <w:t>a.Compare</w:t>
      </w:r>
      <w:proofErr w:type="spellEnd"/>
      <w:proofErr w:type="gramEnd"/>
      <w:r>
        <w:t xml:space="preserve"> and contrast different types of trade barriers such as tariffs, quotas, and embargos. </w:t>
      </w:r>
    </w:p>
    <w:p w:rsidR="00A865D4" w:rsidRDefault="00A865D4" w:rsidP="00A865D4">
      <w:pPr>
        <w:ind w:left="720"/>
      </w:pPr>
      <w:proofErr w:type="spellStart"/>
      <w:proofErr w:type="gramStart"/>
      <w:r>
        <w:t>b.Explain</w:t>
      </w:r>
      <w:proofErr w:type="spellEnd"/>
      <w:proofErr w:type="gramEnd"/>
      <w:r>
        <w:t xml:space="preserve"> why international trade requires a system for exchanging currencies between nations.</w:t>
      </w:r>
    </w:p>
    <w:p w:rsidR="00A865D4" w:rsidRDefault="00A865D4" w:rsidP="00A865D4"/>
    <w:p w:rsidR="00A865D4" w:rsidRPr="00221EAD" w:rsidRDefault="00A865D4" w:rsidP="00A865D4">
      <w:pPr>
        <w:rPr>
          <w:b/>
        </w:rPr>
      </w:pPr>
      <w:r w:rsidRPr="00221EAD">
        <w:rPr>
          <w:b/>
        </w:rPr>
        <w:t xml:space="preserve">SS6E7 </w:t>
      </w:r>
      <w:proofErr w:type="gramStart"/>
      <w:r w:rsidRPr="00221EAD">
        <w:rPr>
          <w:b/>
        </w:rPr>
        <w:t>The</w:t>
      </w:r>
      <w:proofErr w:type="gramEnd"/>
      <w:r w:rsidRPr="00221EAD">
        <w:rPr>
          <w:b/>
        </w:rPr>
        <w:t xml:space="preserve"> student will describe factors that influence economic growth and examine their presence or absence in </w:t>
      </w:r>
      <w:smartTag w:uri="urn:schemas-microsoft-com:office:smarttags" w:element="place">
        <w:r w:rsidRPr="00221EAD">
          <w:rPr>
            <w:b/>
          </w:rPr>
          <w:t>Europe</w:t>
        </w:r>
      </w:smartTag>
      <w:r w:rsidRPr="00221EAD">
        <w:rPr>
          <w:b/>
        </w:rPr>
        <w:t>.</w:t>
      </w:r>
    </w:p>
    <w:p w:rsidR="00A865D4" w:rsidRDefault="00A865D4" w:rsidP="00A865D4"/>
    <w:p w:rsidR="00A865D4" w:rsidRDefault="00A865D4" w:rsidP="00A865D4">
      <w:pPr>
        <w:ind w:left="720"/>
      </w:pPr>
      <w:proofErr w:type="spellStart"/>
      <w:proofErr w:type="gramStart"/>
      <w:r>
        <w:t>a.Explain</w:t>
      </w:r>
      <w:proofErr w:type="spellEnd"/>
      <w:proofErr w:type="gramEnd"/>
      <w:r>
        <w:t xml:space="preserve"> the relationship between investment in human capital (education and training) and gross domestic product (</w:t>
      </w:r>
      <w:smartTag w:uri="urn:schemas-microsoft-com:office:smarttags" w:element="stockticker">
        <w:r>
          <w:t>GDP</w:t>
        </w:r>
      </w:smartTag>
      <w:r>
        <w:t>).</w:t>
      </w:r>
    </w:p>
    <w:p w:rsidR="00A865D4" w:rsidRDefault="00A865D4" w:rsidP="00A865D4">
      <w:pPr>
        <w:ind w:left="720"/>
      </w:pPr>
      <w:r>
        <w:t>b. Explain the relationship between investment in capital (factories, machinery, and technology) and gross domestic product (</w:t>
      </w:r>
      <w:smartTag w:uri="urn:schemas-microsoft-com:office:smarttags" w:element="stockticker">
        <w:r>
          <w:t>GDP</w:t>
        </w:r>
      </w:smartTag>
      <w:r>
        <w:t>).</w:t>
      </w:r>
    </w:p>
    <w:p w:rsidR="00A865D4" w:rsidRDefault="00A865D4" w:rsidP="00A865D4">
      <w:pPr>
        <w:ind w:left="720"/>
      </w:pPr>
      <w:proofErr w:type="spellStart"/>
      <w:proofErr w:type="gramStart"/>
      <w:r>
        <w:t>c.Describe</w:t>
      </w:r>
      <w:proofErr w:type="spellEnd"/>
      <w:proofErr w:type="gramEnd"/>
      <w:r>
        <w:t xml:space="preserve"> the role of natural resources in a country’s economy.</w:t>
      </w:r>
    </w:p>
    <w:p w:rsidR="00A865D4" w:rsidRPr="00A04CA4" w:rsidRDefault="00A865D4" w:rsidP="00A865D4">
      <w:pPr>
        <w:pStyle w:val="Default"/>
        <w:ind w:firstLine="720"/>
      </w:pPr>
      <w:proofErr w:type="spellStart"/>
      <w:proofErr w:type="gramStart"/>
      <w:r>
        <w:t>d.Describe</w:t>
      </w:r>
      <w:proofErr w:type="spellEnd"/>
      <w:proofErr w:type="gramEnd"/>
      <w:r>
        <w:t xml:space="preserve"> the role of entrepreneurship.</w:t>
      </w:r>
    </w:p>
    <w:p w:rsidR="00C420A7" w:rsidRPr="00C420A7" w:rsidRDefault="006B171E" w:rsidP="00C420A7">
      <w:pPr>
        <w:suppressAutoHyphens w:val="0"/>
        <w:autoSpaceDE w:val="0"/>
        <w:autoSpaceDN w:val="0"/>
        <w:adjustRightInd w:val="0"/>
        <w:jc w:val="left"/>
        <w:rPr>
          <w:color w:val="000000"/>
          <w:sz w:val="23"/>
          <w:szCs w:val="23"/>
          <w:lang w:eastAsia="en-US"/>
        </w:rPr>
      </w:pPr>
      <w:r>
        <w:rPr>
          <w:b/>
          <w:bCs/>
          <w:color w:val="000000"/>
          <w:sz w:val="23"/>
          <w:szCs w:val="23"/>
          <w:lang w:eastAsia="en-US"/>
        </w:rPr>
        <w:t xml:space="preserve"> </w:t>
      </w:r>
    </w:p>
    <w:p w:rsidR="00AC4A53" w:rsidRDefault="00AC4A53" w:rsidP="00AC4A53">
      <w:pPr>
        <w:rPr>
          <w:color w:val="000000"/>
        </w:rPr>
      </w:pPr>
    </w:p>
    <w:p w:rsidR="00C420A7" w:rsidRPr="00C420A7" w:rsidRDefault="00C420A7" w:rsidP="00C420A7">
      <w:pPr>
        <w:suppressAutoHyphens w:val="0"/>
        <w:autoSpaceDE w:val="0"/>
        <w:autoSpaceDN w:val="0"/>
        <w:adjustRightInd w:val="0"/>
        <w:jc w:val="left"/>
        <w:rPr>
          <w:color w:val="000000"/>
          <w:lang w:eastAsia="en-US"/>
        </w:rPr>
      </w:pPr>
    </w:p>
    <w:p w:rsidR="00AC4A53" w:rsidRDefault="006B171E" w:rsidP="00AC4A53">
      <w:pPr>
        <w:rPr>
          <w:color w:val="000000"/>
        </w:rPr>
      </w:pPr>
      <w:r>
        <w:rPr>
          <w:b/>
          <w:bCs/>
          <w:color w:val="000000"/>
          <w:sz w:val="23"/>
          <w:szCs w:val="23"/>
          <w:lang w:eastAsia="en-US"/>
        </w:rPr>
        <w:t xml:space="preserve"> </w:t>
      </w: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AC4A53" w:rsidRDefault="00AC4A53" w:rsidP="00AC4A53">
      <w:pPr>
        <w:rPr>
          <w:color w:val="000000"/>
        </w:rPr>
      </w:pPr>
    </w:p>
    <w:p w:rsidR="00533534" w:rsidRDefault="00533534" w:rsidP="00AC4A53">
      <w:pPr>
        <w:jc w:val="center"/>
        <w:rPr>
          <w:b/>
          <w:bCs/>
        </w:rPr>
      </w:pPr>
    </w:p>
    <w:p w:rsidR="00533534" w:rsidRDefault="00533534" w:rsidP="00AC4A53">
      <w:pPr>
        <w:jc w:val="center"/>
        <w:rPr>
          <w:b/>
          <w:bCs/>
        </w:rPr>
      </w:pPr>
    </w:p>
    <w:p w:rsidR="00A865D4" w:rsidRDefault="00A865D4" w:rsidP="00AC4A53">
      <w:pPr>
        <w:jc w:val="center"/>
        <w:rPr>
          <w:b/>
          <w:bCs/>
        </w:rPr>
      </w:pPr>
    </w:p>
    <w:p w:rsidR="00A865D4" w:rsidRDefault="00A865D4" w:rsidP="00AC4A53">
      <w:pPr>
        <w:jc w:val="center"/>
        <w:rPr>
          <w:b/>
          <w:bCs/>
        </w:rPr>
      </w:pPr>
    </w:p>
    <w:p w:rsidR="00A865D4" w:rsidRDefault="00A865D4" w:rsidP="00AC4A53">
      <w:pPr>
        <w:jc w:val="center"/>
        <w:rPr>
          <w:b/>
          <w:bCs/>
        </w:rPr>
      </w:pPr>
    </w:p>
    <w:p w:rsidR="00D519B7" w:rsidRDefault="00D519B7" w:rsidP="000E7E63">
      <w:pPr>
        <w:jc w:val="center"/>
        <w:rPr>
          <w:b/>
          <w:bCs/>
        </w:rPr>
      </w:pPr>
    </w:p>
    <w:p w:rsidR="00D519B7" w:rsidRDefault="00D519B7" w:rsidP="000E7E63">
      <w:pPr>
        <w:jc w:val="center"/>
        <w:rPr>
          <w:b/>
          <w:bCs/>
        </w:rPr>
      </w:pPr>
    </w:p>
    <w:p w:rsidR="00AC4A53" w:rsidRPr="000E7E63" w:rsidRDefault="00AC4A53" w:rsidP="000E7E63">
      <w:pPr>
        <w:jc w:val="center"/>
        <w:rPr>
          <w:b/>
          <w:bCs/>
        </w:rPr>
      </w:pPr>
      <w:r>
        <w:rPr>
          <w:b/>
          <w:bCs/>
        </w:rPr>
        <w:lastRenderedPageBreak/>
        <w:t>Task:</w:t>
      </w:r>
      <w:r w:rsidRPr="00940234">
        <w:rPr>
          <w:b/>
          <w:bCs/>
        </w:rPr>
        <w:t xml:space="preserve"> </w:t>
      </w:r>
      <w:r>
        <w:rPr>
          <w:b/>
          <w:bCs/>
        </w:rPr>
        <w:t xml:space="preserve"> 1</w:t>
      </w:r>
    </w:p>
    <w:p w:rsidR="00AC4A53" w:rsidRDefault="00D519B7" w:rsidP="00804CDA">
      <w:pPr>
        <w:jc w:val="center"/>
      </w:pPr>
      <w:r>
        <w:t xml:space="preserve"> </w:t>
      </w:r>
    </w:p>
    <w:p w:rsidR="000E7E63" w:rsidRDefault="000E7E63" w:rsidP="000E7E63">
      <w:pPr>
        <w:rPr>
          <w:b/>
        </w:rPr>
      </w:pPr>
      <w:r>
        <w:rPr>
          <w:b/>
        </w:rPr>
        <w:t>Essential Question</w:t>
      </w:r>
      <w:r w:rsidR="003F27D8">
        <w:rPr>
          <w:b/>
        </w:rPr>
        <w:t>s</w:t>
      </w:r>
      <w:r>
        <w:rPr>
          <w:b/>
        </w:rPr>
        <w:t>:</w:t>
      </w:r>
    </w:p>
    <w:p w:rsidR="003F27D8" w:rsidRDefault="00804CDA" w:rsidP="000E7E63">
      <w:r>
        <w:t xml:space="preserve">What is the Cold War?  </w:t>
      </w:r>
    </w:p>
    <w:p w:rsidR="003F27D8" w:rsidRDefault="00804CDA" w:rsidP="000E7E63">
      <w:r>
        <w:t xml:space="preserve">When was it?  </w:t>
      </w:r>
    </w:p>
    <w:p w:rsidR="000E7E63" w:rsidRDefault="00804CDA" w:rsidP="000E7E63">
      <w:r>
        <w:t>What were its effects on Europe?</w:t>
      </w:r>
    </w:p>
    <w:p w:rsidR="000E7E63" w:rsidRDefault="003F27D8" w:rsidP="000E7E63">
      <w:r>
        <w:t xml:space="preserve"> </w:t>
      </w:r>
    </w:p>
    <w:p w:rsidR="000E7E63" w:rsidRPr="00804CDA" w:rsidRDefault="000E7E63" w:rsidP="000E7E63">
      <w:pPr>
        <w:rPr>
          <w:b/>
        </w:rPr>
      </w:pPr>
      <w:r w:rsidRPr="00804CDA">
        <w:rPr>
          <w:b/>
        </w:rPr>
        <w:t>Resources:</w:t>
      </w:r>
    </w:p>
    <w:p w:rsidR="004932DB" w:rsidRPr="008B371D" w:rsidRDefault="004932DB" w:rsidP="000E7E63">
      <w:hyperlink r:id="rId117" w:history="1">
        <w:r w:rsidRPr="008B371D">
          <w:rPr>
            <w:rStyle w:val="Hyperlink"/>
          </w:rPr>
          <w:t>http://www.funfront.net/hist/europe/coldwar.htm</w:t>
        </w:r>
      </w:hyperlink>
      <w:r w:rsidRPr="008B371D">
        <w:t xml:space="preserve"> </w:t>
      </w:r>
    </w:p>
    <w:p w:rsidR="00F876ED" w:rsidRDefault="000E7E63" w:rsidP="00F876ED">
      <w:pPr>
        <w:rPr>
          <w:b/>
        </w:rPr>
      </w:pPr>
      <w:r>
        <w:rPr>
          <w:b/>
        </w:rPr>
        <w:br/>
      </w:r>
      <w:r w:rsidR="00F876ED">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 xml:space="preserve"> 1.  Explain the activity (activity requirements)</w:t>
      </w:r>
    </w:p>
    <w:p w:rsidR="004B409C" w:rsidRDefault="004B409C" w:rsidP="004B409C">
      <w:r>
        <w:t xml:space="preserve">2. Display the Georgia Performance Standard(s) (project on blackboard via units of instruction located at </w:t>
      </w:r>
      <w:hyperlink r:id="rId118" w:history="1">
        <w:r w:rsidRPr="00A35E51">
          <w:rPr>
            <w:rStyle w:val="Hyperlink"/>
          </w:rPr>
          <w:t>http:/thevillage411.weebly.com/units-of-instruction1.html</w:t>
        </w:r>
      </w:hyperlink>
      <w:hyperlink r:id="rId119"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4B409C" w:rsidRDefault="004B409C" w:rsidP="004B409C"/>
    <w:p w:rsidR="00AC4A53" w:rsidRPr="00804CDA" w:rsidRDefault="00AC4A53" w:rsidP="00804CDA">
      <w:pPr>
        <w:jc w:val="center"/>
      </w:pPr>
      <w:r>
        <w:t xml:space="preserve">Activity </w:t>
      </w:r>
      <w:r w:rsidR="00B532C7">
        <w:t xml:space="preserve"> </w:t>
      </w:r>
    </w:p>
    <w:p w:rsidR="00533534" w:rsidRDefault="00952483" w:rsidP="00952483">
      <w:pPr>
        <w:rPr>
          <w:b/>
          <w:bCs/>
        </w:rPr>
      </w:pPr>
      <w:r>
        <w:rPr>
          <w:color w:val="000000"/>
        </w:rPr>
        <w:t>By the 1980s the Cold War had been going on for decades. But times were changing, communism was falling apart and the Soviet Union would never be the same again. The students will be given construction paper to create a brochure on the fall of communism in the Soviet Uni</w:t>
      </w:r>
      <w:r w:rsidR="00A213F5">
        <w:rPr>
          <w:color w:val="000000"/>
        </w:rPr>
        <w:t>on, the factors that led to its</w:t>
      </w:r>
      <w:r>
        <w:rPr>
          <w:color w:val="000000"/>
        </w:rPr>
        <w:t xml:space="preserve"> </w:t>
      </w:r>
      <w:proofErr w:type="gramStart"/>
      <w:r>
        <w:rPr>
          <w:color w:val="000000"/>
        </w:rPr>
        <w:t>decline,</w:t>
      </w:r>
      <w:proofErr w:type="gramEnd"/>
      <w:r>
        <w:rPr>
          <w:color w:val="000000"/>
        </w:rPr>
        <w:t xml:space="preserve"> and the impact on Russian Society.</w:t>
      </w: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0E7E63" w:rsidRDefault="000E7E63" w:rsidP="000E7E63">
      <w:pPr>
        <w:rPr>
          <w:b/>
          <w:bCs/>
        </w:rPr>
      </w:pPr>
    </w:p>
    <w:p w:rsidR="00A30A52" w:rsidRDefault="00A30A52" w:rsidP="000E7E63">
      <w:pPr>
        <w:rPr>
          <w:b/>
          <w:bCs/>
        </w:rPr>
      </w:pPr>
    </w:p>
    <w:p w:rsidR="00D519B7" w:rsidRDefault="00D519B7" w:rsidP="000E7E63">
      <w:pPr>
        <w:jc w:val="center"/>
        <w:rPr>
          <w:b/>
          <w:bCs/>
        </w:rPr>
      </w:pPr>
    </w:p>
    <w:p w:rsidR="00D519B7" w:rsidRDefault="00D519B7" w:rsidP="000E7E63">
      <w:pPr>
        <w:jc w:val="center"/>
        <w:rPr>
          <w:b/>
          <w:bCs/>
        </w:rPr>
      </w:pPr>
    </w:p>
    <w:p w:rsidR="00D519B7" w:rsidRDefault="00D519B7" w:rsidP="000E7E63">
      <w:pPr>
        <w:jc w:val="center"/>
        <w:rPr>
          <w:b/>
          <w:bCs/>
        </w:rPr>
      </w:pPr>
    </w:p>
    <w:p w:rsidR="00D519B7" w:rsidRDefault="00D519B7" w:rsidP="000E7E63">
      <w:pPr>
        <w:jc w:val="center"/>
        <w:rPr>
          <w:b/>
          <w:bCs/>
        </w:rPr>
      </w:pPr>
    </w:p>
    <w:p w:rsidR="008B371D" w:rsidRDefault="008B371D" w:rsidP="000E7E63">
      <w:pPr>
        <w:jc w:val="center"/>
        <w:rPr>
          <w:b/>
          <w:bCs/>
        </w:rPr>
      </w:pPr>
    </w:p>
    <w:p w:rsidR="00AC4A53" w:rsidRPr="00940234" w:rsidRDefault="00AC4A53" w:rsidP="000E7E63">
      <w:pPr>
        <w:jc w:val="center"/>
        <w:rPr>
          <w:b/>
          <w:bCs/>
        </w:rPr>
      </w:pPr>
      <w:r>
        <w:rPr>
          <w:b/>
          <w:bCs/>
        </w:rPr>
        <w:lastRenderedPageBreak/>
        <w:t>Task:</w:t>
      </w:r>
      <w:r w:rsidRPr="00940234">
        <w:rPr>
          <w:b/>
          <w:bCs/>
        </w:rPr>
        <w:t xml:space="preserve"> </w:t>
      </w:r>
      <w:r>
        <w:rPr>
          <w:b/>
          <w:bCs/>
        </w:rPr>
        <w:t xml:space="preserve"> 2</w:t>
      </w:r>
    </w:p>
    <w:p w:rsidR="00AC4A53" w:rsidRPr="00940234" w:rsidRDefault="00D519B7" w:rsidP="00A30A52">
      <w:pPr>
        <w:jc w:val="center"/>
      </w:pPr>
      <w:r>
        <w:t xml:space="preserve"> </w:t>
      </w:r>
    </w:p>
    <w:p w:rsidR="000E7E63" w:rsidRDefault="003F27D8" w:rsidP="000E7E63">
      <w:pPr>
        <w:rPr>
          <w:b/>
        </w:rPr>
      </w:pPr>
      <w:r>
        <w:t xml:space="preserve"> </w:t>
      </w:r>
    </w:p>
    <w:p w:rsidR="000E7E63" w:rsidRDefault="000E7E63" w:rsidP="000E7E63">
      <w:pPr>
        <w:rPr>
          <w:b/>
        </w:rPr>
      </w:pPr>
      <w:r>
        <w:rPr>
          <w:b/>
        </w:rPr>
        <w:t>Essential Question</w:t>
      </w:r>
      <w:r w:rsidR="008B371D">
        <w:rPr>
          <w:b/>
        </w:rPr>
        <w:t>s</w:t>
      </w:r>
      <w:r>
        <w:rPr>
          <w:b/>
        </w:rPr>
        <w:t>:</w:t>
      </w:r>
    </w:p>
    <w:p w:rsidR="003F27D8" w:rsidRDefault="00A30A52" w:rsidP="000E7E63">
      <w:r>
        <w:t xml:space="preserve">Where is Russia? </w:t>
      </w:r>
    </w:p>
    <w:p w:rsidR="000E7E63" w:rsidRDefault="00A30A52" w:rsidP="000E7E63">
      <w:r>
        <w:t>What are some important facts about Russia?</w:t>
      </w:r>
    </w:p>
    <w:p w:rsidR="00894E76" w:rsidRDefault="00894E76" w:rsidP="00894E76"/>
    <w:p w:rsidR="000E7E63" w:rsidRPr="00894E76" w:rsidRDefault="000E7E63" w:rsidP="000E7E63">
      <w:pPr>
        <w:rPr>
          <w:b/>
        </w:rPr>
      </w:pPr>
      <w:r w:rsidRPr="00894E76">
        <w:rPr>
          <w:b/>
        </w:rPr>
        <w:t>Resources:</w:t>
      </w:r>
    </w:p>
    <w:p w:rsidR="00A30A52" w:rsidRPr="00A30A52" w:rsidRDefault="00895399" w:rsidP="000E7E63">
      <w:hyperlink r:id="rId120" w:history="1">
        <w:r w:rsidRPr="003D5AD7">
          <w:rPr>
            <w:rStyle w:val="Hyperlink"/>
            <w:b/>
          </w:rPr>
          <w:t>http://www.kidport.com/reflib/worldgeography/russia/russia.htm</w:t>
        </w:r>
      </w:hyperlink>
      <w:r>
        <w:rPr>
          <w:b/>
        </w:rPr>
        <w:t xml:space="preserve"> </w:t>
      </w:r>
      <w:r w:rsidR="000E7E63">
        <w:rPr>
          <w:b/>
        </w:rPr>
        <w:br/>
      </w:r>
      <w:r w:rsidR="00A30A52">
        <w:t>Printer/copier paper</w:t>
      </w:r>
    </w:p>
    <w:p w:rsidR="003F27D8" w:rsidRDefault="003F27D8" w:rsidP="00F876ED">
      <w:pPr>
        <w:rPr>
          <w:b/>
        </w:rPr>
      </w:pP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121" w:history="1">
        <w:r w:rsidRPr="00A35E51">
          <w:rPr>
            <w:rStyle w:val="Hyperlink"/>
          </w:rPr>
          <w:t>http:/thevillage411.weebly.com/units-of-instruction1.html</w:t>
        </w:r>
      </w:hyperlink>
      <w:hyperlink r:id="rId122"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AC4A53" w:rsidRDefault="00AC4A53" w:rsidP="00AC4A53">
      <w:pPr>
        <w:widowControl w:val="0"/>
        <w:autoSpaceDE w:val="0"/>
        <w:autoSpaceDN w:val="0"/>
        <w:adjustRightInd w:val="0"/>
        <w:ind w:left="102"/>
        <w:jc w:val="center"/>
        <w:rPr>
          <w:b/>
          <w:bCs/>
          <w:w w:val="99"/>
          <w:sz w:val="28"/>
          <w:szCs w:val="28"/>
        </w:rPr>
      </w:pPr>
    </w:p>
    <w:p w:rsidR="00AC4A53" w:rsidRDefault="00AC4A53" w:rsidP="00AC4A53">
      <w:pPr>
        <w:widowControl w:val="0"/>
        <w:autoSpaceDE w:val="0"/>
        <w:autoSpaceDN w:val="0"/>
        <w:adjustRightInd w:val="0"/>
        <w:ind w:left="102"/>
        <w:jc w:val="center"/>
        <w:rPr>
          <w:b/>
          <w:bCs/>
          <w:w w:val="99"/>
          <w:sz w:val="28"/>
          <w:szCs w:val="28"/>
        </w:rPr>
      </w:pPr>
      <w:r>
        <w:rPr>
          <w:b/>
          <w:bCs/>
          <w:w w:val="99"/>
          <w:sz w:val="28"/>
          <w:szCs w:val="28"/>
        </w:rPr>
        <w:t xml:space="preserve">Activity </w:t>
      </w:r>
    </w:p>
    <w:p w:rsidR="00184D9A" w:rsidRPr="00184D9A" w:rsidRDefault="003574EE" w:rsidP="00DB7816">
      <w:pPr>
        <w:widowControl w:val="0"/>
        <w:autoSpaceDE w:val="0"/>
        <w:autoSpaceDN w:val="0"/>
        <w:adjustRightInd w:val="0"/>
      </w:pPr>
      <w:r w:rsidRPr="00184D9A">
        <w:t>Russia is the world</w:t>
      </w:r>
      <w:r w:rsidR="00184D9A" w:rsidRPr="00184D9A">
        <w:t xml:space="preserve"> largest country. It is so vast that is that it spans </w:t>
      </w:r>
      <w:r w:rsidR="00A213F5">
        <w:t xml:space="preserve">eleven time zones. While huge, </w:t>
      </w:r>
      <w:r w:rsidR="00184D9A" w:rsidRPr="00184D9A">
        <w:t>much of Russia is cold, with flat, rolling plai</w:t>
      </w:r>
      <w:r w:rsidR="00A213F5">
        <w:t xml:space="preserve">ns and forests. South of Russia </w:t>
      </w:r>
      <w:proofErr w:type="gramStart"/>
      <w:r w:rsidR="00184D9A" w:rsidRPr="00184D9A">
        <w:t>are</w:t>
      </w:r>
      <w:proofErr w:type="gramEnd"/>
      <w:r w:rsidR="00184D9A" w:rsidRPr="00184D9A">
        <w:t xml:space="preserve"> three much smaller countries Georgia, Armenia and Azerbaijan. In these three countries the land is mountainous and much warmer than that of their northern neighbor. Though the regions are very different physically, they have had a very close</w:t>
      </w:r>
      <w:r w:rsidR="00A213F5">
        <w:t xml:space="preserve"> h</w:t>
      </w:r>
      <w:r w:rsidR="00184D9A" w:rsidRPr="00184D9A">
        <w:t>istorical relationship.</w:t>
      </w:r>
    </w:p>
    <w:p w:rsidR="00AC4A53" w:rsidRPr="00184D9A" w:rsidRDefault="00A30A52" w:rsidP="00AC4A53">
      <w:pPr>
        <w:rPr>
          <w:i/>
          <w:iCs/>
        </w:rPr>
      </w:pPr>
      <w:r>
        <w:t xml:space="preserve">After reviewing the website’s contents on the </w:t>
      </w:r>
      <w:r w:rsidR="00470BB4">
        <w:t>blackboard</w:t>
      </w:r>
      <w:r>
        <w:t xml:space="preserve">, students will construct a pamphlet titled “Russia”.  Students will conduct research utilizing the encyclopedias and other resources readily available.  Pamphlets will include Russia’s economic activities, culture, </w:t>
      </w:r>
      <w:r w:rsidR="002E5E78">
        <w:t xml:space="preserve">religions, </w:t>
      </w:r>
      <w:r>
        <w:t xml:space="preserve">languages, population, literacy rate, etc.  </w:t>
      </w:r>
    </w:p>
    <w:p w:rsidR="00533534" w:rsidRPr="00184D9A" w:rsidRDefault="00533534" w:rsidP="00AC4A53">
      <w:pPr>
        <w:jc w:val="center"/>
        <w:rPr>
          <w:b/>
          <w:bCs/>
        </w:rPr>
      </w:pPr>
    </w:p>
    <w:p w:rsidR="00533534" w:rsidRPr="00184D9A" w:rsidRDefault="00533534" w:rsidP="00AC4A53">
      <w:pPr>
        <w:jc w:val="center"/>
        <w:rPr>
          <w:b/>
          <w:bCs/>
        </w:rPr>
      </w:pPr>
    </w:p>
    <w:p w:rsidR="00533534" w:rsidRPr="00184D9A" w:rsidRDefault="00533534" w:rsidP="00AC4A53">
      <w:pPr>
        <w:jc w:val="center"/>
        <w:rPr>
          <w:b/>
          <w:bCs/>
        </w:rPr>
      </w:pPr>
    </w:p>
    <w:p w:rsidR="00533534" w:rsidRDefault="00533534" w:rsidP="00AC4A53">
      <w:pPr>
        <w:jc w:val="center"/>
        <w:rPr>
          <w:b/>
          <w:bCs/>
        </w:rPr>
      </w:pPr>
    </w:p>
    <w:p w:rsidR="00533534" w:rsidRDefault="00533534" w:rsidP="00AC4A53">
      <w:pPr>
        <w:jc w:val="center"/>
        <w:rPr>
          <w:b/>
          <w:bCs/>
        </w:rPr>
      </w:pPr>
    </w:p>
    <w:p w:rsidR="00894E76" w:rsidRDefault="00894E76" w:rsidP="00AC4A53">
      <w:pPr>
        <w:jc w:val="center"/>
        <w:rPr>
          <w:b/>
          <w:bCs/>
        </w:rPr>
      </w:pPr>
    </w:p>
    <w:p w:rsidR="00A213F5" w:rsidRDefault="00A213F5" w:rsidP="000E7E63">
      <w:pP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A35E51" w:rsidRDefault="00A35E51" w:rsidP="00AC4A53">
      <w:pPr>
        <w:jc w:val="center"/>
        <w:rPr>
          <w:b/>
          <w:bCs/>
        </w:rPr>
      </w:pPr>
    </w:p>
    <w:p w:rsidR="00D519B7" w:rsidRDefault="00D519B7" w:rsidP="00AC4A53">
      <w:pPr>
        <w:jc w:val="center"/>
        <w:rPr>
          <w:b/>
          <w:bCs/>
        </w:rPr>
      </w:pPr>
    </w:p>
    <w:p w:rsidR="008B371D" w:rsidRDefault="008B371D" w:rsidP="00AC4A53">
      <w:pPr>
        <w:jc w:val="center"/>
        <w:rPr>
          <w:b/>
          <w:bCs/>
        </w:rPr>
      </w:pPr>
    </w:p>
    <w:p w:rsidR="008B371D" w:rsidRDefault="008B371D" w:rsidP="00AC4A53">
      <w:pPr>
        <w:jc w:val="center"/>
        <w:rPr>
          <w:b/>
          <w:bCs/>
        </w:rPr>
      </w:pPr>
    </w:p>
    <w:p w:rsidR="008B371D" w:rsidRDefault="008B371D" w:rsidP="00AC4A53">
      <w:pPr>
        <w:jc w:val="center"/>
        <w:rPr>
          <w:b/>
          <w:bCs/>
        </w:rPr>
      </w:pPr>
    </w:p>
    <w:p w:rsidR="008B371D" w:rsidRDefault="008B371D" w:rsidP="00AC4A53">
      <w:pPr>
        <w:jc w:val="center"/>
        <w:rPr>
          <w:b/>
          <w:bCs/>
        </w:rPr>
      </w:pPr>
    </w:p>
    <w:p w:rsidR="008B371D" w:rsidRDefault="008B371D" w:rsidP="00AC4A53">
      <w:pPr>
        <w:jc w:val="center"/>
        <w:rPr>
          <w:b/>
          <w:bCs/>
        </w:rPr>
      </w:pPr>
    </w:p>
    <w:p w:rsidR="00AC4A53" w:rsidRPr="00940234" w:rsidRDefault="00AC4A53" w:rsidP="00AC4A53">
      <w:pPr>
        <w:jc w:val="center"/>
        <w:rPr>
          <w:b/>
          <w:bCs/>
        </w:rPr>
      </w:pPr>
      <w:r>
        <w:rPr>
          <w:b/>
          <w:bCs/>
        </w:rPr>
        <w:lastRenderedPageBreak/>
        <w:t>Task:</w:t>
      </w:r>
      <w:r w:rsidRPr="00940234">
        <w:rPr>
          <w:b/>
          <w:bCs/>
        </w:rPr>
        <w:t xml:space="preserve"> </w:t>
      </w:r>
      <w:r>
        <w:rPr>
          <w:b/>
          <w:bCs/>
        </w:rPr>
        <w:t>3</w:t>
      </w:r>
    </w:p>
    <w:p w:rsidR="00AC4A53" w:rsidRPr="00940234" w:rsidRDefault="00D519B7" w:rsidP="00935815">
      <w:pPr>
        <w:jc w:val="center"/>
      </w:pPr>
      <w:r>
        <w:t xml:space="preserve"> </w:t>
      </w:r>
    </w:p>
    <w:p w:rsidR="000E7E63" w:rsidRDefault="003F27D8" w:rsidP="000E7E63">
      <w:pPr>
        <w:rPr>
          <w:b/>
        </w:rPr>
      </w:pPr>
      <w:r>
        <w:t xml:space="preserve"> </w:t>
      </w:r>
      <w:r w:rsidR="000E7E63">
        <w:rPr>
          <w:b/>
        </w:rPr>
        <w:t>Essential Question</w:t>
      </w:r>
      <w:r w:rsidR="008B371D">
        <w:rPr>
          <w:b/>
        </w:rPr>
        <w:t>s</w:t>
      </w:r>
      <w:r w:rsidR="000E7E63">
        <w:rPr>
          <w:b/>
        </w:rPr>
        <w:t>:</w:t>
      </w:r>
    </w:p>
    <w:p w:rsidR="000E7E63" w:rsidRDefault="002E5E78" w:rsidP="000E7E63">
      <w:r>
        <w:t>What is the unit of currency in Russia? What type of government does Russia have?</w:t>
      </w:r>
    </w:p>
    <w:p w:rsidR="003F27D8" w:rsidRDefault="003F27D8" w:rsidP="000E7E63">
      <w:pPr>
        <w:rPr>
          <w:b/>
        </w:rPr>
      </w:pPr>
    </w:p>
    <w:p w:rsidR="000E7E63" w:rsidRPr="002E5E78" w:rsidRDefault="000E7E63" w:rsidP="000E7E63">
      <w:pPr>
        <w:rPr>
          <w:b/>
        </w:rPr>
      </w:pPr>
      <w:r w:rsidRPr="002E5E78">
        <w:rPr>
          <w:b/>
        </w:rPr>
        <w:t>Resources:</w:t>
      </w:r>
    </w:p>
    <w:p w:rsidR="003F27D8" w:rsidRPr="008B371D" w:rsidRDefault="00935815" w:rsidP="00F876ED">
      <w:hyperlink r:id="rId123" w:history="1">
        <w:r w:rsidRPr="008B371D">
          <w:rPr>
            <w:rStyle w:val="Hyperlink"/>
          </w:rPr>
          <w:t>http://countries.pppst.com/russia.html</w:t>
        </w:r>
      </w:hyperlink>
      <w:r w:rsidRPr="008B371D">
        <w:t xml:space="preserve"> </w:t>
      </w:r>
      <w:r w:rsidR="000E7E63" w:rsidRPr="008B371D">
        <w:br/>
      </w: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124" w:history="1">
        <w:r w:rsidRPr="00A35E51">
          <w:rPr>
            <w:rStyle w:val="Hyperlink"/>
          </w:rPr>
          <w:t>http:/thevillage411.weebly.com/units-of-instruction1.html</w:t>
        </w:r>
      </w:hyperlink>
      <w:hyperlink r:id="rId125"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class]. Therefore the teacher may serve as activity leader and or facilitator. When an </w:t>
      </w:r>
      <w:r>
        <w:lastRenderedPageBreak/>
        <w:t xml:space="preserve">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4B409C" w:rsidRDefault="004B409C" w:rsidP="004B409C"/>
    <w:p w:rsidR="00AC4A53" w:rsidRDefault="004B409C" w:rsidP="00AC4A53">
      <w:pPr>
        <w:rPr>
          <w:color w:val="000000"/>
        </w:rPr>
      </w:pPr>
      <w:r>
        <w:t xml:space="preserve"> </w:t>
      </w:r>
    </w:p>
    <w:p w:rsidR="00AC4A53" w:rsidRPr="008B371D" w:rsidRDefault="00AC4A53" w:rsidP="00AC4A53">
      <w:pPr>
        <w:widowControl w:val="0"/>
        <w:autoSpaceDE w:val="0"/>
        <w:autoSpaceDN w:val="0"/>
        <w:adjustRightInd w:val="0"/>
        <w:ind w:left="102"/>
        <w:jc w:val="center"/>
        <w:rPr>
          <w:bCs/>
        </w:rPr>
      </w:pPr>
      <w:r w:rsidRPr="008B371D">
        <w:rPr>
          <w:bCs/>
        </w:rPr>
        <w:t xml:space="preserve">Activity </w:t>
      </w:r>
    </w:p>
    <w:p w:rsidR="00532DD5" w:rsidRDefault="00935815" w:rsidP="00894E76">
      <w:pPr>
        <w:widowControl w:val="0"/>
        <w:autoSpaceDE w:val="0"/>
        <w:autoSpaceDN w:val="0"/>
        <w:adjustRightInd w:val="0"/>
        <w:ind w:left="102"/>
        <w:jc w:val="left"/>
        <w:rPr>
          <w:bCs/>
        </w:rPr>
      </w:pPr>
      <w:r w:rsidRPr="00532DD5">
        <w:rPr>
          <w:bCs/>
        </w:rPr>
        <w:t xml:space="preserve">Teachers will facilitate a lesson utilizing a “Russia” PowerPoint from the following website, </w:t>
      </w:r>
      <w:hyperlink r:id="rId126" w:history="1">
        <w:r w:rsidRPr="00532DD5">
          <w:rPr>
            <w:rStyle w:val="Hyperlink"/>
            <w:bCs/>
          </w:rPr>
          <w:t>http://countries.pppst.co</w:t>
        </w:r>
        <w:r w:rsidRPr="00532DD5">
          <w:rPr>
            <w:rStyle w:val="Hyperlink"/>
            <w:bCs/>
          </w:rPr>
          <w:t>m/russia.html</w:t>
        </w:r>
      </w:hyperlink>
      <w:r w:rsidRPr="00532DD5">
        <w:rPr>
          <w:b/>
          <w:bCs/>
        </w:rPr>
        <w:t xml:space="preserve">.   </w:t>
      </w:r>
      <w:r w:rsidRPr="00532DD5">
        <w:rPr>
          <w:bCs/>
        </w:rPr>
        <w:t xml:space="preserve">This PowerPoint is the second on the list of </w:t>
      </w:r>
      <w:r w:rsidR="00532DD5" w:rsidRPr="00532DD5">
        <w:rPr>
          <w:bCs/>
        </w:rPr>
        <w:t>Power Points</w:t>
      </w:r>
      <w:r w:rsidRPr="00532DD5">
        <w:rPr>
          <w:bCs/>
        </w:rPr>
        <w:t xml:space="preserve">. </w:t>
      </w:r>
      <w:r w:rsidR="00532DD5" w:rsidRPr="00532DD5">
        <w:rPr>
          <w:bCs/>
        </w:rPr>
        <w:t>Students should take notes on the PowerPoint as you will quiz them at the end.</w:t>
      </w:r>
      <w:r w:rsidRPr="00532DD5">
        <w:rPr>
          <w:bCs/>
        </w:rPr>
        <w:t xml:space="preserve"> </w:t>
      </w:r>
    </w:p>
    <w:p w:rsidR="00532DD5" w:rsidRPr="00532DD5" w:rsidRDefault="00532DD5" w:rsidP="00532DD5">
      <w:pPr>
        <w:widowControl w:val="0"/>
        <w:autoSpaceDE w:val="0"/>
        <w:autoSpaceDN w:val="0"/>
        <w:adjustRightInd w:val="0"/>
        <w:ind w:left="102"/>
        <w:jc w:val="left"/>
        <w:rPr>
          <w:bCs/>
        </w:rPr>
      </w:pPr>
      <w:r w:rsidRPr="00532DD5">
        <w:rPr>
          <w:bCs/>
        </w:rPr>
        <w:t>At the end of the lesson, students should answer the following questions:</w:t>
      </w:r>
    </w:p>
    <w:p w:rsidR="00532DD5" w:rsidRPr="00532DD5" w:rsidRDefault="00532DD5" w:rsidP="00532DD5">
      <w:pPr>
        <w:widowControl w:val="0"/>
        <w:autoSpaceDE w:val="0"/>
        <w:autoSpaceDN w:val="0"/>
        <w:adjustRightInd w:val="0"/>
        <w:ind w:left="102"/>
        <w:jc w:val="left"/>
        <w:rPr>
          <w:bCs/>
        </w:rPr>
      </w:pPr>
      <w:r w:rsidRPr="00532DD5">
        <w:rPr>
          <w:bCs/>
        </w:rPr>
        <w:t>Is Russia the largest country in the world?  The answer is yes.</w:t>
      </w:r>
    </w:p>
    <w:p w:rsidR="00532DD5" w:rsidRPr="00532DD5" w:rsidRDefault="00532DD5" w:rsidP="00532DD5">
      <w:pPr>
        <w:widowControl w:val="0"/>
        <w:autoSpaceDE w:val="0"/>
        <w:autoSpaceDN w:val="0"/>
        <w:adjustRightInd w:val="0"/>
        <w:ind w:left="102"/>
        <w:jc w:val="left"/>
        <w:rPr>
          <w:bCs/>
        </w:rPr>
      </w:pPr>
      <w:r w:rsidRPr="00532DD5">
        <w:rPr>
          <w:bCs/>
        </w:rPr>
        <w:t>The dollar is the currency?  The answer is ruble.</w:t>
      </w:r>
    </w:p>
    <w:p w:rsidR="00532DD5" w:rsidRPr="00532DD5" w:rsidRDefault="00532DD5" w:rsidP="00532DD5">
      <w:pPr>
        <w:widowControl w:val="0"/>
        <w:autoSpaceDE w:val="0"/>
        <w:autoSpaceDN w:val="0"/>
        <w:adjustRightInd w:val="0"/>
        <w:ind w:left="102"/>
        <w:jc w:val="left"/>
        <w:rPr>
          <w:bCs/>
        </w:rPr>
      </w:pPr>
      <w:r w:rsidRPr="00532DD5">
        <w:rPr>
          <w:bCs/>
        </w:rPr>
        <w:t>____________ is the capital.  The answer is Moscow.</w:t>
      </w:r>
    </w:p>
    <w:p w:rsidR="00532DD5" w:rsidRPr="00532DD5" w:rsidRDefault="00532DD5" w:rsidP="00532DD5">
      <w:pPr>
        <w:widowControl w:val="0"/>
        <w:autoSpaceDE w:val="0"/>
        <w:autoSpaceDN w:val="0"/>
        <w:adjustRightInd w:val="0"/>
        <w:ind w:left="102"/>
        <w:jc w:val="left"/>
        <w:rPr>
          <w:bCs/>
        </w:rPr>
      </w:pPr>
      <w:r w:rsidRPr="00532DD5">
        <w:rPr>
          <w:bCs/>
        </w:rPr>
        <w:t>____________ is the center of government.  The answer is Kremlin.</w:t>
      </w:r>
    </w:p>
    <w:p w:rsidR="00AC4A53" w:rsidRPr="00532DD5" w:rsidRDefault="00532DD5" w:rsidP="00532DD5">
      <w:pPr>
        <w:widowControl w:val="0"/>
        <w:autoSpaceDE w:val="0"/>
        <w:autoSpaceDN w:val="0"/>
        <w:adjustRightInd w:val="0"/>
        <w:ind w:left="102"/>
        <w:jc w:val="left"/>
        <w:rPr>
          <w:bCs/>
        </w:rPr>
      </w:pPr>
      <w:r w:rsidRPr="00532DD5">
        <w:rPr>
          <w:bCs/>
        </w:rPr>
        <w:t xml:space="preserve">____________ is the deepest lake in the world.  The answer is Lake Baykal. </w:t>
      </w:r>
      <w:r w:rsidR="00935815" w:rsidRPr="00532DD5">
        <w:rPr>
          <w:bCs/>
        </w:rPr>
        <w:t xml:space="preserve"> </w:t>
      </w:r>
      <w:r w:rsidR="00AC4A53" w:rsidRPr="00532DD5">
        <w:rPr>
          <w:bCs/>
        </w:rPr>
        <w:t xml:space="preserve">  </w:t>
      </w:r>
    </w:p>
    <w:p w:rsidR="00532DD5" w:rsidRPr="00532DD5" w:rsidRDefault="00532DD5" w:rsidP="00532DD5">
      <w:pPr>
        <w:jc w:val="left"/>
        <w:rPr>
          <w:bCs/>
        </w:rPr>
      </w:pPr>
      <w:r w:rsidRPr="00532DD5">
        <w:rPr>
          <w:b/>
          <w:bCs/>
        </w:rPr>
        <w:t xml:space="preserve">  </w:t>
      </w:r>
      <w:r w:rsidRPr="00532DD5">
        <w:rPr>
          <w:bCs/>
        </w:rPr>
        <w:t xml:space="preserve">**Teachers should state the questions and allow the students time to answer either verbally or on paper.  Teachers should provide the correct answers if needed.  </w:t>
      </w:r>
    </w:p>
    <w:p w:rsidR="00532DD5" w:rsidRPr="00532DD5" w:rsidRDefault="00532DD5" w:rsidP="00532DD5">
      <w:pPr>
        <w:jc w:val="left"/>
        <w:rPr>
          <w:b/>
          <w:bCs/>
        </w:rPr>
      </w:pPr>
    </w:p>
    <w:p w:rsidR="00533534" w:rsidRPr="00532DD5" w:rsidRDefault="00533534" w:rsidP="001B5567">
      <w:pPr>
        <w:jc w:val="center"/>
        <w:rPr>
          <w:b/>
          <w:bCs/>
        </w:rPr>
      </w:pPr>
    </w:p>
    <w:p w:rsidR="00533534" w:rsidRDefault="00533534" w:rsidP="000E7E63">
      <w:pP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A35E51" w:rsidRDefault="00A35E51" w:rsidP="001B5567">
      <w:pPr>
        <w:jc w:val="center"/>
        <w:rPr>
          <w:b/>
          <w:bCs/>
        </w:rPr>
      </w:pPr>
    </w:p>
    <w:p w:rsidR="00D519B7" w:rsidRDefault="00D519B7" w:rsidP="001B5567">
      <w:pPr>
        <w:jc w:val="center"/>
        <w:rPr>
          <w:b/>
          <w:bCs/>
        </w:rPr>
      </w:pPr>
    </w:p>
    <w:p w:rsidR="00D519B7" w:rsidRDefault="00D519B7" w:rsidP="001B5567">
      <w:pPr>
        <w:jc w:val="center"/>
        <w:rPr>
          <w:b/>
          <w:bCs/>
        </w:rPr>
      </w:pPr>
    </w:p>
    <w:p w:rsidR="00D519B7" w:rsidRDefault="00D519B7" w:rsidP="001B5567">
      <w:pPr>
        <w:jc w:val="center"/>
        <w:rPr>
          <w:b/>
          <w:bCs/>
        </w:rPr>
      </w:pPr>
    </w:p>
    <w:p w:rsidR="008B371D" w:rsidRDefault="008B371D" w:rsidP="001B5567">
      <w:pPr>
        <w:jc w:val="center"/>
        <w:rPr>
          <w:b/>
          <w:bCs/>
        </w:rPr>
      </w:pPr>
    </w:p>
    <w:p w:rsidR="008B371D" w:rsidRDefault="008B371D" w:rsidP="001B5567">
      <w:pPr>
        <w:jc w:val="center"/>
        <w:rPr>
          <w:b/>
          <w:bCs/>
        </w:rPr>
      </w:pPr>
    </w:p>
    <w:p w:rsidR="001B5567" w:rsidRPr="00940234" w:rsidRDefault="001B5567" w:rsidP="001B5567">
      <w:pPr>
        <w:jc w:val="center"/>
        <w:rPr>
          <w:b/>
          <w:bCs/>
        </w:rPr>
      </w:pPr>
      <w:r>
        <w:rPr>
          <w:b/>
          <w:bCs/>
        </w:rPr>
        <w:lastRenderedPageBreak/>
        <w:t>Task:</w:t>
      </w:r>
      <w:r w:rsidRPr="00940234">
        <w:rPr>
          <w:b/>
          <w:bCs/>
        </w:rPr>
        <w:t xml:space="preserve"> </w:t>
      </w:r>
      <w:r>
        <w:rPr>
          <w:b/>
          <w:bCs/>
        </w:rPr>
        <w:t>4</w:t>
      </w:r>
    </w:p>
    <w:p w:rsidR="001B5567" w:rsidRDefault="00D519B7" w:rsidP="00E31C3D">
      <w:pPr>
        <w:jc w:val="center"/>
      </w:pPr>
      <w:r>
        <w:t xml:space="preserve"> </w:t>
      </w:r>
    </w:p>
    <w:p w:rsidR="000E7E63" w:rsidRDefault="000E7E63" w:rsidP="000E7E63">
      <w:pPr>
        <w:rPr>
          <w:b/>
        </w:rPr>
      </w:pPr>
      <w:r>
        <w:rPr>
          <w:b/>
        </w:rPr>
        <w:t>Essential Question</w:t>
      </w:r>
      <w:r w:rsidR="00A35E51">
        <w:rPr>
          <w:b/>
        </w:rPr>
        <w:t>s:</w:t>
      </w:r>
    </w:p>
    <w:p w:rsidR="00E31C3D" w:rsidRDefault="00E31C3D" w:rsidP="000E7E63">
      <w:r>
        <w:t xml:space="preserve">What was the Russian Revolution?  What were some of the significant people involved in the Russian Revolution?  When was it?  What were some of its effects? </w:t>
      </w:r>
    </w:p>
    <w:p w:rsidR="003F27D8" w:rsidRDefault="003F27D8" w:rsidP="000E7E63">
      <w:pPr>
        <w:rPr>
          <w:b/>
        </w:rPr>
      </w:pPr>
    </w:p>
    <w:p w:rsidR="000E7E63" w:rsidRPr="00E31C3D" w:rsidRDefault="000E7E63" w:rsidP="000E7E63">
      <w:pPr>
        <w:rPr>
          <w:b/>
        </w:rPr>
      </w:pPr>
      <w:r w:rsidRPr="00E31C3D">
        <w:rPr>
          <w:b/>
        </w:rPr>
        <w:t>Resources:</w:t>
      </w:r>
    </w:p>
    <w:p w:rsidR="003F27D8" w:rsidRPr="008B371D" w:rsidRDefault="00532DD5" w:rsidP="00F876ED">
      <w:hyperlink r:id="rId127" w:history="1">
        <w:r w:rsidRPr="008B371D">
          <w:rPr>
            <w:rStyle w:val="Hyperlink"/>
          </w:rPr>
          <w:t>http://lessonplans.mrdonn.org/russianrev.html</w:t>
        </w:r>
      </w:hyperlink>
      <w:r w:rsidRPr="008B371D">
        <w:t xml:space="preserve"> </w:t>
      </w:r>
      <w:r w:rsidR="000E7E63" w:rsidRPr="008B371D">
        <w:br/>
      </w: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128" w:history="1">
        <w:r w:rsidRPr="00A35E51">
          <w:rPr>
            <w:rStyle w:val="Hyperlink"/>
          </w:rPr>
          <w:t>http:/thevillage411.weebly.com/units-of-instruction1.html</w:t>
        </w:r>
      </w:hyperlink>
      <w:hyperlink r:id="rId129"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4B409C" w:rsidRDefault="004B409C" w:rsidP="004B409C"/>
    <w:p w:rsidR="00F876ED" w:rsidRDefault="004B409C" w:rsidP="00F876ED">
      <w:r>
        <w:t xml:space="preserve"> </w:t>
      </w:r>
    </w:p>
    <w:p w:rsidR="00AC4A53" w:rsidRPr="008B371D" w:rsidRDefault="001B5567" w:rsidP="00A35E51">
      <w:pPr>
        <w:jc w:val="center"/>
      </w:pPr>
      <w:r w:rsidRPr="008B371D">
        <w:rPr>
          <w:bCs/>
        </w:rPr>
        <w:t>Activity</w:t>
      </w:r>
    </w:p>
    <w:p w:rsidR="00532DD5" w:rsidRPr="00532DD5" w:rsidRDefault="00B532C7" w:rsidP="00A35E51">
      <w:pPr>
        <w:rPr>
          <w:color w:val="000000"/>
          <w:lang w:eastAsia="en-US"/>
        </w:rPr>
      </w:pPr>
      <w:r>
        <w:t xml:space="preserve"> </w:t>
      </w:r>
      <w:r w:rsidR="00532DD5" w:rsidRPr="00532DD5">
        <w:rPr>
          <w:color w:val="000000"/>
          <w:sz w:val="27"/>
          <w:szCs w:val="27"/>
          <w:lang w:eastAsia="en-US"/>
        </w:rPr>
        <w:t>Break the students into 5 groups.</w:t>
      </w:r>
      <w:r w:rsidR="00532DD5"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Have the students research the lives of the following 5 people:</w:t>
      </w:r>
      <w:r w:rsidRPr="00532DD5">
        <w:rPr>
          <w:color w:val="000000"/>
          <w:lang w:eastAsia="en-US"/>
        </w:rPr>
        <w:t xml:space="preserve"> </w:t>
      </w:r>
    </w:p>
    <w:p w:rsidR="00532DD5" w:rsidRPr="00532DD5" w:rsidRDefault="00532DD5" w:rsidP="004837AB">
      <w:pPr>
        <w:numPr>
          <w:ilvl w:val="0"/>
          <w:numId w:val="7"/>
        </w:numPr>
        <w:suppressAutoHyphens w:val="0"/>
        <w:spacing w:before="100" w:beforeAutospacing="1" w:after="100" w:afterAutospacing="1"/>
        <w:jc w:val="left"/>
        <w:rPr>
          <w:color w:val="000000"/>
          <w:lang w:eastAsia="en-US"/>
        </w:rPr>
      </w:pPr>
      <w:r w:rsidRPr="00532DD5">
        <w:rPr>
          <w:color w:val="000000"/>
          <w:sz w:val="27"/>
          <w:szCs w:val="27"/>
          <w:lang w:eastAsia="en-US"/>
        </w:rPr>
        <w:t>Czar Nicholas II</w:t>
      </w:r>
      <w:r w:rsidRPr="00532DD5">
        <w:rPr>
          <w:color w:val="000000"/>
          <w:lang w:eastAsia="en-US"/>
        </w:rPr>
        <w:t xml:space="preserve"> </w:t>
      </w:r>
    </w:p>
    <w:p w:rsidR="00532DD5" w:rsidRPr="00532DD5" w:rsidRDefault="00532DD5" w:rsidP="004837AB">
      <w:pPr>
        <w:numPr>
          <w:ilvl w:val="0"/>
          <w:numId w:val="7"/>
        </w:numPr>
        <w:suppressAutoHyphens w:val="0"/>
        <w:spacing w:before="100" w:beforeAutospacing="1" w:after="100" w:afterAutospacing="1"/>
        <w:jc w:val="left"/>
        <w:rPr>
          <w:color w:val="000000"/>
          <w:lang w:eastAsia="en-US"/>
        </w:rPr>
      </w:pPr>
      <w:r w:rsidRPr="00532DD5">
        <w:rPr>
          <w:color w:val="000000"/>
          <w:sz w:val="27"/>
          <w:szCs w:val="27"/>
          <w:lang w:eastAsia="en-US"/>
        </w:rPr>
        <w:t>Rasputin</w:t>
      </w:r>
      <w:r w:rsidRPr="00532DD5">
        <w:rPr>
          <w:color w:val="000000"/>
          <w:lang w:eastAsia="en-US"/>
        </w:rPr>
        <w:t xml:space="preserve"> </w:t>
      </w:r>
    </w:p>
    <w:p w:rsidR="00532DD5" w:rsidRPr="00532DD5" w:rsidRDefault="00532DD5" w:rsidP="004837AB">
      <w:pPr>
        <w:numPr>
          <w:ilvl w:val="0"/>
          <w:numId w:val="7"/>
        </w:numPr>
        <w:suppressAutoHyphens w:val="0"/>
        <w:spacing w:before="100" w:beforeAutospacing="1" w:after="100" w:afterAutospacing="1"/>
        <w:jc w:val="left"/>
        <w:rPr>
          <w:color w:val="000000"/>
          <w:lang w:eastAsia="en-US"/>
        </w:rPr>
      </w:pPr>
      <w:r w:rsidRPr="00532DD5">
        <w:rPr>
          <w:color w:val="000000"/>
          <w:sz w:val="27"/>
          <w:szCs w:val="27"/>
          <w:lang w:eastAsia="en-US"/>
        </w:rPr>
        <w:t>Alexander Kerensky</w:t>
      </w:r>
      <w:r w:rsidRPr="00532DD5">
        <w:rPr>
          <w:color w:val="000000"/>
          <w:lang w:eastAsia="en-US"/>
        </w:rPr>
        <w:t xml:space="preserve"> </w:t>
      </w:r>
    </w:p>
    <w:p w:rsidR="00532DD5" w:rsidRPr="00532DD5" w:rsidRDefault="00532DD5" w:rsidP="004837AB">
      <w:pPr>
        <w:numPr>
          <w:ilvl w:val="0"/>
          <w:numId w:val="7"/>
        </w:numPr>
        <w:suppressAutoHyphens w:val="0"/>
        <w:spacing w:before="100" w:beforeAutospacing="1" w:after="100" w:afterAutospacing="1"/>
        <w:jc w:val="left"/>
        <w:rPr>
          <w:color w:val="000000"/>
          <w:lang w:eastAsia="en-US"/>
        </w:rPr>
      </w:pPr>
      <w:r w:rsidRPr="00532DD5">
        <w:rPr>
          <w:color w:val="000000"/>
          <w:sz w:val="27"/>
          <w:szCs w:val="27"/>
          <w:lang w:eastAsia="en-US"/>
        </w:rPr>
        <w:t>V.I. Lenin</w:t>
      </w:r>
      <w:r w:rsidRPr="00532DD5">
        <w:rPr>
          <w:color w:val="000000"/>
          <w:lang w:eastAsia="en-US"/>
        </w:rPr>
        <w:t xml:space="preserve"> </w:t>
      </w:r>
    </w:p>
    <w:p w:rsidR="00532DD5" w:rsidRPr="00532DD5" w:rsidRDefault="00532DD5" w:rsidP="004837AB">
      <w:pPr>
        <w:numPr>
          <w:ilvl w:val="0"/>
          <w:numId w:val="7"/>
        </w:numPr>
        <w:suppressAutoHyphens w:val="0"/>
        <w:spacing w:before="100" w:beforeAutospacing="1" w:after="100" w:afterAutospacing="1"/>
        <w:jc w:val="left"/>
        <w:rPr>
          <w:color w:val="000000"/>
          <w:lang w:eastAsia="en-US"/>
        </w:rPr>
      </w:pPr>
      <w:r w:rsidRPr="00532DD5">
        <w:rPr>
          <w:color w:val="000000"/>
          <w:sz w:val="27"/>
          <w:szCs w:val="27"/>
          <w:lang w:eastAsia="en-US"/>
        </w:rPr>
        <w:t>Lev Trotsky</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If you have a larger class or if you want smaller groups you can add Alexandra (Czarina) and Anastasia.</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Students are to determine as a group the pivotal or turning point of their lives from their research.</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The pivotal moment can be either a personal pivotal point or a pivotal point for the country.</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The group will then create a short one-act/one scene play about that pivotal moment and perform it in front of the class.</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Have the group turn in to you a written copy of the play including dialogue and stage (movement) directions. They may create quick props out of paper if necessary.</w:t>
      </w:r>
      <w:r w:rsidRPr="00532DD5">
        <w:rPr>
          <w:color w:val="000000"/>
          <w:lang w:eastAsia="en-US"/>
        </w:rPr>
        <w:t xml:space="preserve">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 xml:space="preserve">This lesson is a lot of fun. The kids did a really good job with it. You need the kids to understand what a pivotal moment is, so do that first. </w:t>
      </w:r>
    </w:p>
    <w:p w:rsidR="00532DD5" w:rsidRPr="00532DD5" w:rsidRDefault="00532DD5" w:rsidP="00532DD5">
      <w:pPr>
        <w:suppressAutoHyphens w:val="0"/>
        <w:spacing w:before="100" w:beforeAutospacing="1" w:after="100" w:afterAutospacing="1"/>
        <w:jc w:val="left"/>
        <w:rPr>
          <w:color w:val="000000"/>
          <w:lang w:eastAsia="en-US"/>
        </w:rPr>
      </w:pPr>
      <w:r w:rsidRPr="00532DD5">
        <w:rPr>
          <w:color w:val="000000"/>
          <w:sz w:val="27"/>
          <w:szCs w:val="27"/>
          <w:lang w:eastAsia="en-US"/>
        </w:rPr>
        <w:t xml:space="preserve">At the end of their "act", have each group explain why they chose that scene as their pivotal moment. </w:t>
      </w:r>
    </w:p>
    <w:p w:rsidR="00533534" w:rsidRDefault="00533534" w:rsidP="00532DD5">
      <w:pPr>
        <w:rPr>
          <w:b/>
          <w:bCs/>
        </w:rPr>
      </w:pPr>
    </w:p>
    <w:p w:rsidR="008B371D" w:rsidRDefault="008B371D" w:rsidP="001B5567">
      <w:pPr>
        <w:jc w:val="center"/>
        <w:rPr>
          <w:b/>
          <w:bCs/>
        </w:rPr>
      </w:pPr>
    </w:p>
    <w:p w:rsidR="001B5567" w:rsidRPr="00940234" w:rsidRDefault="001B5567" w:rsidP="001B5567">
      <w:pPr>
        <w:jc w:val="center"/>
        <w:rPr>
          <w:b/>
          <w:bCs/>
        </w:rPr>
      </w:pPr>
      <w:r>
        <w:rPr>
          <w:b/>
          <w:bCs/>
        </w:rPr>
        <w:lastRenderedPageBreak/>
        <w:t>Task:</w:t>
      </w:r>
      <w:r w:rsidRPr="00940234">
        <w:rPr>
          <w:b/>
          <w:bCs/>
        </w:rPr>
        <w:t xml:space="preserve"> </w:t>
      </w:r>
      <w:r>
        <w:rPr>
          <w:b/>
          <w:bCs/>
        </w:rPr>
        <w:t>5</w:t>
      </w:r>
    </w:p>
    <w:p w:rsidR="000E7E63" w:rsidRDefault="000E7E63" w:rsidP="000E7E63">
      <w:pPr>
        <w:rPr>
          <w:b/>
        </w:rPr>
      </w:pPr>
    </w:p>
    <w:p w:rsidR="008B371D" w:rsidRDefault="008B371D" w:rsidP="000E7E63">
      <w:pPr>
        <w:rPr>
          <w:b/>
        </w:rPr>
      </w:pPr>
    </w:p>
    <w:p w:rsidR="000E7E63" w:rsidRDefault="000E7E63" w:rsidP="000E7E63">
      <w:pPr>
        <w:rPr>
          <w:b/>
        </w:rPr>
      </w:pPr>
      <w:r>
        <w:rPr>
          <w:b/>
        </w:rPr>
        <w:t>Essential Question</w:t>
      </w:r>
      <w:r w:rsidR="00A35E51">
        <w:rPr>
          <w:b/>
        </w:rPr>
        <w:t>s</w:t>
      </w:r>
      <w:r>
        <w:rPr>
          <w:b/>
        </w:rPr>
        <w:t>:</w:t>
      </w:r>
    </w:p>
    <w:p w:rsidR="000E7E63" w:rsidRDefault="004C286F" w:rsidP="000E7E63">
      <w:r>
        <w:t>Where is the Ukraine?  What are some interesting things about their culture?</w:t>
      </w:r>
    </w:p>
    <w:p w:rsidR="004C286F" w:rsidRDefault="004C286F" w:rsidP="000E7E63"/>
    <w:p w:rsidR="000E7E63" w:rsidRPr="00701713" w:rsidRDefault="000E7E63" w:rsidP="000E7E63">
      <w:r>
        <w:t>Resources:</w:t>
      </w:r>
    </w:p>
    <w:p w:rsidR="008B371D" w:rsidRDefault="00880316" w:rsidP="00F876ED">
      <w:pPr>
        <w:rPr>
          <w:b/>
        </w:rPr>
      </w:pPr>
      <w:hyperlink r:id="rId130" w:history="1">
        <w:r w:rsidRPr="00EF75F6">
          <w:rPr>
            <w:rStyle w:val="Hyperlink"/>
            <w:b/>
          </w:rPr>
          <w:t>http://academickids.com/encyclopedia/u/uk/ukraine.html</w:t>
        </w:r>
      </w:hyperlink>
      <w:r>
        <w:rPr>
          <w:b/>
        </w:rPr>
        <w:t xml:space="preserve"> </w:t>
      </w:r>
      <w:r w:rsidR="000E7E63">
        <w:rPr>
          <w:b/>
        </w:rPr>
        <w:br/>
      </w:r>
    </w:p>
    <w:p w:rsidR="00F876ED" w:rsidRDefault="00F876ED" w:rsidP="00F876ED">
      <w:pPr>
        <w:rPr>
          <w:b/>
        </w:rPr>
      </w:pPr>
      <w:r>
        <w:rPr>
          <w:b/>
        </w:rPr>
        <w:t>Teacher’s Place:</w:t>
      </w:r>
    </w:p>
    <w:p w:rsidR="00F876ED" w:rsidRDefault="00F876ED" w:rsidP="00F876ED">
      <w:pPr>
        <w:rPr>
          <w:b/>
        </w:rPr>
      </w:pPr>
    </w:p>
    <w:p w:rsidR="00F876ED" w:rsidRDefault="00F876ED" w:rsidP="00F876ED">
      <w:r>
        <w:t>Prior to beginning the performance activity, the teacher should implement the following steps using teaching techniques you have found to be effective for your students.</w:t>
      </w:r>
    </w:p>
    <w:p w:rsidR="00F876ED" w:rsidRDefault="00F876ED" w:rsidP="00F876ED"/>
    <w:p w:rsidR="004B409C" w:rsidRDefault="004B409C" w:rsidP="004B409C">
      <w:r>
        <w:t>1.  Explain the activity (activity requirements)</w:t>
      </w:r>
    </w:p>
    <w:p w:rsidR="004B409C" w:rsidRDefault="004B409C" w:rsidP="004B409C">
      <w:r>
        <w:t xml:space="preserve">2. Display the Georgia Performance Standard(s) (project on blackboard via units of instruction located at </w:t>
      </w:r>
      <w:hyperlink r:id="rId131" w:history="1">
        <w:r w:rsidRPr="00A35E51">
          <w:rPr>
            <w:rStyle w:val="Hyperlink"/>
          </w:rPr>
          <w:t>http:/thevillage411.weebly.com/units-of-instruction1.html</w:t>
        </w:r>
      </w:hyperlink>
      <w:hyperlink r:id="rId132" w:history="1"/>
      <w:r>
        <w:t xml:space="preserve"> </w:t>
      </w:r>
    </w:p>
    <w:p w:rsidR="004B409C" w:rsidRDefault="004B409C" w:rsidP="004B409C">
      <w:r>
        <w:t>3. Read the Georgia Performance Standard(s) aloud and explain it to your students. You can rephrase the Georgia Performance Standard to make sure your students understand it.</w:t>
      </w:r>
    </w:p>
    <w:p w:rsidR="004B409C" w:rsidRDefault="004B409C" w:rsidP="004B409C">
      <w:r>
        <w:t>4. Display the Essential Question(s) (project on blackboard via units of instruction, or print on blackboard)</w:t>
      </w:r>
    </w:p>
    <w:p w:rsidR="004B409C" w:rsidRDefault="004B409C" w:rsidP="004B409C">
      <w:r>
        <w:t>5. Read the Essential Question (s) aloud and explain it to your students. You can rephrase the Essential Question (s) to make sure your students understand it.</w:t>
      </w:r>
    </w:p>
    <w:p w:rsidR="004B409C" w:rsidRDefault="004B409C" w:rsidP="004B409C">
      <w:r>
        <w:t xml:space="preserve">6. Engage students in conversation by asking open ended questions related to the </w:t>
      </w:r>
    </w:p>
    <w:p w:rsidR="004B409C" w:rsidRDefault="004B409C" w:rsidP="004B409C">
      <w:r>
        <w:t xml:space="preserve">    Essential Question (s) display answers on the blackboard. </w:t>
      </w:r>
    </w:p>
    <w:p w:rsidR="004B409C" w:rsidRPr="005A3CB5" w:rsidRDefault="004B409C" w:rsidP="004B409C">
      <w:r>
        <w:t xml:space="preserve">7. Discuss answers with the students using the following questioning techniques as applicable: </w:t>
      </w:r>
    </w:p>
    <w:p w:rsidR="004B409C" w:rsidRDefault="004B409C" w:rsidP="004B409C">
      <w:pPr>
        <w:rPr>
          <w:b/>
        </w:rPr>
      </w:pPr>
    </w:p>
    <w:p w:rsidR="004B409C" w:rsidRDefault="004B409C" w:rsidP="004B409C">
      <w:pPr>
        <w:ind w:firstLine="720"/>
        <w:rPr>
          <w:b/>
        </w:rPr>
      </w:pPr>
      <w:r>
        <w:rPr>
          <w:b/>
        </w:rPr>
        <w:t>Questioning Techniques:</w:t>
      </w:r>
    </w:p>
    <w:p w:rsidR="004B409C" w:rsidRDefault="004B409C" w:rsidP="004B409C">
      <w:pPr>
        <w:ind w:left="720" w:firstLine="720"/>
        <w:rPr>
          <w:b/>
        </w:rPr>
      </w:pPr>
      <w:r>
        <w:rPr>
          <w:b/>
        </w:rPr>
        <w:t>Memory Questions</w:t>
      </w:r>
    </w:p>
    <w:p w:rsidR="004B409C" w:rsidRDefault="004B409C" w:rsidP="004B409C">
      <w:pPr>
        <w:ind w:firstLine="720"/>
      </w:pPr>
      <w:r>
        <w:tab/>
        <w:t>Signal words: who, what, when, where?</w:t>
      </w:r>
    </w:p>
    <w:p w:rsidR="004B409C" w:rsidRDefault="004B409C" w:rsidP="004B409C">
      <w:pPr>
        <w:ind w:firstLine="720"/>
      </w:pPr>
      <w:r>
        <w:tab/>
        <w:t>Cognitive operations: naming, defining, identifying, designating</w:t>
      </w:r>
    </w:p>
    <w:p w:rsidR="004B409C" w:rsidRDefault="004B409C" w:rsidP="004B409C">
      <w:pPr>
        <w:ind w:left="720" w:firstLine="720"/>
        <w:rPr>
          <w:b/>
        </w:rPr>
      </w:pPr>
      <w:r>
        <w:rPr>
          <w:b/>
        </w:rPr>
        <w:t>Convergent Thinking Questions</w:t>
      </w:r>
    </w:p>
    <w:p w:rsidR="004B409C" w:rsidRDefault="004B409C" w:rsidP="004B409C">
      <w:pPr>
        <w:ind w:firstLine="720"/>
      </w:pPr>
      <w:r>
        <w:tab/>
        <w:t>Signal words: who, what, when, where?</w:t>
      </w:r>
    </w:p>
    <w:p w:rsidR="004B409C" w:rsidRDefault="004B409C" w:rsidP="004B409C">
      <w:pPr>
        <w:ind w:left="1440"/>
      </w:pPr>
      <w:r>
        <w:t>Cognitive operations: explaining, stating relationships, comparing and</w:t>
      </w:r>
    </w:p>
    <w:p w:rsidR="004B409C" w:rsidRDefault="004B409C" w:rsidP="004B409C">
      <w:pPr>
        <w:ind w:left="1440"/>
      </w:pPr>
      <w:proofErr w:type="gramStart"/>
      <w:r>
        <w:t>contrasting</w:t>
      </w:r>
      <w:proofErr w:type="gramEnd"/>
      <w:r>
        <w:t xml:space="preserve"> </w:t>
      </w:r>
    </w:p>
    <w:p w:rsidR="004B409C" w:rsidRDefault="004B409C" w:rsidP="004B409C">
      <w:pPr>
        <w:rPr>
          <w:b/>
        </w:rPr>
      </w:pPr>
      <w:r>
        <w:tab/>
      </w:r>
      <w:r>
        <w:tab/>
      </w:r>
      <w:r>
        <w:rPr>
          <w:b/>
        </w:rPr>
        <w:t>Divergent Thinking Questions</w:t>
      </w:r>
    </w:p>
    <w:p w:rsidR="004B409C" w:rsidRDefault="004B409C" w:rsidP="004B409C">
      <w:r>
        <w:tab/>
      </w:r>
      <w:r>
        <w:tab/>
        <w:t>Signal words: imagine, suppose, predict, if/then</w:t>
      </w:r>
    </w:p>
    <w:p w:rsidR="004B409C" w:rsidRDefault="004B409C" w:rsidP="004B409C">
      <w:pPr>
        <w:ind w:left="1440"/>
      </w:pPr>
      <w:r>
        <w:t>Cognitive operations: predicting, hypothesizing, inferring, reconstructing</w:t>
      </w:r>
    </w:p>
    <w:p w:rsidR="004B409C" w:rsidRDefault="004B409C" w:rsidP="004B409C">
      <w:pPr>
        <w:rPr>
          <w:b/>
        </w:rPr>
      </w:pPr>
      <w:r>
        <w:tab/>
      </w:r>
      <w:r>
        <w:tab/>
      </w:r>
      <w:r>
        <w:rPr>
          <w:b/>
        </w:rPr>
        <w:t>Evaluative Thinking Questions</w:t>
      </w:r>
    </w:p>
    <w:p w:rsidR="004B409C" w:rsidRDefault="004B409C" w:rsidP="004B409C">
      <w:r>
        <w:tab/>
      </w:r>
      <w:r>
        <w:tab/>
        <w:t>Signal words: defend, judge, justify (what do you think)?</w:t>
      </w:r>
    </w:p>
    <w:p w:rsidR="004B409C" w:rsidRDefault="004B409C" w:rsidP="004B409C">
      <w:pPr>
        <w:ind w:firstLine="720"/>
      </w:pPr>
      <w:r>
        <w:tab/>
        <w:t>Cognitive operations: valuing, judging, defending, justifying</w:t>
      </w:r>
    </w:p>
    <w:p w:rsidR="004B409C" w:rsidRDefault="004B409C" w:rsidP="004B409C">
      <w:r>
        <w:t xml:space="preserve">8. Guide students into the activity utilizing the web-based bell ringers (web-based bell ringer links are located in the resource(s) section above). </w:t>
      </w:r>
    </w:p>
    <w:p w:rsidR="004B409C" w:rsidRDefault="004B409C" w:rsidP="004B409C">
      <w:r>
        <w:t xml:space="preserve">9. Complete the activity with the students (some task may require students to work independently, peer to peer, learning circles [2-3 students] or as a whole group [the entire </w:t>
      </w:r>
      <w:r>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4B409C" w:rsidRDefault="004B409C" w:rsidP="004B409C">
      <w:r>
        <w:t xml:space="preserve">10. At the end of the </w:t>
      </w:r>
      <w:r>
        <w:rPr>
          <w:b/>
        </w:rPr>
        <w:t>*whole group learning session</w:t>
      </w:r>
      <w:r>
        <w:t xml:space="preserve">, students will transition into independent </w:t>
      </w:r>
      <w:smartTag w:uri="urn:schemas-microsoft-com:office:smarttags" w:element="stockticker">
        <w:r>
          <w:t>CAP</w:t>
        </w:r>
      </w:smartTag>
      <w:r>
        <w:t xml:space="preserve"> assignments. </w:t>
      </w:r>
    </w:p>
    <w:p w:rsidR="004B409C" w:rsidRDefault="004B409C" w:rsidP="004B409C">
      <w:pPr>
        <w:rPr>
          <w:b/>
        </w:rPr>
      </w:pPr>
      <w:r w:rsidRPr="008A2DF3">
        <w:rPr>
          <w:b/>
        </w:rPr>
        <w:t>*</w:t>
      </w:r>
      <w:r>
        <w:rPr>
          <w:b/>
        </w:rPr>
        <w:t xml:space="preserve">The phrase, “whole group learning session” is utilized “rather than, the end of the activity” because all of the activities may not be completed in one day. </w:t>
      </w:r>
    </w:p>
    <w:p w:rsidR="00D519B7" w:rsidRDefault="00D519B7" w:rsidP="001B5567">
      <w:pPr>
        <w:jc w:val="center"/>
        <w:rPr>
          <w:b/>
          <w:bCs/>
          <w:sz w:val="28"/>
          <w:szCs w:val="28"/>
        </w:rPr>
      </w:pPr>
    </w:p>
    <w:p w:rsidR="00AC4A53" w:rsidRPr="00D519B7" w:rsidRDefault="001B5567" w:rsidP="001B5567">
      <w:pPr>
        <w:jc w:val="center"/>
        <w:rPr>
          <w:color w:val="000000"/>
        </w:rPr>
      </w:pPr>
      <w:r w:rsidRPr="00D519B7">
        <w:rPr>
          <w:b/>
          <w:bCs/>
        </w:rPr>
        <w:t>Activity</w:t>
      </w:r>
    </w:p>
    <w:p w:rsidR="00AC4A53" w:rsidRDefault="00880316" w:rsidP="00AC4A53">
      <w:pPr>
        <w:rPr>
          <w:color w:val="000000"/>
        </w:rPr>
      </w:pPr>
      <w:r>
        <w:rPr>
          <w:color w:val="000000"/>
        </w:rPr>
        <w:t xml:space="preserve">Teachers will facilitate a lesson on the Ukraine using the following website, </w:t>
      </w:r>
      <w:hyperlink r:id="rId133" w:history="1">
        <w:r w:rsidRPr="00EF75F6">
          <w:rPr>
            <w:rStyle w:val="Hyperlink"/>
          </w:rPr>
          <w:t>http://academickids.com/encyclopedia/u/uk/ukraine.html</w:t>
        </w:r>
      </w:hyperlink>
      <w:r>
        <w:rPr>
          <w:color w:val="000000"/>
        </w:rPr>
        <w:t>.  Teachers will ask students questions at the end of the lesson to ensure comprehension of the material.</w:t>
      </w:r>
    </w:p>
    <w:p w:rsidR="00880316" w:rsidRDefault="00880316" w:rsidP="00AC4A53">
      <w:pPr>
        <w:rPr>
          <w:color w:val="000000"/>
        </w:rPr>
      </w:pPr>
      <w:r>
        <w:rPr>
          <w:color w:val="000000"/>
        </w:rPr>
        <w:t>Examples of questions can involve but are not limited to:</w:t>
      </w:r>
    </w:p>
    <w:p w:rsidR="00880316" w:rsidRDefault="00880316" w:rsidP="004837AB">
      <w:pPr>
        <w:numPr>
          <w:ilvl w:val="0"/>
          <w:numId w:val="8"/>
        </w:numPr>
        <w:rPr>
          <w:color w:val="000000"/>
        </w:rPr>
      </w:pPr>
      <w:r>
        <w:rPr>
          <w:color w:val="000000"/>
        </w:rPr>
        <w:t>Where is the Ukraine located?</w:t>
      </w:r>
    </w:p>
    <w:p w:rsidR="00880316" w:rsidRDefault="00880316" w:rsidP="004837AB">
      <w:pPr>
        <w:numPr>
          <w:ilvl w:val="0"/>
          <w:numId w:val="8"/>
        </w:numPr>
        <w:rPr>
          <w:color w:val="000000"/>
        </w:rPr>
      </w:pPr>
      <w:r>
        <w:rPr>
          <w:color w:val="000000"/>
        </w:rPr>
        <w:t>What type of government do they have?</w:t>
      </w:r>
    </w:p>
    <w:p w:rsidR="00880316" w:rsidRDefault="00880316" w:rsidP="004837AB">
      <w:pPr>
        <w:numPr>
          <w:ilvl w:val="0"/>
          <w:numId w:val="8"/>
        </w:numPr>
        <w:rPr>
          <w:color w:val="000000"/>
        </w:rPr>
      </w:pPr>
      <w:r>
        <w:rPr>
          <w:color w:val="000000"/>
        </w:rPr>
        <w:t>Are they any interesting customs that they have?  What are they?</w:t>
      </w: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533534" w:rsidRDefault="00533534" w:rsidP="00AC4A53">
      <w:pPr>
        <w:jc w:val="center"/>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A35E51" w:rsidRDefault="00A35E51" w:rsidP="002A7930">
      <w:pPr>
        <w:suppressAutoHyphens w:val="0"/>
        <w:autoSpaceDE w:val="0"/>
        <w:autoSpaceDN w:val="0"/>
        <w:adjustRightInd w:val="0"/>
        <w:spacing w:after="23"/>
        <w:ind w:left="2160" w:firstLine="720"/>
        <w:jc w:val="left"/>
        <w:rPr>
          <w:color w:val="000000"/>
        </w:rPr>
      </w:pPr>
    </w:p>
    <w:p w:rsidR="00D519B7" w:rsidRDefault="002A7930" w:rsidP="002A7930">
      <w:pPr>
        <w:suppressAutoHyphens w:val="0"/>
        <w:autoSpaceDE w:val="0"/>
        <w:autoSpaceDN w:val="0"/>
        <w:adjustRightInd w:val="0"/>
        <w:spacing w:after="23"/>
        <w:ind w:left="2160" w:firstLine="720"/>
        <w:jc w:val="left"/>
        <w:rPr>
          <w:color w:val="000000"/>
        </w:rPr>
      </w:pPr>
      <w:r>
        <w:rPr>
          <w:color w:val="000000"/>
        </w:rPr>
        <w:t xml:space="preserve">    </w:t>
      </w:r>
    </w:p>
    <w:p w:rsidR="00D519B7" w:rsidRDefault="00D519B7" w:rsidP="002A7930">
      <w:pPr>
        <w:suppressAutoHyphens w:val="0"/>
        <w:autoSpaceDE w:val="0"/>
        <w:autoSpaceDN w:val="0"/>
        <w:adjustRightInd w:val="0"/>
        <w:spacing w:after="23"/>
        <w:ind w:left="2160" w:firstLine="720"/>
        <w:jc w:val="left"/>
        <w:rPr>
          <w:color w:val="000000"/>
        </w:rPr>
      </w:pPr>
    </w:p>
    <w:p w:rsidR="00D519B7" w:rsidRDefault="00D519B7" w:rsidP="002A7930">
      <w:pPr>
        <w:suppressAutoHyphens w:val="0"/>
        <w:autoSpaceDE w:val="0"/>
        <w:autoSpaceDN w:val="0"/>
        <w:adjustRightInd w:val="0"/>
        <w:spacing w:after="23"/>
        <w:ind w:left="2160" w:firstLine="720"/>
        <w:jc w:val="left"/>
        <w:rPr>
          <w:color w:val="000000"/>
        </w:rPr>
      </w:pPr>
    </w:p>
    <w:p w:rsidR="00D519B7" w:rsidRDefault="00D519B7"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8B371D" w:rsidRDefault="008B371D" w:rsidP="002A7930">
      <w:pPr>
        <w:suppressAutoHyphens w:val="0"/>
        <w:autoSpaceDE w:val="0"/>
        <w:autoSpaceDN w:val="0"/>
        <w:adjustRightInd w:val="0"/>
        <w:spacing w:after="23"/>
        <w:ind w:left="2160" w:firstLine="720"/>
        <w:jc w:val="left"/>
        <w:rPr>
          <w:color w:val="000000"/>
        </w:rPr>
      </w:pPr>
    </w:p>
    <w:p w:rsidR="00AC4A53" w:rsidRDefault="002A7930" w:rsidP="002A7930">
      <w:pPr>
        <w:suppressAutoHyphens w:val="0"/>
        <w:autoSpaceDE w:val="0"/>
        <w:autoSpaceDN w:val="0"/>
        <w:adjustRightInd w:val="0"/>
        <w:spacing w:after="23"/>
        <w:ind w:left="2160" w:firstLine="720"/>
        <w:jc w:val="left"/>
        <w:rPr>
          <w:color w:val="000000"/>
        </w:rPr>
      </w:pPr>
      <w:r>
        <w:rPr>
          <w:color w:val="000000"/>
        </w:rPr>
        <w:lastRenderedPageBreak/>
        <w:t>Task Websites</w:t>
      </w:r>
    </w:p>
    <w:p w:rsidR="00704F1C" w:rsidRDefault="003F27D8" w:rsidP="00704F1C">
      <w:pPr>
        <w:suppressAutoHyphens w:val="0"/>
        <w:autoSpaceDE w:val="0"/>
        <w:autoSpaceDN w:val="0"/>
        <w:adjustRightInd w:val="0"/>
        <w:spacing w:after="23"/>
        <w:jc w:val="left"/>
        <w:rPr>
          <w:bCs/>
          <w:w w:val="99"/>
        </w:rPr>
      </w:pPr>
      <w:r>
        <w:rPr>
          <w:bCs/>
          <w:w w:val="99"/>
        </w:rPr>
        <w:t>Unit 1</w:t>
      </w:r>
    </w:p>
    <w:p w:rsidR="00B629F5" w:rsidRDefault="00B629F5" w:rsidP="00B629F5">
      <w:pPr>
        <w:rPr>
          <w:b/>
        </w:rPr>
      </w:pPr>
      <w:hyperlink r:id="rId134" w:history="1">
        <w:r w:rsidRPr="005445E6">
          <w:rPr>
            <w:rStyle w:val="Hyperlink"/>
          </w:rPr>
          <w:t>http://my.hrw.com/ss2/ss06_07_08/student/flash/wggeo_m1ewf_geCD/click_viewer.html</w:t>
        </w:r>
      </w:hyperlink>
    </w:p>
    <w:p w:rsidR="00B629F5" w:rsidRDefault="00B629F5" w:rsidP="00B629F5">
      <w:pPr>
        <w:rPr>
          <w:b/>
        </w:rPr>
      </w:pPr>
      <w:hyperlink r:id="rId135" w:history="1">
        <w:r w:rsidRPr="00BB5EC6">
          <w:rPr>
            <w:rStyle w:val="Hyperlink"/>
          </w:rPr>
          <w:t>All about geography</w:t>
        </w:r>
      </w:hyperlink>
    </w:p>
    <w:p w:rsidR="00B629F5" w:rsidRPr="00F77E44" w:rsidRDefault="00B629F5" w:rsidP="00B629F5">
      <w:hyperlink r:id="rId136" w:history="1">
        <w:r w:rsidRPr="00F77E44">
          <w:rPr>
            <w:rStyle w:val="Hyperlink"/>
          </w:rPr>
          <w:t>Absolute Location and Relative Location</w:t>
        </w:r>
      </w:hyperlink>
    </w:p>
    <w:p w:rsidR="00B629F5" w:rsidRDefault="00B629F5" w:rsidP="00B629F5">
      <w:hyperlink r:id="rId137" w:history="1">
        <w:r w:rsidRPr="00F77E44">
          <w:rPr>
            <w:rStyle w:val="Hyperlink"/>
          </w:rPr>
          <w:t>Activity</w:t>
        </w:r>
      </w:hyperlink>
    </w:p>
    <w:p w:rsidR="00B629F5" w:rsidRPr="00EF72C9" w:rsidRDefault="00B629F5" w:rsidP="00B629F5">
      <w:hyperlink r:id="rId138" w:history="1">
        <w:r w:rsidRPr="00EF72C9">
          <w:rPr>
            <w:rStyle w:val="Hyperlink"/>
          </w:rPr>
          <w:t>http://www.plattsburgh.edu/academics/geography/career.php</w:t>
        </w:r>
      </w:hyperlink>
    </w:p>
    <w:p w:rsidR="00B629F5" w:rsidRDefault="00B629F5" w:rsidP="00B629F5">
      <w:pPr>
        <w:suppressAutoHyphens w:val="0"/>
        <w:autoSpaceDE w:val="0"/>
        <w:autoSpaceDN w:val="0"/>
        <w:adjustRightInd w:val="0"/>
        <w:spacing w:after="23"/>
        <w:jc w:val="left"/>
        <w:rPr>
          <w:bCs/>
          <w:w w:val="99"/>
        </w:rPr>
      </w:pPr>
      <w:hyperlink r:id="rId139" w:tgtFrame="_new" w:history="1">
        <w:r w:rsidRPr="00EF72C9">
          <w:rPr>
            <w:rStyle w:val="Hyperlink"/>
          </w:rPr>
          <w:t>The Association of American Geographers: Careers in Geography</w:t>
        </w:r>
      </w:hyperlink>
    </w:p>
    <w:p w:rsidR="00B629F5" w:rsidRDefault="00B629F5" w:rsidP="00B629F5">
      <w:hyperlink r:id="rId140" w:history="1">
        <w:r>
          <w:rPr>
            <w:rStyle w:val="Hyperlink"/>
          </w:rPr>
          <w:t>Geography as a career</w:t>
        </w:r>
      </w:hyperlink>
    </w:p>
    <w:p w:rsidR="00B629F5" w:rsidRDefault="00B629F5" w:rsidP="00B629F5">
      <w:pPr>
        <w:suppressAutoHyphens w:val="0"/>
        <w:autoSpaceDE w:val="0"/>
        <w:autoSpaceDN w:val="0"/>
        <w:adjustRightInd w:val="0"/>
        <w:spacing w:after="23"/>
        <w:jc w:val="left"/>
        <w:rPr>
          <w:bCs/>
          <w:w w:val="99"/>
        </w:rPr>
      </w:pPr>
      <w:hyperlink r:id="rId141" w:history="1">
        <w:r>
          <w:rPr>
            <w:rStyle w:val="Hyperlink"/>
          </w:rPr>
          <w:t xml:space="preserve"> Lesson activity</w:t>
        </w:r>
      </w:hyperlink>
    </w:p>
    <w:p w:rsidR="00B629F5" w:rsidRPr="00877820" w:rsidRDefault="00B629F5" w:rsidP="00B629F5">
      <w:hyperlink r:id="rId142" w:history="1">
        <w:r w:rsidRPr="00877820">
          <w:rPr>
            <w:rStyle w:val="Hyperlink"/>
            <w:bCs/>
            <w:w w:val="99"/>
          </w:rPr>
          <w:t>http://my.hrw.com/ss2/ss06_07_08/student/flash/wgwin_m1ewf_cl_L0/layer_viewer.html</w:t>
        </w:r>
      </w:hyperlink>
      <w:r w:rsidRPr="00877820">
        <w:rPr>
          <w:bCs/>
          <w:w w:val="99"/>
        </w:rPr>
        <w:t xml:space="preserve"> </w:t>
      </w:r>
    </w:p>
    <w:p w:rsidR="00B629F5" w:rsidRPr="00877820" w:rsidRDefault="00B629F5" w:rsidP="00B629F5">
      <w:pPr>
        <w:rPr>
          <w:bCs/>
        </w:rPr>
      </w:pPr>
      <w:hyperlink r:id="rId143" w:history="1">
        <w:r w:rsidRPr="00877820">
          <w:rPr>
            <w:rStyle w:val="Hyperlink"/>
            <w:bCs/>
            <w:w w:val="99"/>
          </w:rPr>
          <w:t>Climate, environment and resources overview</w:t>
        </w:r>
      </w:hyperlink>
      <w:r w:rsidRPr="00877820">
        <w:rPr>
          <w:bCs/>
        </w:rPr>
        <w:t xml:space="preserve"> </w:t>
      </w:r>
    </w:p>
    <w:p w:rsidR="00B629F5" w:rsidRDefault="00B629F5" w:rsidP="00B629F5">
      <w:pPr>
        <w:rPr>
          <w:b/>
        </w:rPr>
      </w:pPr>
      <w:hyperlink r:id="rId144" w:history="1">
        <w:r w:rsidRPr="00877820">
          <w:rPr>
            <w:rStyle w:val="Hyperlink"/>
          </w:rPr>
          <w:t>Graphic organizer</w:t>
        </w:r>
      </w:hyperlink>
      <w:r>
        <w:t xml:space="preserve"> </w:t>
      </w:r>
    </w:p>
    <w:p w:rsidR="00B629F5" w:rsidRDefault="00B629F5" w:rsidP="00B629F5">
      <w:pPr>
        <w:rPr>
          <w:b/>
        </w:rPr>
      </w:pPr>
      <w:hyperlink r:id="rId145" w:history="1">
        <w:r w:rsidRPr="009E05BA">
          <w:rPr>
            <w:rStyle w:val="Hyperlink"/>
          </w:rPr>
          <w:t>http://www.census.gov/ipc/www/idb/worldpopinfo.php</w:t>
        </w:r>
      </w:hyperlink>
    </w:p>
    <w:p w:rsidR="00B629F5" w:rsidRDefault="00B629F5" w:rsidP="00B629F5">
      <w:hyperlink r:id="rId146" w:history="1">
        <w:r w:rsidRPr="00470BB4">
          <w:rPr>
            <w:rStyle w:val="Hyperlink"/>
          </w:rPr>
          <w:t>Maps in motion demographic transition</w:t>
        </w:r>
      </w:hyperlink>
      <w:r w:rsidRPr="00470BB4">
        <w:t xml:space="preserve"> </w:t>
      </w:r>
    </w:p>
    <w:p w:rsidR="00B629F5" w:rsidRDefault="00B629F5" w:rsidP="00B629F5">
      <w:hyperlink r:id="rId147" w:history="1">
        <w:r w:rsidRPr="00470BB4">
          <w:rPr>
            <w:rStyle w:val="Hyperlink"/>
          </w:rPr>
          <w:t>Maps in motion density</w:t>
        </w:r>
      </w:hyperlink>
    </w:p>
    <w:p w:rsidR="00B629F5" w:rsidRDefault="00B629F5" w:rsidP="00B629F5">
      <w:pPr>
        <w:rPr>
          <w:b/>
        </w:rPr>
      </w:pPr>
      <w:hyperlink r:id="rId148" w:history="1">
        <w:r w:rsidRPr="00470BB4">
          <w:rPr>
            <w:rStyle w:val="Hyperlink"/>
          </w:rPr>
          <w:t>Reading graphic organizer</w:t>
        </w:r>
      </w:hyperlink>
    </w:p>
    <w:p w:rsidR="00B629F5" w:rsidRPr="00F77E44" w:rsidRDefault="00B629F5" w:rsidP="00B629F5">
      <w:hyperlink r:id="rId149" w:history="1">
        <w:r w:rsidRPr="00F77E44">
          <w:rPr>
            <w:rStyle w:val="Hyperlink"/>
          </w:rPr>
          <w:t>Quick check</w:t>
        </w:r>
      </w:hyperlink>
    </w:p>
    <w:p w:rsidR="00B629F5" w:rsidRDefault="00B629F5" w:rsidP="00B629F5">
      <w:pPr>
        <w:rPr>
          <w:bCs/>
        </w:rPr>
      </w:pPr>
      <w:hyperlink r:id="rId150" w:history="1">
        <w:r w:rsidRPr="00F77E44">
          <w:rPr>
            <w:rStyle w:val="Hyperlink"/>
          </w:rPr>
          <w:t>Maps in motion economy</w:t>
        </w:r>
      </w:hyperlink>
    </w:p>
    <w:p w:rsidR="00B629F5" w:rsidRDefault="00B629F5" w:rsidP="00704F1C">
      <w:pPr>
        <w:suppressAutoHyphens w:val="0"/>
        <w:autoSpaceDE w:val="0"/>
        <w:autoSpaceDN w:val="0"/>
        <w:adjustRightInd w:val="0"/>
        <w:spacing w:after="23"/>
        <w:jc w:val="left"/>
        <w:rPr>
          <w:bCs/>
          <w:w w:val="99"/>
        </w:rPr>
      </w:pPr>
    </w:p>
    <w:p w:rsidR="003F27D8" w:rsidRDefault="003F27D8" w:rsidP="00704F1C">
      <w:pPr>
        <w:suppressAutoHyphens w:val="0"/>
        <w:autoSpaceDE w:val="0"/>
        <w:autoSpaceDN w:val="0"/>
        <w:adjustRightInd w:val="0"/>
        <w:spacing w:after="23"/>
        <w:jc w:val="left"/>
        <w:rPr>
          <w:bCs/>
          <w:w w:val="99"/>
        </w:rPr>
      </w:pPr>
      <w:r>
        <w:rPr>
          <w:bCs/>
          <w:w w:val="99"/>
        </w:rPr>
        <w:t>Unit 2</w:t>
      </w:r>
    </w:p>
    <w:p w:rsidR="00B629F5" w:rsidRDefault="00B629F5" w:rsidP="00B629F5">
      <w:hyperlink r:id="rId151" w:history="1">
        <w:r>
          <w:rPr>
            <w:rStyle w:val="Hyperlink"/>
          </w:rPr>
          <w:t>United States Map</w:t>
        </w:r>
      </w:hyperlink>
      <w:r>
        <w:t xml:space="preserve"> </w:t>
      </w:r>
    </w:p>
    <w:p w:rsidR="00B629F5" w:rsidRDefault="00B629F5" w:rsidP="00B629F5">
      <w:hyperlink r:id="rId152" w:history="1">
        <w:r>
          <w:rPr>
            <w:rStyle w:val="Hyperlink"/>
          </w:rPr>
          <w:t>Map of Canada</w:t>
        </w:r>
      </w:hyperlink>
    </w:p>
    <w:p w:rsidR="00B629F5" w:rsidRDefault="00B629F5" w:rsidP="00B629F5">
      <w:pPr>
        <w:suppressAutoHyphens w:val="0"/>
        <w:autoSpaceDE w:val="0"/>
        <w:autoSpaceDN w:val="0"/>
        <w:adjustRightInd w:val="0"/>
        <w:spacing w:after="23"/>
        <w:jc w:val="left"/>
        <w:rPr>
          <w:bCs/>
          <w:w w:val="99"/>
        </w:rPr>
      </w:pPr>
      <w:hyperlink r:id="rId153" w:history="1">
        <w:r>
          <w:rPr>
            <w:rStyle w:val="Hyperlink"/>
          </w:rPr>
          <w:t>Latin America</w:t>
        </w:r>
      </w:hyperlink>
    </w:p>
    <w:p w:rsidR="00B629F5" w:rsidRPr="001B1E71" w:rsidRDefault="00B629F5" w:rsidP="00B629F5">
      <w:pPr>
        <w:rPr>
          <w:b/>
        </w:rPr>
      </w:pPr>
      <w:hyperlink r:id="rId154" w:history="1">
        <w:r w:rsidRPr="001B1E71">
          <w:rPr>
            <w:rStyle w:val="Hyperlink"/>
          </w:rPr>
          <w:t>All about Canada</w:t>
        </w:r>
      </w:hyperlink>
    </w:p>
    <w:p w:rsidR="00B629F5" w:rsidRDefault="00B629F5" w:rsidP="00B629F5">
      <w:pPr>
        <w:suppressAutoHyphens w:val="0"/>
        <w:autoSpaceDE w:val="0"/>
        <w:autoSpaceDN w:val="0"/>
        <w:adjustRightInd w:val="0"/>
        <w:spacing w:after="23"/>
        <w:jc w:val="left"/>
        <w:rPr>
          <w:bCs/>
          <w:w w:val="99"/>
        </w:rPr>
      </w:pPr>
      <w:hyperlink r:id="rId155" w:history="1">
        <w:r w:rsidRPr="001B1E71">
          <w:rPr>
            <w:rStyle w:val="Hyperlink"/>
          </w:rPr>
          <w:t>http://www.canadafacts.org</w:t>
        </w:r>
      </w:hyperlink>
    </w:p>
    <w:p w:rsidR="00B629F5" w:rsidRDefault="00B629F5" w:rsidP="00704F1C">
      <w:pPr>
        <w:suppressAutoHyphens w:val="0"/>
        <w:autoSpaceDE w:val="0"/>
        <w:autoSpaceDN w:val="0"/>
        <w:adjustRightInd w:val="0"/>
        <w:spacing w:after="23"/>
        <w:jc w:val="left"/>
      </w:pPr>
      <w:hyperlink r:id="rId156" w:history="1">
        <w:r>
          <w:rPr>
            <w:rStyle w:val="Hyperlink"/>
          </w:rPr>
          <w:t>Canada Facts</w:t>
        </w:r>
      </w:hyperlink>
    </w:p>
    <w:p w:rsidR="00B629F5" w:rsidRDefault="00B629F5" w:rsidP="00704F1C">
      <w:pPr>
        <w:suppressAutoHyphens w:val="0"/>
        <w:autoSpaceDE w:val="0"/>
        <w:autoSpaceDN w:val="0"/>
        <w:adjustRightInd w:val="0"/>
        <w:spacing w:after="23"/>
        <w:jc w:val="left"/>
      </w:pPr>
    </w:p>
    <w:p w:rsidR="003F27D8" w:rsidRDefault="003F27D8" w:rsidP="00704F1C">
      <w:pPr>
        <w:suppressAutoHyphens w:val="0"/>
        <w:autoSpaceDE w:val="0"/>
        <w:autoSpaceDN w:val="0"/>
        <w:adjustRightInd w:val="0"/>
        <w:spacing w:after="23"/>
        <w:jc w:val="left"/>
        <w:rPr>
          <w:bCs/>
          <w:w w:val="99"/>
        </w:rPr>
      </w:pPr>
      <w:r>
        <w:rPr>
          <w:bCs/>
          <w:w w:val="99"/>
        </w:rPr>
        <w:t>Unit 3</w:t>
      </w:r>
    </w:p>
    <w:p w:rsidR="00B629F5" w:rsidRDefault="00B629F5" w:rsidP="00704F1C">
      <w:pPr>
        <w:suppressAutoHyphens w:val="0"/>
        <w:autoSpaceDE w:val="0"/>
        <w:autoSpaceDN w:val="0"/>
        <w:adjustRightInd w:val="0"/>
        <w:spacing w:after="23"/>
        <w:jc w:val="left"/>
        <w:rPr>
          <w:bCs/>
          <w:w w:val="99"/>
        </w:rPr>
      </w:pPr>
      <w:hyperlink r:id="rId157" w:history="1">
        <w:r w:rsidRPr="0019507D">
          <w:rPr>
            <w:rStyle w:val="Hyperlink"/>
          </w:rPr>
          <w:t>http://www.monteverdeinfo.com/reserve.htm</w:t>
        </w:r>
      </w:hyperlink>
    </w:p>
    <w:p w:rsidR="00B629F5" w:rsidRDefault="00B629F5" w:rsidP="00704F1C">
      <w:pPr>
        <w:suppressAutoHyphens w:val="0"/>
        <w:autoSpaceDE w:val="0"/>
        <w:autoSpaceDN w:val="0"/>
        <w:adjustRightInd w:val="0"/>
        <w:spacing w:after="23"/>
        <w:jc w:val="left"/>
        <w:rPr>
          <w:bCs/>
          <w:w w:val="99"/>
        </w:rPr>
      </w:pPr>
      <w:hyperlink r:id="rId158" w:history="1">
        <w:r w:rsidRPr="0019507D">
          <w:rPr>
            <w:rStyle w:val="Hyperlink"/>
            <w:bCs/>
          </w:rPr>
          <w:t>http://www.thresholds.net/chichi/</w:t>
        </w:r>
      </w:hyperlink>
    </w:p>
    <w:p w:rsidR="00B629F5" w:rsidRDefault="00B629F5" w:rsidP="00704F1C">
      <w:pPr>
        <w:suppressAutoHyphens w:val="0"/>
        <w:autoSpaceDE w:val="0"/>
        <w:autoSpaceDN w:val="0"/>
        <w:adjustRightInd w:val="0"/>
        <w:spacing w:after="23"/>
        <w:jc w:val="left"/>
        <w:rPr>
          <w:bCs/>
          <w:w w:val="99"/>
        </w:rPr>
      </w:pPr>
      <w:hyperlink r:id="rId159" w:history="1">
        <w:r w:rsidRPr="0019507D">
          <w:rPr>
            <w:rStyle w:val="Hyperlink"/>
          </w:rPr>
          <w:t>http://web.mac.com/davidashirk/LA_Politics/Materials/Entries/2007/1/1_Data_&amp;_Maps_files/Latin_America.gif</w:t>
        </w:r>
      </w:hyperlink>
    </w:p>
    <w:p w:rsidR="00B629F5" w:rsidRDefault="00B629F5" w:rsidP="00704F1C">
      <w:pPr>
        <w:suppressAutoHyphens w:val="0"/>
        <w:autoSpaceDE w:val="0"/>
        <w:autoSpaceDN w:val="0"/>
        <w:adjustRightInd w:val="0"/>
        <w:spacing w:after="23"/>
        <w:jc w:val="left"/>
        <w:rPr>
          <w:bCs/>
          <w:w w:val="99"/>
        </w:rPr>
      </w:pPr>
    </w:p>
    <w:p w:rsidR="003F27D8" w:rsidRDefault="003F27D8" w:rsidP="00704F1C">
      <w:pPr>
        <w:suppressAutoHyphens w:val="0"/>
        <w:autoSpaceDE w:val="0"/>
        <w:autoSpaceDN w:val="0"/>
        <w:adjustRightInd w:val="0"/>
        <w:spacing w:after="23"/>
        <w:jc w:val="left"/>
        <w:rPr>
          <w:bCs/>
          <w:w w:val="99"/>
        </w:rPr>
      </w:pPr>
      <w:r>
        <w:rPr>
          <w:bCs/>
          <w:w w:val="99"/>
        </w:rPr>
        <w:t>Unit 4</w:t>
      </w:r>
    </w:p>
    <w:p w:rsidR="00B629F5" w:rsidRDefault="00B629F5" w:rsidP="00B629F5">
      <w:pPr>
        <w:jc w:val="left"/>
      </w:pPr>
      <w:hyperlink r:id="rId160" w:history="1">
        <w:r w:rsidRPr="00A213F5">
          <w:rPr>
            <w:rStyle w:val="Hyperlink"/>
          </w:rPr>
          <w:t>http://www.pbs.org/empires/thegreeks/htmlver</w:t>
        </w:r>
      </w:hyperlink>
      <w:r>
        <w:rPr>
          <w:b/>
        </w:rPr>
        <w:br/>
      </w:r>
      <w:hyperlink r:id="rId161" w:history="1">
        <w:proofErr w:type="gramStart"/>
        <w:r w:rsidRPr="00A30178">
          <w:rPr>
            <w:rStyle w:val="Hyperlink"/>
          </w:rPr>
          <w:t>The</w:t>
        </w:r>
        <w:proofErr w:type="gramEnd"/>
        <w:r w:rsidRPr="00A30178">
          <w:rPr>
            <w:rStyle w:val="Hyperlink"/>
          </w:rPr>
          <w:t xml:space="preserve"> natural vegetation of Europe</w:t>
        </w:r>
      </w:hyperlink>
      <w:r>
        <w:t xml:space="preserve"> </w:t>
      </w:r>
    </w:p>
    <w:p w:rsidR="00B629F5" w:rsidRDefault="00B629F5" w:rsidP="00B629F5">
      <w:pPr>
        <w:suppressAutoHyphens w:val="0"/>
        <w:autoSpaceDE w:val="0"/>
        <w:autoSpaceDN w:val="0"/>
        <w:adjustRightInd w:val="0"/>
        <w:spacing w:after="23"/>
        <w:jc w:val="left"/>
        <w:rPr>
          <w:bCs/>
          <w:w w:val="99"/>
        </w:rPr>
      </w:pPr>
      <w:hyperlink r:id="rId162" w:history="1">
        <w:r w:rsidRPr="00DE691C">
          <w:rPr>
            <w:rStyle w:val="Hyperlink"/>
          </w:rPr>
          <w:t>Natural Resources graphic organizer</w:t>
        </w:r>
      </w:hyperlink>
    </w:p>
    <w:p w:rsidR="00B629F5" w:rsidRDefault="00B629F5" w:rsidP="00B629F5">
      <w:hyperlink r:id="rId163" w:history="1">
        <w:r w:rsidRPr="00DE691C">
          <w:rPr>
            <w:rStyle w:val="Hyperlink"/>
          </w:rPr>
          <w:t>http://www.learner.org/interactives/middleages</w:t>
        </w:r>
      </w:hyperlink>
      <w:r w:rsidRPr="00DE691C">
        <w:br/>
      </w:r>
      <w:hyperlink r:id="rId164" w:history="1">
        <w:r w:rsidRPr="00DE691C">
          <w:rPr>
            <w:rStyle w:val="Hyperlink"/>
          </w:rPr>
          <w:t>Europe climate region</w:t>
        </w:r>
      </w:hyperlink>
      <w:r>
        <w:t xml:space="preserve">  </w:t>
      </w:r>
    </w:p>
    <w:p w:rsidR="00B629F5" w:rsidRDefault="00B629F5" w:rsidP="00B629F5">
      <w:pPr>
        <w:suppressAutoHyphens w:val="0"/>
        <w:autoSpaceDE w:val="0"/>
        <w:autoSpaceDN w:val="0"/>
        <w:adjustRightInd w:val="0"/>
        <w:spacing w:after="23"/>
        <w:jc w:val="left"/>
        <w:rPr>
          <w:bCs/>
          <w:w w:val="99"/>
        </w:rPr>
      </w:pPr>
      <w:hyperlink r:id="rId165" w:history="1">
        <w:r w:rsidRPr="00DE691C">
          <w:rPr>
            <w:rStyle w:val="Hyperlink"/>
          </w:rPr>
          <w:t>Climate graphic organizer</w:t>
        </w:r>
      </w:hyperlink>
    </w:p>
    <w:p w:rsidR="00B629F5" w:rsidRPr="00DE691C" w:rsidRDefault="00B629F5" w:rsidP="00B629F5">
      <w:hyperlink r:id="rId166" w:history="1">
        <w:r w:rsidRPr="00DE691C">
          <w:rPr>
            <w:rStyle w:val="Hyperlink"/>
          </w:rPr>
          <w:t>http://my.hrw.com/ss2/ss06_07_08/student/flash/husww2_fd_ddayCD/click_viewer.html</w:t>
        </w:r>
      </w:hyperlink>
      <w:r w:rsidRPr="00DE691C">
        <w:br/>
      </w:r>
      <w:hyperlink r:id="rId167" w:history="1">
        <w:r w:rsidRPr="00DE691C">
          <w:rPr>
            <w:rStyle w:val="Hyperlink"/>
          </w:rPr>
          <w:t>The Cold War</w:t>
        </w:r>
      </w:hyperlink>
    </w:p>
    <w:p w:rsidR="00B629F5" w:rsidRDefault="00B629F5" w:rsidP="00B629F5">
      <w:hyperlink r:id="rId168" w:history="1">
        <w:r w:rsidRPr="00D519B7">
          <w:rPr>
            <w:rStyle w:val="Hyperlink"/>
          </w:rPr>
          <w:t>The time line of events in Europe</w:t>
        </w:r>
      </w:hyperlink>
    </w:p>
    <w:p w:rsidR="00B629F5" w:rsidRPr="00B629F5" w:rsidRDefault="00B629F5" w:rsidP="00B629F5">
      <w:pPr>
        <w:suppressAutoHyphens w:val="0"/>
        <w:autoSpaceDE w:val="0"/>
        <w:autoSpaceDN w:val="0"/>
        <w:adjustRightInd w:val="0"/>
        <w:spacing w:after="23"/>
        <w:jc w:val="left"/>
        <w:rPr>
          <w:bCs/>
          <w:w w:val="99"/>
        </w:rPr>
      </w:pPr>
      <w:hyperlink r:id="rId169" w:history="1">
        <w:r w:rsidRPr="00B629F5">
          <w:rPr>
            <w:rStyle w:val="Hyperlink"/>
          </w:rPr>
          <w:t>http://www.worldwar1.com</w:t>
        </w:r>
      </w:hyperlink>
    </w:p>
    <w:p w:rsidR="00B629F5" w:rsidRDefault="00B629F5" w:rsidP="00704F1C">
      <w:pPr>
        <w:suppressAutoHyphens w:val="0"/>
        <w:autoSpaceDE w:val="0"/>
        <w:autoSpaceDN w:val="0"/>
        <w:adjustRightInd w:val="0"/>
        <w:spacing w:after="23"/>
        <w:jc w:val="left"/>
        <w:rPr>
          <w:bCs/>
          <w:w w:val="99"/>
        </w:rPr>
      </w:pPr>
    </w:p>
    <w:p w:rsidR="003F27D8" w:rsidRDefault="003F27D8" w:rsidP="00704F1C">
      <w:pPr>
        <w:suppressAutoHyphens w:val="0"/>
        <w:autoSpaceDE w:val="0"/>
        <w:autoSpaceDN w:val="0"/>
        <w:adjustRightInd w:val="0"/>
        <w:spacing w:after="23"/>
        <w:jc w:val="left"/>
        <w:rPr>
          <w:bCs/>
          <w:w w:val="99"/>
        </w:rPr>
      </w:pPr>
      <w:r>
        <w:rPr>
          <w:bCs/>
          <w:w w:val="99"/>
        </w:rPr>
        <w:t>Unit 5</w:t>
      </w:r>
    </w:p>
    <w:p w:rsidR="00B629F5" w:rsidRPr="00B629F5" w:rsidRDefault="00B629F5" w:rsidP="00B629F5">
      <w:hyperlink r:id="rId170" w:history="1">
        <w:r w:rsidRPr="00B629F5">
          <w:rPr>
            <w:rStyle w:val="Hyperlink"/>
          </w:rPr>
          <w:t>http://www.funfront.net/hist/europe/coldwar.htm</w:t>
        </w:r>
      </w:hyperlink>
      <w:r w:rsidRPr="00B629F5">
        <w:t xml:space="preserve"> </w:t>
      </w:r>
    </w:p>
    <w:p w:rsidR="00B629F5" w:rsidRPr="00B629F5" w:rsidRDefault="00B629F5" w:rsidP="00B629F5">
      <w:pPr>
        <w:suppressAutoHyphens w:val="0"/>
        <w:autoSpaceDE w:val="0"/>
        <w:autoSpaceDN w:val="0"/>
        <w:adjustRightInd w:val="0"/>
        <w:spacing w:after="23"/>
        <w:jc w:val="left"/>
        <w:rPr>
          <w:bCs/>
          <w:w w:val="99"/>
        </w:rPr>
      </w:pPr>
      <w:hyperlink r:id="rId171" w:history="1">
        <w:r w:rsidRPr="00B629F5">
          <w:rPr>
            <w:rStyle w:val="Hyperlink"/>
          </w:rPr>
          <w:t>http://www.kidport.com/reflib/worldgeography/russia/russia.htm</w:t>
        </w:r>
      </w:hyperlink>
      <w:r w:rsidRPr="00B629F5">
        <w:br/>
      </w:r>
      <w:hyperlink r:id="rId172" w:history="1">
        <w:r w:rsidRPr="00B629F5">
          <w:rPr>
            <w:rStyle w:val="Hyperlink"/>
          </w:rPr>
          <w:t>http://countries.pppst.com/russia.html</w:t>
        </w:r>
      </w:hyperlink>
    </w:p>
    <w:p w:rsidR="00B629F5" w:rsidRPr="00B629F5" w:rsidRDefault="00B629F5" w:rsidP="00704F1C">
      <w:pPr>
        <w:suppressAutoHyphens w:val="0"/>
        <w:autoSpaceDE w:val="0"/>
        <w:autoSpaceDN w:val="0"/>
        <w:adjustRightInd w:val="0"/>
        <w:spacing w:after="23"/>
        <w:jc w:val="left"/>
        <w:rPr>
          <w:bCs/>
          <w:w w:val="99"/>
        </w:rPr>
      </w:pPr>
      <w:hyperlink r:id="rId173" w:history="1">
        <w:r w:rsidRPr="00B629F5">
          <w:rPr>
            <w:rStyle w:val="Hyperlink"/>
          </w:rPr>
          <w:t>http://lessonplans.mrdonn.org/russianrev.html</w:t>
        </w:r>
      </w:hyperlink>
    </w:p>
    <w:p w:rsidR="00B629F5" w:rsidRDefault="00B629F5" w:rsidP="00704F1C">
      <w:pPr>
        <w:suppressAutoHyphens w:val="0"/>
        <w:autoSpaceDE w:val="0"/>
        <w:autoSpaceDN w:val="0"/>
        <w:adjustRightInd w:val="0"/>
        <w:spacing w:after="23"/>
        <w:jc w:val="left"/>
        <w:rPr>
          <w:bCs/>
          <w:w w:val="99"/>
        </w:rPr>
      </w:pPr>
      <w:hyperlink r:id="rId174" w:history="1">
        <w:r w:rsidRPr="00B629F5">
          <w:rPr>
            <w:rStyle w:val="Hyperlink"/>
          </w:rPr>
          <w:t>http://academickids.com/encyclopedia/u/uk/ukraine.html</w:t>
        </w:r>
      </w:hyperlink>
    </w:p>
    <w:p w:rsidR="00B629F5" w:rsidRDefault="00B629F5" w:rsidP="00704F1C">
      <w:pPr>
        <w:suppressAutoHyphens w:val="0"/>
        <w:autoSpaceDE w:val="0"/>
        <w:autoSpaceDN w:val="0"/>
        <w:adjustRightInd w:val="0"/>
        <w:spacing w:after="23"/>
        <w:jc w:val="left"/>
        <w:rPr>
          <w:bCs/>
          <w:w w:val="99"/>
        </w:rPr>
      </w:pPr>
    </w:p>
    <w:p w:rsidR="00895399" w:rsidRDefault="003F27D8" w:rsidP="00895399">
      <w:pPr>
        <w:suppressAutoHyphens w:val="0"/>
        <w:autoSpaceDE w:val="0"/>
        <w:autoSpaceDN w:val="0"/>
        <w:adjustRightInd w:val="0"/>
        <w:spacing w:after="23"/>
        <w:jc w:val="left"/>
        <w:rPr>
          <w:color w:val="000000"/>
        </w:rPr>
      </w:pPr>
      <w:r>
        <w:rPr>
          <w:color w:val="000000"/>
        </w:rPr>
        <w:t>Resources</w:t>
      </w:r>
    </w:p>
    <w:p w:rsidR="00895399" w:rsidRDefault="00895399" w:rsidP="00895399">
      <w:hyperlink r:id="rId175" w:tgtFrame="_blank" w:history="1">
        <w:r>
          <w:rPr>
            <w:rStyle w:val="Hyperlink"/>
          </w:rPr>
          <w:t>Great Barrier Reef Marine Park</w:t>
        </w:r>
      </w:hyperlink>
    </w:p>
    <w:p w:rsidR="00895399" w:rsidRDefault="00895399" w:rsidP="00895399">
      <w:pPr>
        <w:tabs>
          <w:tab w:val="left" w:pos="2097"/>
        </w:tabs>
      </w:pPr>
      <w:hyperlink r:id="rId176" w:tgtFrame="_blank" w:history="1">
        <w:r>
          <w:rPr>
            <w:rStyle w:val="Hyperlink"/>
          </w:rPr>
          <w:t>Life and Times of a Coral Reef</w:t>
        </w:r>
      </w:hyperlink>
      <w:r>
        <w:br/>
      </w:r>
      <w:hyperlink r:id="rId177" w:tgtFrame="_blank" w:history="1">
        <w:r>
          <w:rPr>
            <w:rStyle w:val="Hyperlink"/>
          </w:rPr>
          <w:t>Discover the Reef</w:t>
        </w:r>
      </w:hyperlink>
    </w:p>
    <w:p w:rsidR="00895399" w:rsidRDefault="00895399" w:rsidP="00895399">
      <w:pPr>
        <w:suppressAutoHyphens w:val="0"/>
        <w:autoSpaceDE w:val="0"/>
        <w:autoSpaceDN w:val="0"/>
        <w:adjustRightInd w:val="0"/>
        <w:spacing w:after="23"/>
        <w:jc w:val="left"/>
        <w:rPr>
          <w:color w:val="000000"/>
        </w:rPr>
      </w:pPr>
      <w:hyperlink r:id="rId178" w:tgtFrame="_blank" w:history="1">
        <w:r>
          <w:rPr>
            <w:rStyle w:val="Hyperlink"/>
          </w:rPr>
          <w:t>Threats to the Reef</w:t>
        </w:r>
      </w:hyperlink>
    </w:p>
    <w:p w:rsidR="00895399" w:rsidRDefault="00895399" w:rsidP="00895399">
      <w:pPr>
        <w:suppressAutoHyphens w:val="0"/>
        <w:autoSpaceDE w:val="0"/>
        <w:autoSpaceDN w:val="0"/>
        <w:adjustRightInd w:val="0"/>
        <w:spacing w:after="23"/>
        <w:jc w:val="left"/>
        <w:rPr>
          <w:color w:val="000000"/>
        </w:rPr>
      </w:pPr>
    </w:p>
    <w:p w:rsidR="00895399" w:rsidRDefault="00895399" w:rsidP="00895399">
      <w:pPr>
        <w:rPr>
          <w:color w:val="000000"/>
        </w:rPr>
      </w:pPr>
      <w:hyperlink r:id="rId179" w:tgtFrame="_blank" w:history="1">
        <w:r>
          <w:rPr>
            <w:rStyle w:val="Hyperlink"/>
          </w:rPr>
          <w:t>Introducing Aborigines</w:t>
        </w:r>
      </w:hyperlink>
      <w:r>
        <w:t xml:space="preserve"> </w:t>
      </w:r>
    </w:p>
    <w:p w:rsidR="00895399" w:rsidRDefault="00895399" w:rsidP="00895399">
      <w:pPr>
        <w:rPr>
          <w:color w:val="000000"/>
        </w:rPr>
      </w:pPr>
      <w:hyperlink r:id="rId180" w:tgtFrame="_blank" w:history="1">
        <w:r>
          <w:rPr>
            <w:rStyle w:val="Hyperlink"/>
          </w:rPr>
          <w:t>History of the Aborigines</w:t>
        </w:r>
      </w:hyperlink>
    </w:p>
    <w:p w:rsidR="00895399" w:rsidRDefault="00895399" w:rsidP="00895399">
      <w:hyperlink r:id="rId181" w:tgtFrame="_blank" w:history="1">
        <w:r>
          <w:rPr>
            <w:rStyle w:val="Hyperlink"/>
          </w:rPr>
          <w:t>Australian Aboriginals</w:t>
        </w:r>
      </w:hyperlink>
    </w:p>
    <w:p w:rsidR="00895399" w:rsidRDefault="00895399" w:rsidP="00895399">
      <w:hyperlink r:id="rId182" w:tgtFrame="_blank" w:history="1">
        <w:r>
          <w:rPr>
            <w:rStyle w:val="Hyperlink"/>
          </w:rPr>
          <w:t>Stories of the Dreaming</w:t>
        </w:r>
      </w:hyperlink>
    </w:p>
    <w:p w:rsidR="00895399" w:rsidRDefault="00895399" w:rsidP="00895399">
      <w:pPr>
        <w:rPr>
          <w:color w:val="000000"/>
        </w:rPr>
      </w:pPr>
      <w:hyperlink r:id="rId183" w:tgtFrame="_blank" w:history="1">
        <w:r>
          <w:rPr>
            <w:rStyle w:val="Hyperlink"/>
          </w:rPr>
          <w:t>Portraits of Our Elders</w:t>
        </w:r>
      </w:hyperlink>
    </w:p>
    <w:p w:rsidR="00895399" w:rsidRDefault="00895399" w:rsidP="00895399">
      <w:pPr>
        <w:suppressAutoHyphens w:val="0"/>
        <w:autoSpaceDE w:val="0"/>
        <w:autoSpaceDN w:val="0"/>
        <w:adjustRightInd w:val="0"/>
        <w:spacing w:after="23"/>
        <w:jc w:val="left"/>
        <w:rPr>
          <w:color w:val="000000"/>
        </w:rPr>
      </w:pPr>
    </w:p>
    <w:p w:rsidR="00895399" w:rsidRDefault="00895399" w:rsidP="00895399">
      <w:hyperlink r:id="rId184" w:tgtFrame="_blank" w:history="1">
        <w:r>
          <w:rPr>
            <w:rStyle w:val="Hyperlink"/>
          </w:rPr>
          <w:t>Introducing New Zealand</w:t>
        </w:r>
      </w:hyperlink>
    </w:p>
    <w:p w:rsidR="00895399" w:rsidRDefault="00895399" w:rsidP="00895399">
      <w:hyperlink r:id="rId185" w:tgtFrame="_blank" w:history="1">
        <w:r>
          <w:rPr>
            <w:rStyle w:val="Hyperlink"/>
          </w:rPr>
          <w:t>Regions of New Zealand</w:t>
        </w:r>
      </w:hyperlink>
    </w:p>
    <w:p w:rsidR="00895399" w:rsidRDefault="00895399" w:rsidP="00895399">
      <w:hyperlink r:id="rId186" w:tgtFrame="_blank" w:history="1">
        <w:r>
          <w:rPr>
            <w:rStyle w:val="Hyperlink"/>
          </w:rPr>
          <w:t>Visit New Zealand</w:t>
        </w:r>
      </w:hyperlink>
    </w:p>
    <w:p w:rsidR="00895399" w:rsidRDefault="00895399" w:rsidP="00895399">
      <w:pPr>
        <w:suppressAutoHyphens w:val="0"/>
        <w:autoSpaceDE w:val="0"/>
        <w:autoSpaceDN w:val="0"/>
        <w:adjustRightInd w:val="0"/>
        <w:spacing w:after="23"/>
        <w:jc w:val="left"/>
        <w:rPr>
          <w:color w:val="000000"/>
        </w:rPr>
      </w:pPr>
      <w:hyperlink r:id="rId187" w:tgtFrame="_blank" w:history="1">
        <w:r>
          <w:rPr>
            <w:rStyle w:val="Hyperlink"/>
          </w:rPr>
          <w:t>New Zealand Adventures</w:t>
        </w:r>
      </w:hyperlink>
    </w:p>
    <w:p w:rsidR="00895399" w:rsidRDefault="00895399" w:rsidP="00895399">
      <w:pPr>
        <w:suppressAutoHyphens w:val="0"/>
        <w:autoSpaceDE w:val="0"/>
        <w:autoSpaceDN w:val="0"/>
        <w:adjustRightInd w:val="0"/>
        <w:spacing w:after="23"/>
        <w:jc w:val="left"/>
        <w:rPr>
          <w:color w:val="000000"/>
        </w:rPr>
      </w:pPr>
    </w:p>
    <w:p w:rsidR="00895399" w:rsidRDefault="00895399" w:rsidP="00895399">
      <w:hyperlink r:id="rId188" w:tgtFrame="_blank" w:history="1">
        <w:r>
          <w:rPr>
            <w:rStyle w:val="Hyperlink"/>
          </w:rPr>
          <w:t>Background Notes: The Pacific Islands</w:t>
        </w:r>
      </w:hyperlink>
      <w:r>
        <w:t xml:space="preserve"> </w:t>
      </w:r>
    </w:p>
    <w:p w:rsidR="00895399" w:rsidRDefault="00895399" w:rsidP="00895399">
      <w:hyperlink r:id="rId189" w:tgtFrame="_blank" w:history="1">
        <w:r>
          <w:rPr>
            <w:rStyle w:val="Hyperlink"/>
          </w:rPr>
          <w:t>Regional Maps</w:t>
        </w:r>
      </w:hyperlink>
    </w:p>
    <w:p w:rsidR="00895399" w:rsidRDefault="00895399" w:rsidP="00895399">
      <w:hyperlink r:id="rId190" w:tgtFrame="_blank" w:history="1">
        <w:r>
          <w:rPr>
            <w:rStyle w:val="Hyperlink"/>
          </w:rPr>
          <w:t>Climate and Natural Resources</w:t>
        </w:r>
      </w:hyperlink>
    </w:p>
    <w:p w:rsidR="00895399" w:rsidRDefault="00895399" w:rsidP="00895399"/>
    <w:p w:rsidR="00895399" w:rsidRPr="002A7930" w:rsidRDefault="00895399" w:rsidP="00895399">
      <w:pPr>
        <w:suppressAutoHyphens w:val="0"/>
        <w:autoSpaceDE w:val="0"/>
        <w:autoSpaceDN w:val="0"/>
        <w:adjustRightInd w:val="0"/>
        <w:spacing w:after="23"/>
        <w:jc w:val="left"/>
        <w:rPr>
          <w:color w:val="000000"/>
          <w:sz w:val="23"/>
          <w:szCs w:val="23"/>
          <w:lang w:eastAsia="en-US"/>
        </w:rPr>
      </w:pPr>
    </w:p>
    <w:sectPr w:rsidR="00895399" w:rsidRPr="002A7930" w:rsidSect="0096571D">
      <w:headerReference w:type="default" r:id="rId191"/>
      <w:headerReference w:type="first" r:id="rId192"/>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73" w:rsidRDefault="00C44973">
      <w:r>
        <w:separator/>
      </w:r>
    </w:p>
  </w:endnote>
  <w:endnote w:type="continuationSeparator" w:id="1">
    <w:p w:rsidR="00C44973" w:rsidRDefault="00C44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73" w:rsidRDefault="00C44973">
      <w:r>
        <w:separator/>
      </w:r>
    </w:p>
  </w:footnote>
  <w:footnote w:type="continuationSeparator" w:id="1">
    <w:p w:rsidR="00C44973" w:rsidRDefault="00C44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ED" w:rsidRDefault="00F876ED">
    <w:pPr>
      <w:pStyle w:val="Header"/>
      <w:jc w:val="center"/>
    </w:pPr>
    <w:r>
      <w:t xml:space="preserve">                                             </w:t>
    </w:r>
    <w:r>
      <w:tab/>
      <w:t xml:space="preserve">                                                                                                                                                                                                                                                                                   </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ED" w:rsidRDefault="00F876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380DC8"/>
    <w:multiLevelType w:val="hybridMultilevel"/>
    <w:tmpl w:val="7C344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C818EB"/>
    <w:multiLevelType w:val="hybridMultilevel"/>
    <w:tmpl w:val="FC4C8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333050"/>
    <w:multiLevelType w:val="hybridMultilevel"/>
    <w:tmpl w:val="E93E8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66D86"/>
    <w:multiLevelType w:val="hybridMultilevel"/>
    <w:tmpl w:val="180E3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4F2C2A"/>
    <w:multiLevelType w:val="hybridMultilevel"/>
    <w:tmpl w:val="DE6C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13239"/>
    <w:multiLevelType w:val="multilevel"/>
    <w:tmpl w:val="BDFA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990CFA"/>
    <w:multiLevelType w:val="hybridMultilevel"/>
    <w:tmpl w:val="FC4C8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F3250"/>
    <w:multiLevelType w:val="hybridMultilevel"/>
    <w:tmpl w:val="F8B82CE8"/>
    <w:lvl w:ilvl="0" w:tplc="6A28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7504DF"/>
    <w:multiLevelType w:val="hybridMultilevel"/>
    <w:tmpl w:val="9E325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46661"/>
    <w:multiLevelType w:val="hybridMultilevel"/>
    <w:tmpl w:val="638C79C2"/>
    <w:lvl w:ilvl="0" w:tplc="6A28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2473DD"/>
    <w:multiLevelType w:val="multilevel"/>
    <w:tmpl w:val="7A74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FC7152"/>
    <w:multiLevelType w:val="multilevel"/>
    <w:tmpl w:val="641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40D1D"/>
    <w:multiLevelType w:val="multilevel"/>
    <w:tmpl w:val="787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66C61"/>
    <w:multiLevelType w:val="multilevel"/>
    <w:tmpl w:val="EE3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B71DC"/>
    <w:multiLevelType w:val="hybridMultilevel"/>
    <w:tmpl w:val="99A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60295"/>
    <w:multiLevelType w:val="hybridMultilevel"/>
    <w:tmpl w:val="F8B82CE8"/>
    <w:lvl w:ilvl="0" w:tplc="6A28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CA20E3"/>
    <w:multiLevelType w:val="hybridMultilevel"/>
    <w:tmpl w:val="F8B82CE8"/>
    <w:lvl w:ilvl="0" w:tplc="6A28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123028"/>
    <w:multiLevelType w:val="hybridMultilevel"/>
    <w:tmpl w:val="638C79C2"/>
    <w:lvl w:ilvl="0" w:tplc="6A28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24"/>
  </w:num>
  <w:num w:numId="4">
    <w:abstractNumId w:val="23"/>
  </w:num>
  <w:num w:numId="5">
    <w:abstractNumId w:val="21"/>
  </w:num>
  <w:num w:numId="6">
    <w:abstractNumId w:val="22"/>
  </w:num>
  <w:num w:numId="7">
    <w:abstractNumId w:val="16"/>
  </w:num>
  <w:num w:numId="8">
    <w:abstractNumId w:val="15"/>
  </w:num>
  <w:num w:numId="9">
    <w:abstractNumId w:val="13"/>
  </w:num>
  <w:num w:numId="10">
    <w:abstractNumId w:val="19"/>
  </w:num>
  <w:num w:numId="11">
    <w:abstractNumId w:val="17"/>
  </w:num>
  <w:num w:numId="12">
    <w:abstractNumId w:val="12"/>
  </w:num>
  <w:num w:numId="13">
    <w:abstractNumId w:val="28"/>
  </w:num>
  <w:num w:numId="14">
    <w:abstractNumId w:val="11"/>
  </w:num>
  <w:num w:numId="15">
    <w:abstractNumId w:val="20"/>
  </w:num>
  <w:num w:numId="16">
    <w:abstractNumId w:val="25"/>
  </w:num>
  <w:num w:numId="17">
    <w:abstractNumId w:val="27"/>
  </w:num>
  <w:num w:numId="18">
    <w:abstractNumId w:val="26"/>
  </w:num>
  <w:num w:numId="19">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39"/>
    <w:rsid w:val="000179F9"/>
    <w:rsid w:val="00025454"/>
    <w:rsid w:val="00026597"/>
    <w:rsid w:val="000309D5"/>
    <w:rsid w:val="00031BFF"/>
    <w:rsid w:val="00032744"/>
    <w:rsid w:val="00044EF2"/>
    <w:rsid w:val="00052149"/>
    <w:rsid w:val="00062C10"/>
    <w:rsid w:val="00062FE8"/>
    <w:rsid w:val="00064107"/>
    <w:rsid w:val="00064481"/>
    <w:rsid w:val="00067B05"/>
    <w:rsid w:val="00082500"/>
    <w:rsid w:val="00084796"/>
    <w:rsid w:val="00085E8C"/>
    <w:rsid w:val="000A0158"/>
    <w:rsid w:val="000D596A"/>
    <w:rsid w:val="000E70B9"/>
    <w:rsid w:val="000E7E63"/>
    <w:rsid w:val="00106F6F"/>
    <w:rsid w:val="00111524"/>
    <w:rsid w:val="00113541"/>
    <w:rsid w:val="00114596"/>
    <w:rsid w:val="001158D2"/>
    <w:rsid w:val="001227BC"/>
    <w:rsid w:val="00136D06"/>
    <w:rsid w:val="00156357"/>
    <w:rsid w:val="001578A3"/>
    <w:rsid w:val="0016098F"/>
    <w:rsid w:val="00184D9A"/>
    <w:rsid w:val="00191AE8"/>
    <w:rsid w:val="001A007C"/>
    <w:rsid w:val="001A0204"/>
    <w:rsid w:val="001A74E0"/>
    <w:rsid w:val="001B1E71"/>
    <w:rsid w:val="001B5567"/>
    <w:rsid w:val="001C02C1"/>
    <w:rsid w:val="001E292A"/>
    <w:rsid w:val="001E2E8B"/>
    <w:rsid w:val="001E6218"/>
    <w:rsid w:val="001E7170"/>
    <w:rsid w:val="001E7327"/>
    <w:rsid w:val="00202207"/>
    <w:rsid w:val="002115C7"/>
    <w:rsid w:val="00221EAD"/>
    <w:rsid w:val="00233E72"/>
    <w:rsid w:val="00242867"/>
    <w:rsid w:val="002628D0"/>
    <w:rsid w:val="00266926"/>
    <w:rsid w:val="00267C93"/>
    <w:rsid w:val="002A3AE7"/>
    <w:rsid w:val="002A518D"/>
    <w:rsid w:val="002A6B64"/>
    <w:rsid w:val="002A7930"/>
    <w:rsid w:val="002B2535"/>
    <w:rsid w:val="002C3F97"/>
    <w:rsid w:val="002C56FC"/>
    <w:rsid w:val="002D77BF"/>
    <w:rsid w:val="002E5B3A"/>
    <w:rsid w:val="002E5E78"/>
    <w:rsid w:val="0031190E"/>
    <w:rsid w:val="00317389"/>
    <w:rsid w:val="00322831"/>
    <w:rsid w:val="00326DC2"/>
    <w:rsid w:val="00346121"/>
    <w:rsid w:val="00350610"/>
    <w:rsid w:val="00352B13"/>
    <w:rsid w:val="00352CA4"/>
    <w:rsid w:val="003574EE"/>
    <w:rsid w:val="00360B1C"/>
    <w:rsid w:val="00371145"/>
    <w:rsid w:val="00373646"/>
    <w:rsid w:val="00375274"/>
    <w:rsid w:val="00376C38"/>
    <w:rsid w:val="0038645D"/>
    <w:rsid w:val="0038773A"/>
    <w:rsid w:val="003970A5"/>
    <w:rsid w:val="003A03C0"/>
    <w:rsid w:val="003C1C7A"/>
    <w:rsid w:val="003C3DF5"/>
    <w:rsid w:val="003C688F"/>
    <w:rsid w:val="003D786E"/>
    <w:rsid w:val="003E246A"/>
    <w:rsid w:val="003E2A56"/>
    <w:rsid w:val="003E585A"/>
    <w:rsid w:val="003E753F"/>
    <w:rsid w:val="003F014C"/>
    <w:rsid w:val="003F27D8"/>
    <w:rsid w:val="003F6527"/>
    <w:rsid w:val="004045FC"/>
    <w:rsid w:val="00407EAF"/>
    <w:rsid w:val="004146B9"/>
    <w:rsid w:val="00430A30"/>
    <w:rsid w:val="00430A3B"/>
    <w:rsid w:val="004342BB"/>
    <w:rsid w:val="00434564"/>
    <w:rsid w:val="004349DB"/>
    <w:rsid w:val="00437D45"/>
    <w:rsid w:val="00465B63"/>
    <w:rsid w:val="00470BB4"/>
    <w:rsid w:val="00471A62"/>
    <w:rsid w:val="004804A0"/>
    <w:rsid w:val="004837AB"/>
    <w:rsid w:val="004932DB"/>
    <w:rsid w:val="004B409C"/>
    <w:rsid w:val="004B582A"/>
    <w:rsid w:val="004B679D"/>
    <w:rsid w:val="004C286F"/>
    <w:rsid w:val="004D35F9"/>
    <w:rsid w:val="004D7939"/>
    <w:rsid w:val="004E082D"/>
    <w:rsid w:val="004E6125"/>
    <w:rsid w:val="004E66EE"/>
    <w:rsid w:val="004E6B7D"/>
    <w:rsid w:val="004F0ADA"/>
    <w:rsid w:val="0051146E"/>
    <w:rsid w:val="00513C10"/>
    <w:rsid w:val="00514914"/>
    <w:rsid w:val="005158C8"/>
    <w:rsid w:val="00524E42"/>
    <w:rsid w:val="00532DD5"/>
    <w:rsid w:val="00533534"/>
    <w:rsid w:val="00542D0D"/>
    <w:rsid w:val="005456FC"/>
    <w:rsid w:val="00545C57"/>
    <w:rsid w:val="00567DF8"/>
    <w:rsid w:val="00572FF9"/>
    <w:rsid w:val="005A3CB5"/>
    <w:rsid w:val="005B38F4"/>
    <w:rsid w:val="005B590B"/>
    <w:rsid w:val="005C2D8C"/>
    <w:rsid w:val="005C52E4"/>
    <w:rsid w:val="005D125B"/>
    <w:rsid w:val="005D6C32"/>
    <w:rsid w:val="005F17D1"/>
    <w:rsid w:val="0061011E"/>
    <w:rsid w:val="00623726"/>
    <w:rsid w:val="006737B2"/>
    <w:rsid w:val="00675ADD"/>
    <w:rsid w:val="00675D65"/>
    <w:rsid w:val="00681F83"/>
    <w:rsid w:val="006962E4"/>
    <w:rsid w:val="00696768"/>
    <w:rsid w:val="00697C6E"/>
    <w:rsid w:val="006A1E4D"/>
    <w:rsid w:val="006A255F"/>
    <w:rsid w:val="006B171E"/>
    <w:rsid w:val="006C23F2"/>
    <w:rsid w:val="006C2D5C"/>
    <w:rsid w:val="006C33F4"/>
    <w:rsid w:val="006C3A05"/>
    <w:rsid w:val="006D317B"/>
    <w:rsid w:val="006D7D16"/>
    <w:rsid w:val="006F2B12"/>
    <w:rsid w:val="006F47BC"/>
    <w:rsid w:val="006F5315"/>
    <w:rsid w:val="006F7905"/>
    <w:rsid w:val="0070166A"/>
    <w:rsid w:val="00701713"/>
    <w:rsid w:val="00704F1C"/>
    <w:rsid w:val="007201CB"/>
    <w:rsid w:val="00721321"/>
    <w:rsid w:val="00732D09"/>
    <w:rsid w:val="00734A38"/>
    <w:rsid w:val="00745B4C"/>
    <w:rsid w:val="007754FC"/>
    <w:rsid w:val="00776E68"/>
    <w:rsid w:val="00791B42"/>
    <w:rsid w:val="007A2AAF"/>
    <w:rsid w:val="007A3BE0"/>
    <w:rsid w:val="007A7733"/>
    <w:rsid w:val="007D7475"/>
    <w:rsid w:val="007E07F9"/>
    <w:rsid w:val="007E7B47"/>
    <w:rsid w:val="007F35A9"/>
    <w:rsid w:val="00801A21"/>
    <w:rsid w:val="00804973"/>
    <w:rsid w:val="00804CDA"/>
    <w:rsid w:val="0082230D"/>
    <w:rsid w:val="00824722"/>
    <w:rsid w:val="00830BA9"/>
    <w:rsid w:val="008508A2"/>
    <w:rsid w:val="00851EAE"/>
    <w:rsid w:val="00855990"/>
    <w:rsid w:val="00864530"/>
    <w:rsid w:val="008656AD"/>
    <w:rsid w:val="00876DB3"/>
    <w:rsid w:val="00880316"/>
    <w:rsid w:val="008836EE"/>
    <w:rsid w:val="00894E06"/>
    <w:rsid w:val="00894E76"/>
    <w:rsid w:val="00895399"/>
    <w:rsid w:val="0089559B"/>
    <w:rsid w:val="008A3086"/>
    <w:rsid w:val="008A754A"/>
    <w:rsid w:val="008B0ADE"/>
    <w:rsid w:val="008B371D"/>
    <w:rsid w:val="008C1588"/>
    <w:rsid w:val="008C6FBA"/>
    <w:rsid w:val="008D448A"/>
    <w:rsid w:val="008D5383"/>
    <w:rsid w:val="008D6194"/>
    <w:rsid w:val="008E145D"/>
    <w:rsid w:val="008E4075"/>
    <w:rsid w:val="0090246A"/>
    <w:rsid w:val="0090501B"/>
    <w:rsid w:val="00910547"/>
    <w:rsid w:val="00914D7D"/>
    <w:rsid w:val="00916113"/>
    <w:rsid w:val="00921CBA"/>
    <w:rsid w:val="00935815"/>
    <w:rsid w:val="00940234"/>
    <w:rsid w:val="00940EE4"/>
    <w:rsid w:val="00941225"/>
    <w:rsid w:val="00947F61"/>
    <w:rsid w:val="00952483"/>
    <w:rsid w:val="00963900"/>
    <w:rsid w:val="0096571D"/>
    <w:rsid w:val="00970387"/>
    <w:rsid w:val="00973089"/>
    <w:rsid w:val="0097749D"/>
    <w:rsid w:val="00977FBA"/>
    <w:rsid w:val="00981596"/>
    <w:rsid w:val="00986D13"/>
    <w:rsid w:val="009A4085"/>
    <w:rsid w:val="009B0861"/>
    <w:rsid w:val="009D4735"/>
    <w:rsid w:val="009E4A6A"/>
    <w:rsid w:val="009F0219"/>
    <w:rsid w:val="00A01889"/>
    <w:rsid w:val="00A02FF3"/>
    <w:rsid w:val="00A04CA4"/>
    <w:rsid w:val="00A0524F"/>
    <w:rsid w:val="00A158A5"/>
    <w:rsid w:val="00A213F5"/>
    <w:rsid w:val="00A26780"/>
    <w:rsid w:val="00A30178"/>
    <w:rsid w:val="00A30A52"/>
    <w:rsid w:val="00A32A16"/>
    <w:rsid w:val="00A35E51"/>
    <w:rsid w:val="00A4013E"/>
    <w:rsid w:val="00A442F2"/>
    <w:rsid w:val="00A610CD"/>
    <w:rsid w:val="00A865D4"/>
    <w:rsid w:val="00A9326D"/>
    <w:rsid w:val="00AA046C"/>
    <w:rsid w:val="00AB427C"/>
    <w:rsid w:val="00AB77D6"/>
    <w:rsid w:val="00AC4A53"/>
    <w:rsid w:val="00AC7870"/>
    <w:rsid w:val="00AD6C97"/>
    <w:rsid w:val="00AE4216"/>
    <w:rsid w:val="00AF42E5"/>
    <w:rsid w:val="00B03233"/>
    <w:rsid w:val="00B330D9"/>
    <w:rsid w:val="00B51F5A"/>
    <w:rsid w:val="00B532C7"/>
    <w:rsid w:val="00B5456F"/>
    <w:rsid w:val="00B61E6D"/>
    <w:rsid w:val="00B629F5"/>
    <w:rsid w:val="00B71D09"/>
    <w:rsid w:val="00B8017E"/>
    <w:rsid w:val="00B82639"/>
    <w:rsid w:val="00BA5872"/>
    <w:rsid w:val="00BB04FB"/>
    <w:rsid w:val="00BB5EC6"/>
    <w:rsid w:val="00BC5644"/>
    <w:rsid w:val="00C11E07"/>
    <w:rsid w:val="00C23EA8"/>
    <w:rsid w:val="00C30145"/>
    <w:rsid w:val="00C420A7"/>
    <w:rsid w:val="00C44973"/>
    <w:rsid w:val="00C50C4E"/>
    <w:rsid w:val="00C52976"/>
    <w:rsid w:val="00C57047"/>
    <w:rsid w:val="00C60FE4"/>
    <w:rsid w:val="00C6506F"/>
    <w:rsid w:val="00C75207"/>
    <w:rsid w:val="00C81AA4"/>
    <w:rsid w:val="00C8203B"/>
    <w:rsid w:val="00C9168D"/>
    <w:rsid w:val="00C96069"/>
    <w:rsid w:val="00CA4114"/>
    <w:rsid w:val="00CB67BD"/>
    <w:rsid w:val="00CB7CF0"/>
    <w:rsid w:val="00CC0E09"/>
    <w:rsid w:val="00CC186E"/>
    <w:rsid w:val="00CC4830"/>
    <w:rsid w:val="00CC4DEF"/>
    <w:rsid w:val="00CC744F"/>
    <w:rsid w:val="00CE3DB3"/>
    <w:rsid w:val="00CF5EA1"/>
    <w:rsid w:val="00D04AE5"/>
    <w:rsid w:val="00D3070E"/>
    <w:rsid w:val="00D519B7"/>
    <w:rsid w:val="00D739D4"/>
    <w:rsid w:val="00D75927"/>
    <w:rsid w:val="00D75A30"/>
    <w:rsid w:val="00D84597"/>
    <w:rsid w:val="00D94A1B"/>
    <w:rsid w:val="00DA032A"/>
    <w:rsid w:val="00DA5C38"/>
    <w:rsid w:val="00DB3F6D"/>
    <w:rsid w:val="00DB7816"/>
    <w:rsid w:val="00DC24B5"/>
    <w:rsid w:val="00DC4B6B"/>
    <w:rsid w:val="00DE5A78"/>
    <w:rsid w:val="00DE691C"/>
    <w:rsid w:val="00E0116A"/>
    <w:rsid w:val="00E10B71"/>
    <w:rsid w:val="00E31C3D"/>
    <w:rsid w:val="00E4103A"/>
    <w:rsid w:val="00E4526D"/>
    <w:rsid w:val="00E54911"/>
    <w:rsid w:val="00E55F3A"/>
    <w:rsid w:val="00E6003D"/>
    <w:rsid w:val="00E65DF4"/>
    <w:rsid w:val="00E70E73"/>
    <w:rsid w:val="00E76C07"/>
    <w:rsid w:val="00E93A7D"/>
    <w:rsid w:val="00EA03AF"/>
    <w:rsid w:val="00EA251D"/>
    <w:rsid w:val="00EA445A"/>
    <w:rsid w:val="00EB0D24"/>
    <w:rsid w:val="00ED2A42"/>
    <w:rsid w:val="00ED7781"/>
    <w:rsid w:val="00ED7E6F"/>
    <w:rsid w:val="00EE4C50"/>
    <w:rsid w:val="00EE5A39"/>
    <w:rsid w:val="00EF55A9"/>
    <w:rsid w:val="00EF72C9"/>
    <w:rsid w:val="00F147BE"/>
    <w:rsid w:val="00F317A1"/>
    <w:rsid w:val="00F31941"/>
    <w:rsid w:val="00F350D3"/>
    <w:rsid w:val="00F4145A"/>
    <w:rsid w:val="00F43904"/>
    <w:rsid w:val="00F4518B"/>
    <w:rsid w:val="00F45541"/>
    <w:rsid w:val="00F504FB"/>
    <w:rsid w:val="00F51A5C"/>
    <w:rsid w:val="00F570A8"/>
    <w:rsid w:val="00F604CC"/>
    <w:rsid w:val="00F63232"/>
    <w:rsid w:val="00F745F1"/>
    <w:rsid w:val="00F777E8"/>
    <w:rsid w:val="00F77E44"/>
    <w:rsid w:val="00F86A43"/>
    <w:rsid w:val="00F876ED"/>
    <w:rsid w:val="00FA2812"/>
    <w:rsid w:val="00FA377C"/>
    <w:rsid w:val="00FA56EB"/>
    <w:rsid w:val="00FA5B88"/>
    <w:rsid w:val="00FA7490"/>
    <w:rsid w:val="00FB56DD"/>
    <w:rsid w:val="00FC2784"/>
    <w:rsid w:val="00FE01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2">
      <o:colormenu v:ext="edit" fillcolor="none [4]" strokecolor="none [1]" shadowcolor="none [2]"/>
    </o:shapedefaults>
    <o:shapelayout v:ext="edit">
      <o:idmap v:ext="edit" data="1,2,4,5,6,7,8,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pPr>
      <w:keepNext/>
      <w:numPr>
        <w:ilvl w:val="3"/>
        <w:numId w:val="1"/>
      </w:numPr>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Courier New" w:hAnsi="Courier New" w:cs="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3z0">
    <w:name w:val="WW8Num3z0"/>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DefaultParagraphFont0">
    <w:name w:val="Default Paragraph Font"/>
  </w:style>
  <w:style w:type="character" w:styleId="CommentReference">
    <w:name w:val="annotation reference"/>
    <w:basedOn w:val="DefaultParagraphFont0"/>
    <w:rPr>
      <w:sz w:val="16"/>
      <w:szCs w:val="16"/>
    </w:rPr>
  </w:style>
  <w:style w:type="character" w:customStyle="1" w:styleId="Char1">
    <w:name w:val=" Char1"/>
    <w:basedOn w:val="DefaultParagraphFont0"/>
    <w:rPr>
      <w:sz w:val="24"/>
      <w:szCs w:val="24"/>
    </w:rPr>
  </w:style>
  <w:style w:type="character" w:customStyle="1" w:styleId="Char">
    <w:name w:val=" Char"/>
    <w:basedOn w:val="DefaultParagraphFont0"/>
    <w:rPr>
      <w:sz w:val="24"/>
      <w:szCs w:val="24"/>
    </w:rPr>
  </w:style>
  <w:style w:type="character" w:styleId="Hyperlink">
    <w:name w:val="Hyperlink"/>
    <w:basedOn w:val="DefaultParagraphFont0"/>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jc w:val="both"/>
    </w:pPr>
    <w:rPr>
      <w:rFonts w:eastAsia="Arial"/>
      <w:color w:val="000000"/>
      <w:sz w:val="24"/>
      <w:szCs w:val="24"/>
      <w:lang w:eastAsia="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ListParagraph">
    <w:name w:val="List Paragraph"/>
    <w:basedOn w:val="Normal"/>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 w:type="character" w:customStyle="1" w:styleId="plaintext">
    <w:name w:val="plaintext"/>
    <w:basedOn w:val="DefaultParagraphFont"/>
    <w:rsid w:val="00233E72"/>
  </w:style>
  <w:style w:type="character" w:customStyle="1" w:styleId="plaintext1">
    <w:name w:val="plaintext1"/>
    <w:basedOn w:val="DefaultParagraphFont"/>
    <w:rsid w:val="00A9326D"/>
    <w:rPr>
      <w:rFonts w:ascii="Helvetica" w:hAnsi="Helvetica" w:cs="Helvetica" w:hint="default"/>
      <w:sz w:val="20"/>
      <w:szCs w:val="20"/>
    </w:rPr>
  </w:style>
  <w:style w:type="character" w:customStyle="1" w:styleId="bluetext1">
    <w:name w:val="bluetext1"/>
    <w:basedOn w:val="DefaultParagraphFont"/>
    <w:rsid w:val="00AB427C"/>
    <w:rPr>
      <w:rFonts w:ascii="Helvetica" w:hAnsi="Helvetica" w:cs="Helvetica" w:hint="default"/>
      <w:b/>
      <w:bCs/>
      <w:strike w:val="0"/>
      <w:dstrike w:val="0"/>
      <w:color w:val="6699CC"/>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36923631">
      <w:bodyDiv w:val="1"/>
      <w:marLeft w:val="0"/>
      <w:marRight w:val="0"/>
      <w:marTop w:val="0"/>
      <w:marBottom w:val="0"/>
      <w:divBdr>
        <w:top w:val="none" w:sz="0" w:space="0" w:color="auto"/>
        <w:left w:val="none" w:sz="0" w:space="0" w:color="auto"/>
        <w:bottom w:val="none" w:sz="0" w:space="0" w:color="auto"/>
        <w:right w:val="none" w:sz="0" w:space="0" w:color="auto"/>
      </w:divBdr>
      <w:divsChild>
        <w:div w:id="685718068">
          <w:marLeft w:val="0"/>
          <w:marRight w:val="0"/>
          <w:marTop w:val="0"/>
          <w:marBottom w:val="0"/>
          <w:divBdr>
            <w:top w:val="none" w:sz="0" w:space="0" w:color="auto"/>
            <w:left w:val="none" w:sz="0" w:space="0" w:color="auto"/>
            <w:bottom w:val="none" w:sz="0" w:space="0" w:color="auto"/>
            <w:right w:val="none" w:sz="0" w:space="0" w:color="auto"/>
          </w:divBdr>
          <w:divsChild>
            <w:div w:id="1274557975">
              <w:marLeft w:val="0"/>
              <w:marRight w:val="0"/>
              <w:marTop w:val="0"/>
              <w:marBottom w:val="0"/>
              <w:divBdr>
                <w:top w:val="none" w:sz="0" w:space="0" w:color="auto"/>
                <w:left w:val="none" w:sz="0" w:space="0" w:color="auto"/>
                <w:bottom w:val="none" w:sz="0" w:space="0" w:color="auto"/>
                <w:right w:val="none" w:sz="0" w:space="0" w:color="auto"/>
              </w:divBdr>
              <w:divsChild>
                <w:div w:id="8288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5394">
      <w:bodyDiv w:val="1"/>
      <w:marLeft w:val="0"/>
      <w:marRight w:val="0"/>
      <w:marTop w:val="0"/>
      <w:marBottom w:val="0"/>
      <w:divBdr>
        <w:top w:val="none" w:sz="0" w:space="0" w:color="auto"/>
        <w:left w:val="none" w:sz="0" w:space="0" w:color="auto"/>
        <w:bottom w:val="none" w:sz="0" w:space="0" w:color="auto"/>
        <w:right w:val="none" w:sz="0" w:space="0" w:color="auto"/>
      </w:divBdr>
    </w:div>
    <w:div w:id="522861236">
      <w:bodyDiv w:val="1"/>
      <w:marLeft w:val="0"/>
      <w:marRight w:val="0"/>
      <w:marTop w:val="0"/>
      <w:marBottom w:val="0"/>
      <w:divBdr>
        <w:top w:val="none" w:sz="0" w:space="0" w:color="auto"/>
        <w:left w:val="none" w:sz="0" w:space="0" w:color="auto"/>
        <w:bottom w:val="none" w:sz="0" w:space="0" w:color="auto"/>
        <w:right w:val="none" w:sz="0" w:space="0" w:color="auto"/>
      </w:divBdr>
    </w:div>
    <w:div w:id="546910939">
      <w:bodyDiv w:val="1"/>
      <w:marLeft w:val="0"/>
      <w:marRight w:val="0"/>
      <w:marTop w:val="0"/>
      <w:marBottom w:val="0"/>
      <w:divBdr>
        <w:top w:val="none" w:sz="0" w:space="0" w:color="auto"/>
        <w:left w:val="none" w:sz="0" w:space="0" w:color="auto"/>
        <w:bottom w:val="none" w:sz="0" w:space="0" w:color="auto"/>
        <w:right w:val="none" w:sz="0" w:space="0" w:color="auto"/>
      </w:divBdr>
    </w:div>
    <w:div w:id="598802742">
      <w:bodyDiv w:val="1"/>
      <w:marLeft w:val="0"/>
      <w:marRight w:val="0"/>
      <w:marTop w:val="0"/>
      <w:marBottom w:val="0"/>
      <w:divBdr>
        <w:top w:val="none" w:sz="0" w:space="0" w:color="auto"/>
        <w:left w:val="none" w:sz="0" w:space="0" w:color="auto"/>
        <w:bottom w:val="none" w:sz="0" w:space="0" w:color="auto"/>
        <w:right w:val="none" w:sz="0" w:space="0" w:color="auto"/>
      </w:divBdr>
    </w:div>
    <w:div w:id="1407261685">
      <w:bodyDiv w:val="1"/>
      <w:marLeft w:val="0"/>
      <w:marRight w:val="0"/>
      <w:marTop w:val="0"/>
      <w:marBottom w:val="0"/>
      <w:divBdr>
        <w:top w:val="none" w:sz="0" w:space="0" w:color="auto"/>
        <w:left w:val="none" w:sz="0" w:space="0" w:color="auto"/>
        <w:bottom w:val="none" w:sz="0" w:space="0" w:color="auto"/>
        <w:right w:val="none" w:sz="0" w:space="0" w:color="auto"/>
      </w:divBdr>
      <w:divsChild>
        <w:div w:id="1459451547">
          <w:marLeft w:val="0"/>
          <w:marRight w:val="0"/>
          <w:marTop w:val="0"/>
          <w:marBottom w:val="0"/>
          <w:divBdr>
            <w:top w:val="none" w:sz="0" w:space="0" w:color="auto"/>
            <w:left w:val="none" w:sz="0" w:space="0" w:color="auto"/>
            <w:bottom w:val="none" w:sz="0" w:space="0" w:color="auto"/>
            <w:right w:val="none" w:sz="0" w:space="0" w:color="auto"/>
          </w:divBdr>
          <w:divsChild>
            <w:div w:id="1724984425">
              <w:marLeft w:val="0"/>
              <w:marRight w:val="0"/>
              <w:marTop w:val="0"/>
              <w:marBottom w:val="0"/>
              <w:divBdr>
                <w:top w:val="none" w:sz="0" w:space="0" w:color="auto"/>
                <w:left w:val="none" w:sz="0" w:space="0" w:color="auto"/>
                <w:bottom w:val="none" w:sz="0" w:space="0" w:color="auto"/>
                <w:right w:val="none" w:sz="0" w:space="0" w:color="auto"/>
              </w:divBdr>
              <w:divsChild>
                <w:div w:id="904804962">
                  <w:marLeft w:val="0"/>
                  <w:marRight w:val="0"/>
                  <w:marTop w:val="0"/>
                  <w:marBottom w:val="0"/>
                  <w:divBdr>
                    <w:top w:val="none" w:sz="0" w:space="0" w:color="auto"/>
                    <w:left w:val="none" w:sz="0" w:space="0" w:color="auto"/>
                    <w:bottom w:val="none" w:sz="0" w:space="0" w:color="auto"/>
                    <w:right w:val="none" w:sz="0" w:space="0" w:color="auto"/>
                  </w:divBdr>
                  <w:divsChild>
                    <w:div w:id="1852179821">
                      <w:marLeft w:val="0"/>
                      <w:marRight w:val="0"/>
                      <w:marTop w:val="0"/>
                      <w:marBottom w:val="0"/>
                      <w:divBdr>
                        <w:top w:val="none" w:sz="0" w:space="0" w:color="auto"/>
                        <w:left w:val="none" w:sz="0" w:space="0" w:color="auto"/>
                        <w:bottom w:val="none" w:sz="0" w:space="0" w:color="auto"/>
                        <w:right w:val="none" w:sz="0" w:space="0" w:color="auto"/>
                      </w:divBdr>
                      <w:divsChild>
                        <w:div w:id="1188786921">
                          <w:marLeft w:val="0"/>
                          <w:marRight w:val="0"/>
                          <w:marTop w:val="0"/>
                          <w:marBottom w:val="0"/>
                          <w:divBdr>
                            <w:top w:val="none" w:sz="0" w:space="0" w:color="auto"/>
                            <w:left w:val="none" w:sz="0" w:space="0" w:color="auto"/>
                            <w:bottom w:val="none" w:sz="0" w:space="0" w:color="auto"/>
                            <w:right w:val="none" w:sz="0" w:space="0" w:color="auto"/>
                          </w:divBdr>
                          <w:divsChild>
                            <w:div w:id="1955282116">
                              <w:marLeft w:val="-173"/>
                              <w:marRight w:val="0"/>
                              <w:marTop w:val="0"/>
                              <w:marBottom w:val="0"/>
                              <w:divBdr>
                                <w:top w:val="none" w:sz="0" w:space="0" w:color="auto"/>
                                <w:left w:val="none" w:sz="0" w:space="0" w:color="auto"/>
                                <w:bottom w:val="none" w:sz="0" w:space="0" w:color="auto"/>
                                <w:right w:val="none" w:sz="0" w:space="0" w:color="auto"/>
                              </w:divBdr>
                              <w:divsChild>
                                <w:div w:id="1710179436">
                                  <w:marLeft w:val="-173"/>
                                  <w:marRight w:val="0"/>
                                  <w:marTop w:val="0"/>
                                  <w:marBottom w:val="0"/>
                                  <w:divBdr>
                                    <w:top w:val="none" w:sz="0" w:space="0" w:color="auto"/>
                                    <w:left w:val="none" w:sz="0" w:space="0" w:color="auto"/>
                                    <w:bottom w:val="none" w:sz="0" w:space="0" w:color="auto"/>
                                    <w:right w:val="none" w:sz="0" w:space="0" w:color="auto"/>
                                  </w:divBdr>
                                  <w:divsChild>
                                    <w:div w:id="114836224">
                                      <w:marLeft w:val="0"/>
                                      <w:marRight w:val="0"/>
                                      <w:marTop w:val="0"/>
                                      <w:marBottom w:val="0"/>
                                      <w:divBdr>
                                        <w:top w:val="none" w:sz="0" w:space="0" w:color="auto"/>
                                        <w:left w:val="none" w:sz="0" w:space="0" w:color="auto"/>
                                        <w:bottom w:val="none" w:sz="0" w:space="0" w:color="auto"/>
                                        <w:right w:val="none" w:sz="0" w:space="0" w:color="auto"/>
                                      </w:divBdr>
                                      <w:divsChild>
                                        <w:div w:id="2139715015">
                                          <w:marLeft w:val="0"/>
                                          <w:marRight w:val="0"/>
                                          <w:marTop w:val="0"/>
                                          <w:marBottom w:val="0"/>
                                          <w:divBdr>
                                            <w:top w:val="none" w:sz="0" w:space="0" w:color="auto"/>
                                            <w:left w:val="none" w:sz="0" w:space="0" w:color="auto"/>
                                            <w:bottom w:val="none" w:sz="0" w:space="0" w:color="auto"/>
                                            <w:right w:val="none" w:sz="0" w:space="0" w:color="auto"/>
                                          </w:divBdr>
                                          <w:divsChild>
                                            <w:div w:id="414329312">
                                              <w:marLeft w:val="0"/>
                                              <w:marRight w:val="0"/>
                                              <w:marTop w:val="0"/>
                                              <w:marBottom w:val="0"/>
                                              <w:divBdr>
                                                <w:top w:val="none" w:sz="0" w:space="0" w:color="auto"/>
                                                <w:left w:val="none" w:sz="0" w:space="0" w:color="auto"/>
                                                <w:bottom w:val="none" w:sz="0" w:space="0" w:color="auto"/>
                                                <w:right w:val="none" w:sz="0" w:space="0" w:color="auto"/>
                                              </w:divBdr>
                                              <w:divsChild>
                                                <w:div w:id="1850177965">
                                                  <w:marLeft w:val="0"/>
                                                  <w:marRight w:val="0"/>
                                                  <w:marTop w:val="0"/>
                                                  <w:marBottom w:val="0"/>
                                                  <w:divBdr>
                                                    <w:top w:val="none" w:sz="0" w:space="0" w:color="auto"/>
                                                    <w:left w:val="none" w:sz="0" w:space="0" w:color="auto"/>
                                                    <w:bottom w:val="none" w:sz="0" w:space="0" w:color="auto"/>
                                                    <w:right w:val="none" w:sz="0" w:space="0" w:color="auto"/>
                                                  </w:divBdr>
                                                  <w:divsChild>
                                                    <w:div w:id="766079147">
                                                      <w:marLeft w:val="0"/>
                                                      <w:marRight w:val="0"/>
                                                      <w:marTop w:val="0"/>
                                                      <w:marBottom w:val="0"/>
                                                      <w:divBdr>
                                                        <w:top w:val="none" w:sz="0" w:space="0" w:color="auto"/>
                                                        <w:left w:val="none" w:sz="0" w:space="0" w:color="auto"/>
                                                        <w:bottom w:val="none" w:sz="0" w:space="0" w:color="auto"/>
                                                        <w:right w:val="none" w:sz="0" w:space="0" w:color="auto"/>
                                                      </w:divBdr>
                                                      <w:divsChild>
                                                        <w:div w:id="1419792507">
                                                          <w:marLeft w:val="0"/>
                                                          <w:marRight w:val="0"/>
                                                          <w:marTop w:val="0"/>
                                                          <w:marBottom w:val="0"/>
                                                          <w:divBdr>
                                                            <w:top w:val="none" w:sz="0" w:space="0" w:color="auto"/>
                                                            <w:left w:val="none" w:sz="0" w:space="0" w:color="auto"/>
                                                            <w:bottom w:val="none" w:sz="0" w:space="0" w:color="auto"/>
                                                            <w:right w:val="none" w:sz="0" w:space="0" w:color="auto"/>
                                                          </w:divBdr>
                                                          <w:divsChild>
                                                            <w:div w:id="919144938">
                                                              <w:marLeft w:val="0"/>
                                                              <w:marRight w:val="0"/>
                                                              <w:marTop w:val="0"/>
                                                              <w:marBottom w:val="0"/>
                                                              <w:divBdr>
                                                                <w:top w:val="none" w:sz="0" w:space="0" w:color="auto"/>
                                                                <w:left w:val="none" w:sz="0" w:space="0" w:color="auto"/>
                                                                <w:bottom w:val="none" w:sz="0" w:space="0" w:color="auto"/>
                                                                <w:right w:val="none" w:sz="0" w:space="0" w:color="auto"/>
                                                              </w:divBdr>
                                                              <w:divsChild>
                                                                <w:div w:id="13602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4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unfront.net/hist/europe/coldwar.htm" TargetMode="External"/><Relationship Id="rId21" Type="http://schemas.openxmlformats.org/officeDocument/2006/relationships/hyperlink" Target="http://www.unitsofinstruction.weebly.com" TargetMode="External"/><Relationship Id="rId42" Type="http://schemas.openxmlformats.org/officeDocument/2006/relationships/hyperlink" Target="http://glencoe.com/sites/common_assets/socialstudies/igo_08/wgc/ch4/WGC_ch04_sec1_1.pdf" TargetMode="External"/><Relationship Id="rId47" Type="http://schemas.openxmlformats.org/officeDocument/2006/relationships/hyperlink" Target="http://glencoe.com/sites/common_assets/socialstudies/in_motion_08/wgc/WGC-p073.swf" TargetMode="External"/><Relationship Id="rId63" Type="http://schemas.openxmlformats.org/officeDocument/2006/relationships/hyperlink" Target="http://www.yourchildlearns.com/mappuzzle/canada-puzzle.html" TargetMode="External"/><Relationship Id="rId68" Type="http://schemas.openxmlformats.org/officeDocument/2006/relationships/hyperlink" Target="http://www.thevillage.411.weebly.com/" TargetMode="External"/><Relationship Id="rId84" Type="http://schemas.openxmlformats.org/officeDocument/2006/relationships/hyperlink" Target="http://web.mac.com/davidashirk/LA_Politics/Materials/Entries/2007/1/1_Data_&amp;_Maps_files/Latin_America.gif" TargetMode="External"/><Relationship Id="rId89" Type="http://schemas.openxmlformats.org/officeDocument/2006/relationships/hyperlink" Target="http://glencoe.com/sites/common_assets/socialstudies/igo_08/wgc/ch10/WGC_ch10_sec1_2.pdf" TargetMode="External"/><Relationship Id="rId112" Type="http://schemas.openxmlformats.org/officeDocument/2006/relationships/hyperlink" Target="http://glencoe.com/sites/common_assets/socialstudies/igo_08/wgc/ch12/WGC_ch12_sec3_2.pdf%20as%20a%20whole%20group%20activity" TargetMode="External"/><Relationship Id="rId133" Type="http://schemas.openxmlformats.org/officeDocument/2006/relationships/hyperlink" Target="http://academickids.com/encyclopedia/u/uk/ukraine.html" TargetMode="External"/><Relationship Id="rId138" Type="http://schemas.openxmlformats.org/officeDocument/2006/relationships/hyperlink" Target="http://www.plattsburgh.edu/academics/geography/career.php" TargetMode="External"/><Relationship Id="rId154" Type="http://schemas.openxmlformats.org/officeDocument/2006/relationships/hyperlink" Target="http://canada.gc.ca/acanada/acPubLevel3.jsp?font=0&amp;lang=eng&amp;categoryId=27" TargetMode="External"/><Relationship Id="rId159" Type="http://schemas.openxmlformats.org/officeDocument/2006/relationships/hyperlink" Target="http://web.mac.com/davidashirk/LA_Politics/Materials/Entries/2007/1/1_Data_&amp;_Maps_files/Latin_America.gif" TargetMode="External"/><Relationship Id="rId175" Type="http://schemas.openxmlformats.org/officeDocument/2006/relationships/hyperlink" Target="http://www.gbrmpa.gov.au/" TargetMode="External"/><Relationship Id="rId170" Type="http://schemas.openxmlformats.org/officeDocument/2006/relationships/hyperlink" Target="http://www.funfront.net/hist/europe/coldwar.htm" TargetMode="External"/><Relationship Id="rId191" Type="http://schemas.openxmlformats.org/officeDocument/2006/relationships/header" Target="header1.xml"/><Relationship Id="rId16" Type="http://schemas.openxmlformats.org/officeDocument/2006/relationships/hyperlink" Target="http://glencoe.com/sites/common_assets/socialstudies/in_motion_08/wgc/WGC-p017.swf" TargetMode="External"/><Relationship Id="rId107" Type="http://schemas.openxmlformats.org/officeDocument/2006/relationships/hyperlink" Target="http://glencoe.com/sites/common_assets/socialstudies/in_motion_08/wgc/WGC-p314.swf" TargetMode="External"/><Relationship Id="rId11" Type="http://schemas.openxmlformats.org/officeDocument/2006/relationships/hyperlink" Target="https://djjintraportal.djj.state.ga.us/" TargetMode="External"/><Relationship Id="rId32" Type="http://schemas.openxmlformats.org/officeDocument/2006/relationships/hyperlink" Target="http://www.aag.org/careers/intro.html" TargetMode="External"/><Relationship Id="rId37" Type="http://schemas.openxmlformats.org/officeDocument/2006/relationships/hyperlink" Target="http://my.hrw.com/ss2/ss06_07_08/student/flash/wgwin_m1ewf_cl_L0/layer_viewer.html" TargetMode="External"/><Relationship Id="rId53" Type="http://schemas.openxmlformats.org/officeDocument/2006/relationships/hyperlink" Target="http://www.thevillage.411.weebly.com/" TargetMode="External"/><Relationship Id="rId58" Type="http://schemas.openxmlformats.org/officeDocument/2006/relationships/hyperlink" Target="http://www.slideshare.net/mrsharrisonss/physical-features-of-latin-america-2835989" TargetMode="External"/><Relationship Id="rId74" Type="http://schemas.openxmlformats.org/officeDocument/2006/relationships/hyperlink" Target="http://www.thevillage.411.weebly.com/" TargetMode="External"/><Relationship Id="rId79" Type="http://schemas.openxmlformats.org/officeDocument/2006/relationships/hyperlink" Target="http://www.monteverdeinfo.com/reserve.htm" TargetMode="External"/><Relationship Id="rId102" Type="http://schemas.openxmlformats.org/officeDocument/2006/relationships/hyperlink" Target="http://www.thevillage.411.weebly.com/" TargetMode="External"/><Relationship Id="rId123" Type="http://schemas.openxmlformats.org/officeDocument/2006/relationships/hyperlink" Target="http://countries.pppst.com/russia.html" TargetMode="External"/><Relationship Id="rId128" Type="http://schemas.openxmlformats.org/officeDocument/2006/relationships/hyperlink" Target="http://thevillage411.weebly.com/units-of-instruction1.html" TargetMode="External"/><Relationship Id="rId144" Type="http://schemas.openxmlformats.org/officeDocument/2006/relationships/hyperlink" Target="http://glencoe.com/sites/common_assets/socialstudies/igo_08/wgc/ch1/WGC_ch01_sec1_1.pdf" TargetMode="External"/><Relationship Id="rId149" Type="http://schemas.openxmlformats.org/officeDocument/2006/relationships/hyperlink" Target="http://glencoe.mcgraw-hill.com/sites/0078745292/student_view0/unit1/chapter4/self-check_quizzes.html" TargetMode="External"/><Relationship Id="rId5" Type="http://schemas.openxmlformats.org/officeDocument/2006/relationships/webSettings" Target="webSettings.xml"/><Relationship Id="rId90" Type="http://schemas.openxmlformats.org/officeDocument/2006/relationships/hyperlink" Target="http://www.pbs.org/empires/thegreeks/htmlver" TargetMode="External"/><Relationship Id="rId95" Type="http://schemas.openxmlformats.org/officeDocument/2006/relationships/hyperlink" Target="http://glencoe.com/sites/common_assets/socialstudies/in_motion_08/wgc/WGC-p286.swf%20%20%20%20" TargetMode="External"/><Relationship Id="rId160" Type="http://schemas.openxmlformats.org/officeDocument/2006/relationships/hyperlink" Target="http://www.pbs.org/empires/thegreeks/htmlver" TargetMode="External"/><Relationship Id="rId165" Type="http://schemas.openxmlformats.org/officeDocument/2006/relationships/hyperlink" Target="http://glencoe.com/sites/common_assets/socialstudies/igo_08/wgc/ch11/WGC_ch11_sec2_1.pdf%20" TargetMode="External"/><Relationship Id="rId181" Type="http://schemas.openxmlformats.org/officeDocument/2006/relationships/hyperlink" Target="http://www.crystalinks.com/aboriginals.html" TargetMode="External"/><Relationship Id="rId186" Type="http://schemas.openxmlformats.org/officeDocument/2006/relationships/hyperlink" Target="http://www.math.duke.edu/~das/family/new%20zealand/" TargetMode="External"/><Relationship Id="rId22" Type="http://schemas.openxmlformats.org/officeDocument/2006/relationships/hyperlink" Target="http://glencoe.com/sites/common_assets/socialstudies/in_motion_08/wgc/WGC-p017.swf" TargetMode="External"/><Relationship Id="rId27" Type="http://schemas.openxmlformats.org/officeDocument/2006/relationships/hyperlink" Target="http://www.aag.org/careers/intro.html" TargetMode="External"/><Relationship Id="rId43" Type="http://schemas.openxmlformats.org/officeDocument/2006/relationships/hyperlink" Target="http://thevillage411.weebly.com/units-of-instruction1.html" TargetMode="External"/><Relationship Id="rId48" Type="http://schemas.openxmlformats.org/officeDocument/2006/relationships/hyperlink" Target="http://glencoe.com/sites/common_assets/socialstudies/igo_08/wgc/ch4/WGC_ch04_sec1_1.pdf" TargetMode="External"/><Relationship Id="rId64" Type="http://schemas.openxmlformats.org/officeDocument/2006/relationships/hyperlink" Target="http://www.slideshare.net/mrsharrisonss/physical-features-of-latin-america-2835989" TargetMode="External"/><Relationship Id="rId69" Type="http://schemas.openxmlformats.org/officeDocument/2006/relationships/hyperlink" Target="http://www.unitsofinstruction.weebly.com" TargetMode="External"/><Relationship Id="rId113" Type="http://schemas.openxmlformats.org/officeDocument/2006/relationships/hyperlink" Target="http://my.hrw.com/ss2/ss06_07_08/student/flash/husww2_fd_ddayCD/click_viewer.html" TargetMode="External"/><Relationship Id="rId118" Type="http://schemas.openxmlformats.org/officeDocument/2006/relationships/hyperlink" Target="http://thevillage411.weebly.com/units-of-instruction1.html" TargetMode="External"/><Relationship Id="rId134" Type="http://schemas.openxmlformats.org/officeDocument/2006/relationships/hyperlink" Target="http://my.hrw.com/ss2/ss06_07_08/student/flash/wggeo_m1ewf_geCD/click_viewer.html" TargetMode="External"/><Relationship Id="rId139" Type="http://schemas.openxmlformats.org/officeDocument/2006/relationships/hyperlink" Target="http://www.aag.org/careers/intro.html" TargetMode="External"/><Relationship Id="rId80" Type="http://schemas.openxmlformats.org/officeDocument/2006/relationships/hyperlink" Target="http://www.thresholds.net/chichi/" TargetMode="External"/><Relationship Id="rId85" Type="http://schemas.openxmlformats.org/officeDocument/2006/relationships/hyperlink" Target="http://thevillage411.weebly.com/units-of-instruction1.html" TargetMode="External"/><Relationship Id="rId150" Type="http://schemas.openxmlformats.org/officeDocument/2006/relationships/hyperlink" Target="http://glencoe.com/sites/common_assets/socialstudies/in_motion_08/wgc/WGC-p106.swf%20" TargetMode="External"/><Relationship Id="rId155" Type="http://schemas.openxmlformats.org/officeDocument/2006/relationships/hyperlink" Target="http://www.canadafacts.org" TargetMode="External"/><Relationship Id="rId171" Type="http://schemas.openxmlformats.org/officeDocument/2006/relationships/hyperlink" Target="http://www.kidport.com/reflib/worldgeography/russia/russia.htm" TargetMode="External"/><Relationship Id="rId176" Type="http://schemas.openxmlformats.org/officeDocument/2006/relationships/hyperlink" Target="http://www.reef.edu.au/lt.html" TargetMode="External"/><Relationship Id="rId192"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hyperlink" Target="http://glencoe.com/sites/common_assets/socialstudies/igo_08/wgc/ch1/WGC_ch01_sec1_3.pdf" TargetMode="External"/><Relationship Id="rId33" Type="http://schemas.openxmlformats.org/officeDocument/2006/relationships/hyperlink" Target="http://glencoe.mcgraw-hill.com/sites/0078745292/student_view0/unit1/chapter1/student_web_activities.html" TargetMode="External"/><Relationship Id="rId38" Type="http://schemas.openxmlformats.org/officeDocument/2006/relationships/hyperlink" Target="http://glencoe.com/sites/common_assets/socialstudies/igo_08/wgc/ch1/WGC_ch01_sec1_1.pdf" TargetMode="External"/><Relationship Id="rId59" Type="http://schemas.openxmlformats.org/officeDocument/2006/relationships/hyperlink" Target="http://thevillage411.weebly.com/units-of-instruction1.html" TargetMode="External"/><Relationship Id="rId103" Type="http://schemas.openxmlformats.org/officeDocument/2006/relationships/hyperlink" Target="http://glencoe.com/sites/common_assets/socialstudies/in_motion_08/wgc/WGC-p287.swf%20" TargetMode="External"/><Relationship Id="rId108" Type="http://schemas.openxmlformats.org/officeDocument/2006/relationships/hyperlink" Target="http://glencoe.com/sites/common_assets/socialstudies/igo_08/wgc/ch12/WGC_ch12_sec3_2.pdf%20as%20a%20whole%20group%20activity" TargetMode="External"/><Relationship Id="rId124" Type="http://schemas.openxmlformats.org/officeDocument/2006/relationships/hyperlink" Target="http://thevillage411.weebly.com/units-of-instruction1.html" TargetMode="External"/><Relationship Id="rId129" Type="http://schemas.openxmlformats.org/officeDocument/2006/relationships/hyperlink" Target="http://www.thevillage.411.weebly.com/" TargetMode="External"/><Relationship Id="rId54" Type="http://schemas.openxmlformats.org/officeDocument/2006/relationships/hyperlink" Target="http://glencoe.com/sites/common_assets/socialstudies/in_motion_08/wgc/WGC-p106.swf%20" TargetMode="External"/><Relationship Id="rId70" Type="http://schemas.openxmlformats.org/officeDocument/2006/relationships/hyperlink" Target="http://canada.gc.ca/acanada/acPubLevel3.jsp?font=0&amp;lang=eng&amp;categoryId=27" TargetMode="External"/><Relationship Id="rId75" Type="http://schemas.openxmlformats.org/officeDocument/2006/relationships/hyperlink" Target="http://canada.gc.ca/acanada/acPubLevel3.jsp?font=0&amp;lang=eng&amp;categoryId=27" TargetMode="External"/><Relationship Id="rId91" Type="http://schemas.openxmlformats.org/officeDocument/2006/relationships/hyperlink" Target="http://glencoe.com/sites/common_assets/socialstudies/in_motion_08/wgc/WGC-p286.swf%20%20%20%20" TargetMode="External"/><Relationship Id="rId96" Type="http://schemas.openxmlformats.org/officeDocument/2006/relationships/hyperlink" Target="http://glencoe.com/sites/common_assets/socialstudies/igo_08/wgc/ch11/WGC_ch11_sec1_1.pdf%20%20" TargetMode="External"/><Relationship Id="rId140" Type="http://schemas.openxmlformats.org/officeDocument/2006/relationships/hyperlink" Target="http://www.plattsburgh.edu/academics/geography/career.php" TargetMode="External"/><Relationship Id="rId145" Type="http://schemas.openxmlformats.org/officeDocument/2006/relationships/hyperlink" Target="http://www.census.gov/ipc/www/idb/worldpopinfo.php" TargetMode="External"/><Relationship Id="rId161" Type="http://schemas.openxmlformats.org/officeDocument/2006/relationships/hyperlink" Target="http://glencoe.com/sites/common_assets/socialstudies/in_motion_08/wgc/WGC-p286.swf%20%20%20%20" TargetMode="External"/><Relationship Id="rId166" Type="http://schemas.openxmlformats.org/officeDocument/2006/relationships/hyperlink" Target="http://my.hrw.com/ss2/ss06_07_08/student/flash/husww2_fd_ddayCD/click_viewer.html" TargetMode="External"/><Relationship Id="rId182" Type="http://schemas.openxmlformats.org/officeDocument/2006/relationships/hyperlink" Target="http://www.dreamtime.net.au/dreaming/index.htm" TargetMode="External"/><Relationship Id="rId187" Type="http://schemas.openxmlformats.org/officeDocument/2006/relationships/hyperlink" Target="http://www.vic.com/new_zealan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y.hrw.com/ss2/ss06_07_08/student/flash/wggeo_m1ewf_geCD/assets/video.html" TargetMode="External"/><Relationship Id="rId28" Type="http://schemas.openxmlformats.org/officeDocument/2006/relationships/hyperlink" Target="http://www.thevillage.411.weebly.com/" TargetMode="External"/><Relationship Id="rId49" Type="http://schemas.openxmlformats.org/officeDocument/2006/relationships/hyperlink" Target="http://www.census.gov/ipc/www/idb/worldpopinfo.php" TargetMode="External"/><Relationship Id="rId114" Type="http://schemas.openxmlformats.org/officeDocument/2006/relationships/hyperlink" Target="http://www.worldwar1.com" TargetMode="External"/><Relationship Id="rId119" Type="http://schemas.openxmlformats.org/officeDocument/2006/relationships/hyperlink" Target="http://www.thevillage.411.weebly.com/" TargetMode="External"/><Relationship Id="rId44" Type="http://schemas.openxmlformats.org/officeDocument/2006/relationships/hyperlink" Target="http://www.thevillage.411.weebly.com/" TargetMode="External"/><Relationship Id="rId60" Type="http://schemas.openxmlformats.org/officeDocument/2006/relationships/hyperlink" Target="http://www.thevillage.411.weebly.com/" TargetMode="External"/><Relationship Id="rId65" Type="http://schemas.openxmlformats.org/officeDocument/2006/relationships/hyperlink" Target="http://canada.gc.ca/acanada/acPubLevel3.jsp?font=0&amp;lang=eng&amp;categoryId=27" TargetMode="External"/><Relationship Id="rId81" Type="http://schemas.openxmlformats.org/officeDocument/2006/relationships/hyperlink" Target="http://thevillage411.weebly.com/units-of-instruction1.html" TargetMode="External"/><Relationship Id="rId86" Type="http://schemas.openxmlformats.org/officeDocument/2006/relationships/hyperlink" Target="http://www.thevillage.411.weebly.com/" TargetMode="External"/><Relationship Id="rId130" Type="http://schemas.openxmlformats.org/officeDocument/2006/relationships/hyperlink" Target="http://academickids.com/encyclopedia/u/uk/ukraine.html" TargetMode="External"/><Relationship Id="rId135" Type="http://schemas.openxmlformats.org/officeDocument/2006/relationships/hyperlink" Target="http://my.hrw.com/ss2/ss06_07_08/student/flash/wggeo_m1ewf_geCD/assets/video.html" TargetMode="External"/><Relationship Id="rId151" Type="http://schemas.openxmlformats.org/officeDocument/2006/relationships/hyperlink" Target="http://my.hrw.com/ss2/ss06_07_08/student/flash/wgusa_m2nwf_plL1/layer_viewer.html" TargetMode="External"/><Relationship Id="rId156" Type="http://schemas.openxmlformats.org/officeDocument/2006/relationships/hyperlink" Target="http://canada.gc.ca/acanada/acPubLevel3.jsp?font=0&amp;lang=eng&amp;categoryId=27" TargetMode="External"/><Relationship Id="rId177" Type="http://schemas.openxmlformats.org/officeDocument/2006/relationships/hyperlink" Target="http://www.reef.crc.org.au/discover/plantsanimals/facts_plantanimal.htm" TargetMode="External"/><Relationship Id="rId172" Type="http://schemas.openxmlformats.org/officeDocument/2006/relationships/hyperlink" Target="http://countries.pppst.com/russia.html" TargetMode="External"/><Relationship Id="rId193" Type="http://schemas.openxmlformats.org/officeDocument/2006/relationships/fontTable" Target="fontTable.xml"/><Relationship Id="rId13" Type="http://schemas.openxmlformats.org/officeDocument/2006/relationships/image" Target="https://djjintraportal.djj.state.ga.us/images/djjLogoY.jpg" TargetMode="External"/><Relationship Id="rId18" Type="http://schemas.openxmlformats.org/officeDocument/2006/relationships/hyperlink" Target="http://www.thevillage.411.weebly.com/" TargetMode="External"/><Relationship Id="rId39" Type="http://schemas.openxmlformats.org/officeDocument/2006/relationships/hyperlink" Target="http://www.census.gov/ipc/www/idb/worldpopinfo.php" TargetMode="External"/><Relationship Id="rId109" Type="http://schemas.openxmlformats.org/officeDocument/2006/relationships/hyperlink" Target="http://thevillage411.weebly.com/units-of-instruction1.html" TargetMode="External"/><Relationship Id="rId34" Type="http://schemas.openxmlformats.org/officeDocument/2006/relationships/hyperlink" Target="http://my.hrw.com/ss2/ss06_07_08/student/flash/wgwin_m1ewf_cl_L0/layer_viewer.html" TargetMode="External"/><Relationship Id="rId50" Type="http://schemas.openxmlformats.org/officeDocument/2006/relationships/hyperlink" Target="http://glencoe.mcgraw-hill.com/sites/0078745292/student_view0/unit1/chapter4/self-check_quizzes.html" TargetMode="External"/><Relationship Id="rId55" Type="http://schemas.openxmlformats.org/officeDocument/2006/relationships/hyperlink" Target="http://glencoe.mcgraw-hill.com/sites/0078745292/student_view0/unit1/chapter4/self-check_quizzes.html" TargetMode="External"/><Relationship Id="rId76" Type="http://schemas.openxmlformats.org/officeDocument/2006/relationships/hyperlink" Target="http://www.monteverdeinfo.com/reserve.htm" TargetMode="External"/><Relationship Id="rId97" Type="http://schemas.openxmlformats.org/officeDocument/2006/relationships/hyperlink" Target="http://www.pbs.org/empires/thegreeks/htmlver" TargetMode="External"/><Relationship Id="rId104" Type="http://schemas.openxmlformats.org/officeDocument/2006/relationships/hyperlink" Target="http://glencoe.com/sites/common_assets/socialstudies/igo_08/wgc/ch11/WGC_ch11_sec2_1.pdf%20" TargetMode="External"/><Relationship Id="rId120" Type="http://schemas.openxmlformats.org/officeDocument/2006/relationships/hyperlink" Target="http://www.kidport.com/reflib/worldgeography/russia/russia.htm" TargetMode="External"/><Relationship Id="rId125" Type="http://schemas.openxmlformats.org/officeDocument/2006/relationships/hyperlink" Target="http://www.thevillage.411.weebly.com/" TargetMode="External"/><Relationship Id="rId141" Type="http://schemas.openxmlformats.org/officeDocument/2006/relationships/hyperlink" Target="http://glencoe.mcgraw-hill.com/sites/0078745292/student_view0/unit1/chapter1/student_web_activities.html" TargetMode="External"/><Relationship Id="rId146" Type="http://schemas.openxmlformats.org/officeDocument/2006/relationships/hyperlink" Target="http://glencoe.com/sites/common_assets/socialstudies/in_motion_08/wgc/WGC-p071.swf" TargetMode="External"/><Relationship Id="rId167" Type="http://schemas.openxmlformats.org/officeDocument/2006/relationships/hyperlink" Target="http://glencoe.com/sites/common_assets/socialstudies/in_motion_08/wgc/WGC-p314.swf" TargetMode="External"/><Relationship Id="rId188" Type="http://schemas.openxmlformats.org/officeDocument/2006/relationships/hyperlink" Target="http://www.state.gov/p/eap/ci/" TargetMode="External"/><Relationship Id="rId7" Type="http://schemas.openxmlformats.org/officeDocument/2006/relationships/endnotes" Target="endnotes.xml"/><Relationship Id="rId71" Type="http://schemas.openxmlformats.org/officeDocument/2006/relationships/hyperlink" Target="http://www.canadafacts.org" TargetMode="External"/><Relationship Id="rId92" Type="http://schemas.openxmlformats.org/officeDocument/2006/relationships/hyperlink" Target="http://glencoe.com/sites/common_assets/socialstudies/igo_08/wgc/ch11/WGC_ch11_sec1_1.pdf%20%20" TargetMode="External"/><Relationship Id="rId162" Type="http://schemas.openxmlformats.org/officeDocument/2006/relationships/hyperlink" Target="http://glencoe.com/sites/common_assets/socialstudies/igo_08/wgc/ch11/WGC_ch11_sec1_1.pdf%20%20" TargetMode="External"/><Relationship Id="rId183" Type="http://schemas.openxmlformats.org/officeDocument/2006/relationships/hyperlink" Target="http://www.qmuseum.qld.gov.au/features/portraits/" TargetMode="External"/><Relationship Id="rId2" Type="http://schemas.openxmlformats.org/officeDocument/2006/relationships/numbering" Target="numbering.xml"/><Relationship Id="rId29" Type="http://schemas.openxmlformats.org/officeDocument/2006/relationships/hyperlink" Target="http://www.unitsofinstruction.weebly.com" TargetMode="External"/><Relationship Id="rId24" Type="http://schemas.openxmlformats.org/officeDocument/2006/relationships/hyperlink" Target="http://my.hrw.com/ss2/ss06_07_08/student/flash/wggeo_m1ewf_geCD/click_viewer.html" TargetMode="External"/><Relationship Id="rId40" Type="http://schemas.openxmlformats.org/officeDocument/2006/relationships/hyperlink" Target="http://glencoe.com/sites/common_assets/socialstudies/in_motion_08/wgc/WGC-p071.swf" TargetMode="External"/><Relationship Id="rId45" Type="http://schemas.openxmlformats.org/officeDocument/2006/relationships/hyperlink" Target="http://www.unitsofinstruction.weebly.com" TargetMode="External"/><Relationship Id="rId66" Type="http://schemas.openxmlformats.org/officeDocument/2006/relationships/hyperlink" Target="http://www.canadafacts.org" TargetMode="External"/><Relationship Id="rId87" Type="http://schemas.openxmlformats.org/officeDocument/2006/relationships/hyperlink" Target="http://glencoe.com/sites/common_assets/socialstudies/in_motion_08/wgc/WGC-p244.swf" TargetMode="External"/><Relationship Id="rId110" Type="http://schemas.openxmlformats.org/officeDocument/2006/relationships/hyperlink" Target="http://www.thevillage.411.weebly.com/" TargetMode="External"/><Relationship Id="rId115" Type="http://schemas.openxmlformats.org/officeDocument/2006/relationships/hyperlink" Target="http://thevillage411.weebly.com/units-of-instruction1.html" TargetMode="External"/><Relationship Id="rId131" Type="http://schemas.openxmlformats.org/officeDocument/2006/relationships/hyperlink" Target="http://thevillage411.weebly.com/units-of-instruction1.html" TargetMode="External"/><Relationship Id="rId136" Type="http://schemas.openxmlformats.org/officeDocument/2006/relationships/hyperlink" Target="http://glencoe.com/sites/common_assets/socialstudies/in_motion_08/wgc/WGC-p017.swf" TargetMode="External"/><Relationship Id="rId157" Type="http://schemas.openxmlformats.org/officeDocument/2006/relationships/hyperlink" Target="http://www.monteverdeinfo.com/reserve.htm" TargetMode="External"/><Relationship Id="rId178" Type="http://schemas.openxmlformats.org/officeDocument/2006/relationships/hyperlink" Target="http://www.reef.crc.org.au/discover/threats/" TargetMode="External"/><Relationship Id="rId61" Type="http://schemas.openxmlformats.org/officeDocument/2006/relationships/hyperlink" Target="http://www.unitsofinstruction.weebly.com" TargetMode="External"/><Relationship Id="rId82" Type="http://schemas.openxmlformats.org/officeDocument/2006/relationships/hyperlink" Target="http://www.thevillage.411.weebly.com/" TargetMode="External"/><Relationship Id="rId152" Type="http://schemas.openxmlformats.org/officeDocument/2006/relationships/hyperlink" Target="http://www.yourchildlearns.com/mappuzzle/canada-puzzle.html" TargetMode="External"/><Relationship Id="rId173" Type="http://schemas.openxmlformats.org/officeDocument/2006/relationships/hyperlink" Target="http://lessonplans.mrdonn.org/russianrev.html" TargetMode="External"/><Relationship Id="rId194" Type="http://schemas.openxmlformats.org/officeDocument/2006/relationships/theme" Target="theme/theme1.xml"/><Relationship Id="rId19" Type="http://schemas.openxmlformats.org/officeDocument/2006/relationships/hyperlink" Target="http://www.thevillage411.weebly.com" TargetMode="External"/><Relationship Id="rId14" Type="http://schemas.openxmlformats.org/officeDocument/2006/relationships/hyperlink" Target="http://my.hrw.com/ss2/ss06_07_08/student/flash/wggeo_m1ewf_geCD/click_viewer.html" TargetMode="External"/><Relationship Id="rId30" Type="http://schemas.openxmlformats.org/officeDocument/2006/relationships/hyperlink" Target="http://thevillage411.weebly.com/units-of-instruction1.html" TargetMode="External"/><Relationship Id="rId35" Type="http://schemas.openxmlformats.org/officeDocument/2006/relationships/hyperlink" Target="http://thevillage411.weebly.com/units-of-instruction1.html" TargetMode="External"/><Relationship Id="rId56" Type="http://schemas.openxmlformats.org/officeDocument/2006/relationships/hyperlink" Target="http://my.hrw.com/ss2/ss06_07_08/student/flash/wgusa_m2nwf_plL1/layer_viewer.html" TargetMode="External"/><Relationship Id="rId77" Type="http://schemas.openxmlformats.org/officeDocument/2006/relationships/hyperlink" Target="http://thevillage411.weebly.com/units-of-instruction1.html" TargetMode="External"/><Relationship Id="rId100" Type="http://schemas.openxmlformats.org/officeDocument/2006/relationships/hyperlink" Target="http://glencoe.com/sites/common_assets/socialstudies/igo_08/wgc/ch11/WGC_ch11_sec2_1.pdf%20" TargetMode="External"/><Relationship Id="rId105" Type="http://schemas.openxmlformats.org/officeDocument/2006/relationships/hyperlink" Target="http://www.learner.org/interactives/middleages" TargetMode="External"/><Relationship Id="rId126" Type="http://schemas.openxmlformats.org/officeDocument/2006/relationships/hyperlink" Target="http://countries.pppst.com/russia.html" TargetMode="External"/><Relationship Id="rId147" Type="http://schemas.openxmlformats.org/officeDocument/2006/relationships/hyperlink" Target="http://glencoe.com/sites/common_assets/socialstudies/in_motion_08/wgc/WGC-p073.swf" TargetMode="External"/><Relationship Id="rId168" Type="http://schemas.openxmlformats.org/officeDocument/2006/relationships/hyperlink" Target="http://glencoe.com/sites/common_assets/socialstudies/igo_08/wgc/ch12/WGC_ch12_sec3_2.pdf%20as%20a%20whole%20group%20activity" TargetMode="External"/><Relationship Id="rId8" Type="http://schemas.openxmlformats.org/officeDocument/2006/relationships/image" Target="media/image1.png"/><Relationship Id="rId51" Type="http://schemas.openxmlformats.org/officeDocument/2006/relationships/hyperlink" Target="http://glencoe.com/sites/common_assets/socialstudies/in_motion_08/wgc/WGC-p106.swf%20" TargetMode="External"/><Relationship Id="rId72" Type="http://schemas.openxmlformats.org/officeDocument/2006/relationships/hyperlink" Target="http://canada.gc.ca/acanada/acPubLevel3.jsp?font=0&amp;lang=eng&amp;categoryId=27" TargetMode="External"/><Relationship Id="rId93" Type="http://schemas.openxmlformats.org/officeDocument/2006/relationships/hyperlink" Target="http://thevillage411.weebly.com/units-of-instruction1.html" TargetMode="External"/><Relationship Id="rId98" Type="http://schemas.openxmlformats.org/officeDocument/2006/relationships/hyperlink" Target="http://www.learner.org/interactives/middleages" TargetMode="External"/><Relationship Id="rId121" Type="http://schemas.openxmlformats.org/officeDocument/2006/relationships/hyperlink" Target="http://thevillage411.weebly.com/units-of-instruction1.html" TargetMode="External"/><Relationship Id="rId142" Type="http://schemas.openxmlformats.org/officeDocument/2006/relationships/hyperlink" Target="http://my.hrw.com/ss2/ss06_07_08/student/flash/wgwin_m1ewf_cl_L0/layer_viewer.html" TargetMode="External"/><Relationship Id="rId163" Type="http://schemas.openxmlformats.org/officeDocument/2006/relationships/hyperlink" Target="http://www.learner.org/interactives/middleages" TargetMode="External"/><Relationship Id="rId184" Type="http://schemas.openxmlformats.org/officeDocument/2006/relationships/hyperlink" Target="http://www.state.gov/r/pa/ei/bgn/35852.htm" TargetMode="External"/><Relationship Id="rId189" Type="http://schemas.openxmlformats.org/officeDocument/2006/relationships/hyperlink" Target="http://go.hrw.com/atlas/norm_htm/oceania.htm" TargetMode="External"/><Relationship Id="rId3" Type="http://schemas.openxmlformats.org/officeDocument/2006/relationships/styles" Target="styles.xml"/><Relationship Id="rId25" Type="http://schemas.openxmlformats.org/officeDocument/2006/relationships/hyperlink" Target="http://glencoe.com/sites/common_assets/socialstudies/igo_08/wgc/ch1/WGC_ch01_sec1_3.pdf" TargetMode="External"/><Relationship Id="rId46" Type="http://schemas.openxmlformats.org/officeDocument/2006/relationships/hyperlink" Target="http://glencoe.com/sites/common_assets/socialstudies/in_motion_08/wgc/WGC-p071.swf" TargetMode="External"/><Relationship Id="rId67" Type="http://schemas.openxmlformats.org/officeDocument/2006/relationships/hyperlink" Target="http://thevillage411.weebly.com/units-of-instruction1.html" TargetMode="External"/><Relationship Id="rId116" Type="http://schemas.openxmlformats.org/officeDocument/2006/relationships/hyperlink" Target="http://www.thevillage.411.weebly.com/" TargetMode="External"/><Relationship Id="rId137" Type="http://schemas.openxmlformats.org/officeDocument/2006/relationships/hyperlink" Target="http://glencoe.com/sites/common_assets/socialstudies/igo_08/wgc/ch1/WGC_ch01_sec1_3.pdf" TargetMode="External"/><Relationship Id="rId158" Type="http://schemas.openxmlformats.org/officeDocument/2006/relationships/hyperlink" Target="http://www.thresholds.net/chichi/" TargetMode="External"/><Relationship Id="rId20" Type="http://schemas.openxmlformats.org/officeDocument/2006/relationships/hyperlink" Target="http://thevillage411.weebly.com/units-of-instruction1.html" TargetMode="External"/><Relationship Id="rId41" Type="http://schemas.openxmlformats.org/officeDocument/2006/relationships/hyperlink" Target="http://glencoe.com/sites/common_assets/socialstudies/in_motion_08/wgc/WGC-p073.swf" TargetMode="External"/><Relationship Id="rId62" Type="http://schemas.openxmlformats.org/officeDocument/2006/relationships/hyperlink" Target="http://my.hrw.com/ss2/ss06_07_08/student/flash/wgusa_m2nwf_plL1/layer_viewer.html" TargetMode="External"/><Relationship Id="rId83" Type="http://schemas.openxmlformats.org/officeDocument/2006/relationships/hyperlink" Target="http://www.thresholds.net/chichi/" TargetMode="External"/><Relationship Id="rId88" Type="http://schemas.openxmlformats.org/officeDocument/2006/relationships/hyperlink" Target="http://glencoe.com/sites/common_assets/socialstudies/igo_08/wgc/ch10/WGC_ch10_sec1_1.pdf." TargetMode="External"/><Relationship Id="rId111" Type="http://schemas.openxmlformats.org/officeDocument/2006/relationships/hyperlink" Target="http://glencoe.com/sites/common_assets/socialstudies/in_motion_08/wgc/WGC-p314.swf" TargetMode="External"/><Relationship Id="rId132" Type="http://schemas.openxmlformats.org/officeDocument/2006/relationships/hyperlink" Target="http://www.thevillage.411.weebly.com/" TargetMode="External"/><Relationship Id="rId153" Type="http://schemas.openxmlformats.org/officeDocument/2006/relationships/hyperlink" Target="http://www.slideshare.net/mrsharrisonss/physical-features-of-latin-america-2835989" TargetMode="External"/><Relationship Id="rId174" Type="http://schemas.openxmlformats.org/officeDocument/2006/relationships/hyperlink" Target="http://academickids.com/encyclopedia/u/uk/ukraine.html" TargetMode="External"/><Relationship Id="rId179" Type="http://schemas.openxmlformats.org/officeDocument/2006/relationships/hyperlink" Target="http://users.orac.net.au/~mhumphry/aborigin.html" TargetMode="External"/><Relationship Id="rId190" Type="http://schemas.openxmlformats.org/officeDocument/2006/relationships/hyperlink" Target="http://www.schools.ash.org.au/elanorah/spacific.htm" TargetMode="External"/><Relationship Id="rId15" Type="http://schemas.openxmlformats.org/officeDocument/2006/relationships/hyperlink" Target="http://my.hrw.com/ss2/ss06_07_08/student/flash/wggeo_m1ewf_geCD/assets/video.html" TargetMode="External"/><Relationship Id="rId36" Type="http://schemas.openxmlformats.org/officeDocument/2006/relationships/hyperlink" Target="http://www.thevillage.411.weebly.com/" TargetMode="External"/><Relationship Id="rId57" Type="http://schemas.openxmlformats.org/officeDocument/2006/relationships/hyperlink" Target="http://www.yourchildlearns.com/mappuzzle/canada-puzzle.html" TargetMode="External"/><Relationship Id="rId106" Type="http://schemas.openxmlformats.org/officeDocument/2006/relationships/hyperlink" Target="http://my.hrw.com/ss2/ss06_07_08/student/flash/husww2_fd_ddayCD/click_viewer.html" TargetMode="External"/><Relationship Id="rId127" Type="http://schemas.openxmlformats.org/officeDocument/2006/relationships/hyperlink" Target="http://lessonplans.mrdonn.org/russianrev.html" TargetMode="External"/><Relationship Id="rId10" Type="http://schemas.openxmlformats.org/officeDocument/2006/relationships/hyperlink" Target="http://thevillage411.weebly.com/units-of-instruction1.html" TargetMode="External"/><Relationship Id="rId31" Type="http://schemas.openxmlformats.org/officeDocument/2006/relationships/hyperlink" Target="http://www.plattsburgh.edu/academics/geography/career.php" TargetMode="External"/><Relationship Id="rId52" Type="http://schemas.openxmlformats.org/officeDocument/2006/relationships/hyperlink" Target="http://thevillage411.weebly.com/units-of-instruction1.html" TargetMode="External"/><Relationship Id="rId73" Type="http://schemas.openxmlformats.org/officeDocument/2006/relationships/hyperlink" Target="http://thevillage411.weebly.com/units-of-instruction1.html" TargetMode="External"/><Relationship Id="rId78" Type="http://schemas.openxmlformats.org/officeDocument/2006/relationships/hyperlink" Target="http://www.thevillage.411.weebly.com/" TargetMode="External"/><Relationship Id="rId94" Type="http://schemas.openxmlformats.org/officeDocument/2006/relationships/hyperlink" Target="http://www.thevillage.411.weebly.com/" TargetMode="External"/><Relationship Id="rId99" Type="http://schemas.openxmlformats.org/officeDocument/2006/relationships/hyperlink" Target="http://glencoe.com/sites/common_assets/socialstudies/in_motion_08/wgc/WGC-p287.swf%20" TargetMode="External"/><Relationship Id="rId101" Type="http://schemas.openxmlformats.org/officeDocument/2006/relationships/hyperlink" Target="http://thevillage411.weebly.com/units-of-instruction1.html" TargetMode="External"/><Relationship Id="rId122" Type="http://schemas.openxmlformats.org/officeDocument/2006/relationships/hyperlink" Target="http://www.thevillage.411.weebly.com/" TargetMode="External"/><Relationship Id="rId143" Type="http://schemas.openxmlformats.org/officeDocument/2006/relationships/hyperlink" Target="http://my.hrw.com/ss2/ss06_07_08/student/flash/wgwin_m1ewf_cl_L0/layer_viewer.html" TargetMode="External"/><Relationship Id="rId148" Type="http://schemas.openxmlformats.org/officeDocument/2006/relationships/hyperlink" Target="http://glencoe.com/sites/common_assets/socialstudies/igo_08/wgc/ch4/WGC_ch04_sec1_1.pdf" TargetMode="External"/><Relationship Id="rId164" Type="http://schemas.openxmlformats.org/officeDocument/2006/relationships/hyperlink" Target="http://glencoe.com/sites/common_assets/socialstudies/in_motion_08/wgc/WGC-p287.swf%20" TargetMode="External"/><Relationship Id="rId169" Type="http://schemas.openxmlformats.org/officeDocument/2006/relationships/hyperlink" Target="http://www.worldwar1.com" TargetMode="External"/><Relationship Id="rId185" Type="http://schemas.openxmlformats.org/officeDocument/2006/relationships/hyperlink" Target="http://go.hrw.com/atlas/norm_htm/newzland.htm" TargetMode="External"/><Relationship Id="rId4" Type="http://schemas.openxmlformats.org/officeDocument/2006/relationships/settings" Target="settings.xml"/><Relationship Id="rId9" Type="http://schemas.openxmlformats.org/officeDocument/2006/relationships/hyperlink" Target="http://www.thevillage411.weebly.com" TargetMode="External"/><Relationship Id="rId180" Type="http://schemas.openxmlformats.org/officeDocument/2006/relationships/hyperlink" Target="http://library.thinkquest.org/28994/abhistory.html" TargetMode="External"/><Relationship Id="rId26" Type="http://schemas.openxmlformats.org/officeDocument/2006/relationships/hyperlink" Target="http://www.plattsburgh.edu/academics/geography/care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2A39-E0E3-4EFF-AA16-DEA62A54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18443</Words>
  <Characters>105129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123326</CharactersWithSpaces>
  <SharedDoc>false</SharedDoc>
  <HLinks>
    <vt:vector size="1080" baseType="variant">
      <vt:variant>
        <vt:i4>3342385</vt:i4>
      </vt:variant>
      <vt:variant>
        <vt:i4>534</vt:i4>
      </vt:variant>
      <vt:variant>
        <vt:i4>0</vt:i4>
      </vt:variant>
      <vt:variant>
        <vt:i4>5</vt:i4>
      </vt:variant>
      <vt:variant>
        <vt:lpwstr>http://www.schools.ash.org.au/elanorah/spacific.htm</vt:lpwstr>
      </vt:variant>
      <vt:variant>
        <vt:lpwstr/>
      </vt:variant>
      <vt:variant>
        <vt:i4>4390944</vt:i4>
      </vt:variant>
      <vt:variant>
        <vt:i4>531</vt:i4>
      </vt:variant>
      <vt:variant>
        <vt:i4>0</vt:i4>
      </vt:variant>
      <vt:variant>
        <vt:i4>5</vt:i4>
      </vt:variant>
      <vt:variant>
        <vt:lpwstr>http://go.hrw.com/atlas/norm_htm/oceania.htm</vt:lpwstr>
      </vt:variant>
      <vt:variant>
        <vt:lpwstr/>
      </vt:variant>
      <vt:variant>
        <vt:i4>6553654</vt:i4>
      </vt:variant>
      <vt:variant>
        <vt:i4>528</vt:i4>
      </vt:variant>
      <vt:variant>
        <vt:i4>0</vt:i4>
      </vt:variant>
      <vt:variant>
        <vt:i4>5</vt:i4>
      </vt:variant>
      <vt:variant>
        <vt:lpwstr>http://www.state.gov/p/eap/ci/</vt:lpwstr>
      </vt:variant>
      <vt:variant>
        <vt:lpwstr/>
      </vt:variant>
      <vt:variant>
        <vt:i4>3604490</vt:i4>
      </vt:variant>
      <vt:variant>
        <vt:i4>525</vt:i4>
      </vt:variant>
      <vt:variant>
        <vt:i4>0</vt:i4>
      </vt:variant>
      <vt:variant>
        <vt:i4>5</vt:i4>
      </vt:variant>
      <vt:variant>
        <vt:lpwstr>http://www.vic.com/new_zealand/</vt:lpwstr>
      </vt:variant>
      <vt:variant>
        <vt:lpwstr/>
      </vt:variant>
      <vt:variant>
        <vt:i4>5898318</vt:i4>
      </vt:variant>
      <vt:variant>
        <vt:i4>522</vt:i4>
      </vt:variant>
      <vt:variant>
        <vt:i4>0</vt:i4>
      </vt:variant>
      <vt:variant>
        <vt:i4>5</vt:i4>
      </vt:variant>
      <vt:variant>
        <vt:lpwstr>http://www.math.duke.edu/~das/family/new zealand/</vt:lpwstr>
      </vt:variant>
      <vt:variant>
        <vt:lpwstr/>
      </vt:variant>
      <vt:variant>
        <vt:i4>131171</vt:i4>
      </vt:variant>
      <vt:variant>
        <vt:i4>519</vt:i4>
      </vt:variant>
      <vt:variant>
        <vt:i4>0</vt:i4>
      </vt:variant>
      <vt:variant>
        <vt:i4>5</vt:i4>
      </vt:variant>
      <vt:variant>
        <vt:lpwstr>http://go.hrw.com/atlas/norm_htm/newzland.htm</vt:lpwstr>
      </vt:variant>
      <vt:variant>
        <vt:lpwstr/>
      </vt:variant>
      <vt:variant>
        <vt:i4>3735592</vt:i4>
      </vt:variant>
      <vt:variant>
        <vt:i4>516</vt:i4>
      </vt:variant>
      <vt:variant>
        <vt:i4>0</vt:i4>
      </vt:variant>
      <vt:variant>
        <vt:i4>5</vt:i4>
      </vt:variant>
      <vt:variant>
        <vt:lpwstr>http://www.state.gov/r/pa/ei/bgn/35852.htm</vt:lpwstr>
      </vt:variant>
      <vt:variant>
        <vt:lpwstr/>
      </vt:variant>
      <vt:variant>
        <vt:i4>1507413</vt:i4>
      </vt:variant>
      <vt:variant>
        <vt:i4>513</vt:i4>
      </vt:variant>
      <vt:variant>
        <vt:i4>0</vt:i4>
      </vt:variant>
      <vt:variant>
        <vt:i4>5</vt:i4>
      </vt:variant>
      <vt:variant>
        <vt:lpwstr>http://www.qmuseum.qld.gov.au/features/portraits/</vt:lpwstr>
      </vt:variant>
      <vt:variant>
        <vt:lpwstr/>
      </vt:variant>
      <vt:variant>
        <vt:i4>7471158</vt:i4>
      </vt:variant>
      <vt:variant>
        <vt:i4>510</vt:i4>
      </vt:variant>
      <vt:variant>
        <vt:i4>0</vt:i4>
      </vt:variant>
      <vt:variant>
        <vt:i4>5</vt:i4>
      </vt:variant>
      <vt:variant>
        <vt:lpwstr>http://www.dreamtime.net.au/dreaming/index.htm</vt:lpwstr>
      </vt:variant>
      <vt:variant>
        <vt:lpwstr/>
      </vt:variant>
      <vt:variant>
        <vt:i4>2293875</vt:i4>
      </vt:variant>
      <vt:variant>
        <vt:i4>507</vt:i4>
      </vt:variant>
      <vt:variant>
        <vt:i4>0</vt:i4>
      </vt:variant>
      <vt:variant>
        <vt:i4>5</vt:i4>
      </vt:variant>
      <vt:variant>
        <vt:lpwstr>http://www.crystalinks.com/aboriginals.html</vt:lpwstr>
      </vt:variant>
      <vt:variant>
        <vt:lpwstr/>
      </vt:variant>
      <vt:variant>
        <vt:i4>2818166</vt:i4>
      </vt:variant>
      <vt:variant>
        <vt:i4>504</vt:i4>
      </vt:variant>
      <vt:variant>
        <vt:i4>0</vt:i4>
      </vt:variant>
      <vt:variant>
        <vt:i4>5</vt:i4>
      </vt:variant>
      <vt:variant>
        <vt:lpwstr>http://library.thinkquest.org/28994/abhistory.html</vt:lpwstr>
      </vt:variant>
      <vt:variant>
        <vt:lpwstr/>
      </vt:variant>
      <vt:variant>
        <vt:i4>262218</vt:i4>
      </vt:variant>
      <vt:variant>
        <vt:i4>501</vt:i4>
      </vt:variant>
      <vt:variant>
        <vt:i4>0</vt:i4>
      </vt:variant>
      <vt:variant>
        <vt:i4>5</vt:i4>
      </vt:variant>
      <vt:variant>
        <vt:lpwstr>http://users.orac.net.au/~mhumphry/aborigin.html</vt:lpwstr>
      </vt:variant>
      <vt:variant>
        <vt:lpwstr/>
      </vt:variant>
      <vt:variant>
        <vt:i4>196623</vt:i4>
      </vt:variant>
      <vt:variant>
        <vt:i4>498</vt:i4>
      </vt:variant>
      <vt:variant>
        <vt:i4>0</vt:i4>
      </vt:variant>
      <vt:variant>
        <vt:i4>5</vt:i4>
      </vt:variant>
      <vt:variant>
        <vt:lpwstr>http://www.reef.crc.org.au/discover/threats/</vt:lpwstr>
      </vt:variant>
      <vt:variant>
        <vt:lpwstr/>
      </vt:variant>
      <vt:variant>
        <vt:i4>2031728</vt:i4>
      </vt:variant>
      <vt:variant>
        <vt:i4>495</vt:i4>
      </vt:variant>
      <vt:variant>
        <vt:i4>0</vt:i4>
      </vt:variant>
      <vt:variant>
        <vt:i4>5</vt:i4>
      </vt:variant>
      <vt:variant>
        <vt:lpwstr>http://www.reef.crc.org.au/discover/plantsanimals/facts_plantanimal.htm</vt:lpwstr>
      </vt:variant>
      <vt:variant>
        <vt:lpwstr/>
      </vt:variant>
      <vt:variant>
        <vt:i4>7798908</vt:i4>
      </vt:variant>
      <vt:variant>
        <vt:i4>492</vt:i4>
      </vt:variant>
      <vt:variant>
        <vt:i4>0</vt:i4>
      </vt:variant>
      <vt:variant>
        <vt:i4>5</vt:i4>
      </vt:variant>
      <vt:variant>
        <vt:lpwstr>http://www.reef.edu.au/lt.html</vt:lpwstr>
      </vt:variant>
      <vt:variant>
        <vt:lpwstr/>
      </vt:variant>
      <vt:variant>
        <vt:i4>5505102</vt:i4>
      </vt:variant>
      <vt:variant>
        <vt:i4>489</vt:i4>
      </vt:variant>
      <vt:variant>
        <vt:i4>0</vt:i4>
      </vt:variant>
      <vt:variant>
        <vt:i4>5</vt:i4>
      </vt:variant>
      <vt:variant>
        <vt:lpwstr>http://www.gbrmpa.gov.au/</vt:lpwstr>
      </vt:variant>
      <vt:variant>
        <vt:lpwstr/>
      </vt:variant>
      <vt:variant>
        <vt:i4>3473527</vt:i4>
      </vt:variant>
      <vt:variant>
        <vt:i4>486</vt:i4>
      </vt:variant>
      <vt:variant>
        <vt:i4>0</vt:i4>
      </vt:variant>
      <vt:variant>
        <vt:i4>5</vt:i4>
      </vt:variant>
      <vt:variant>
        <vt:lpwstr>http://academickids.com/encyclopedia/u/uk/ukraine.html</vt:lpwstr>
      </vt:variant>
      <vt:variant>
        <vt:lpwstr/>
      </vt:variant>
      <vt:variant>
        <vt:i4>4915231</vt:i4>
      </vt:variant>
      <vt:variant>
        <vt:i4>483</vt:i4>
      </vt:variant>
      <vt:variant>
        <vt:i4>0</vt:i4>
      </vt:variant>
      <vt:variant>
        <vt:i4>5</vt:i4>
      </vt:variant>
      <vt:variant>
        <vt:lpwstr>http://lessonplans.mrdonn.org/russianrev.html</vt:lpwstr>
      </vt:variant>
      <vt:variant>
        <vt:lpwstr/>
      </vt:variant>
      <vt:variant>
        <vt:i4>7798846</vt:i4>
      </vt:variant>
      <vt:variant>
        <vt:i4>480</vt:i4>
      </vt:variant>
      <vt:variant>
        <vt:i4>0</vt:i4>
      </vt:variant>
      <vt:variant>
        <vt:i4>5</vt:i4>
      </vt:variant>
      <vt:variant>
        <vt:lpwstr>http://countries.pppst.com/russia.html</vt:lpwstr>
      </vt:variant>
      <vt:variant>
        <vt:lpwstr/>
      </vt:variant>
      <vt:variant>
        <vt:i4>3538990</vt:i4>
      </vt:variant>
      <vt:variant>
        <vt:i4>477</vt:i4>
      </vt:variant>
      <vt:variant>
        <vt:i4>0</vt:i4>
      </vt:variant>
      <vt:variant>
        <vt:i4>5</vt:i4>
      </vt:variant>
      <vt:variant>
        <vt:lpwstr>http://www.kidport.com/reflib/worldgeography/russia/russia.htm</vt:lpwstr>
      </vt:variant>
      <vt:variant>
        <vt:lpwstr/>
      </vt:variant>
      <vt:variant>
        <vt:i4>4063339</vt:i4>
      </vt:variant>
      <vt:variant>
        <vt:i4>474</vt:i4>
      </vt:variant>
      <vt:variant>
        <vt:i4>0</vt:i4>
      </vt:variant>
      <vt:variant>
        <vt:i4>5</vt:i4>
      </vt:variant>
      <vt:variant>
        <vt:lpwstr>http://www.funfront.net/hist/europe/coldwar.htm</vt:lpwstr>
      </vt:variant>
      <vt:variant>
        <vt:lpwstr/>
      </vt:variant>
      <vt:variant>
        <vt:i4>1310743</vt:i4>
      </vt:variant>
      <vt:variant>
        <vt:i4>471</vt:i4>
      </vt:variant>
      <vt:variant>
        <vt:i4>0</vt:i4>
      </vt:variant>
      <vt:variant>
        <vt:i4>5</vt:i4>
      </vt:variant>
      <vt:variant>
        <vt:lpwstr>http://www.worldwar1.com/</vt:lpwstr>
      </vt:variant>
      <vt:variant>
        <vt:lpwstr/>
      </vt:variant>
      <vt:variant>
        <vt:i4>8060946</vt:i4>
      </vt:variant>
      <vt:variant>
        <vt:i4>468</vt:i4>
      </vt:variant>
      <vt:variant>
        <vt:i4>0</vt:i4>
      </vt:variant>
      <vt:variant>
        <vt:i4>5</vt:i4>
      </vt:variant>
      <vt:variant>
        <vt:lpwstr>http://glencoe.com/sites/common_assets/socialstudies/igo_08/wgc/ch12/WGC_ch12_sec3_2.pdf as a whole group activity</vt:lpwstr>
      </vt:variant>
      <vt:variant>
        <vt:lpwstr/>
      </vt:variant>
      <vt:variant>
        <vt:i4>3276891</vt:i4>
      </vt:variant>
      <vt:variant>
        <vt:i4>465</vt:i4>
      </vt:variant>
      <vt:variant>
        <vt:i4>0</vt:i4>
      </vt:variant>
      <vt:variant>
        <vt:i4>5</vt:i4>
      </vt:variant>
      <vt:variant>
        <vt:lpwstr>http://glencoe.com/sites/common_assets/socialstudies/in_motion_08/wgc/WGC-p314.swf</vt:lpwstr>
      </vt:variant>
      <vt:variant>
        <vt:lpwstr/>
      </vt:variant>
      <vt:variant>
        <vt:i4>6619208</vt:i4>
      </vt:variant>
      <vt:variant>
        <vt:i4>462</vt:i4>
      </vt:variant>
      <vt:variant>
        <vt:i4>0</vt:i4>
      </vt:variant>
      <vt:variant>
        <vt:i4>5</vt:i4>
      </vt:variant>
      <vt:variant>
        <vt:lpwstr>http://my.hrw.com/ss2/ss06_07_08/student/flash/husww2_fd_ddayCD/click_viewer.html</vt:lpwstr>
      </vt:variant>
      <vt:variant>
        <vt:lpwstr/>
      </vt:variant>
      <vt:variant>
        <vt:i4>131121</vt:i4>
      </vt:variant>
      <vt:variant>
        <vt:i4>459</vt:i4>
      </vt:variant>
      <vt:variant>
        <vt:i4>0</vt:i4>
      </vt:variant>
      <vt:variant>
        <vt:i4>5</vt:i4>
      </vt:variant>
      <vt:variant>
        <vt:lpwstr>http://glencoe.com/sites/common_assets/socialstudies/igo_08/wgc/ch11/WGC_ch11_sec2_1.pdf</vt:lpwstr>
      </vt:variant>
      <vt:variant>
        <vt:lpwstr/>
      </vt:variant>
      <vt:variant>
        <vt:i4>3145810</vt:i4>
      </vt:variant>
      <vt:variant>
        <vt:i4>456</vt:i4>
      </vt:variant>
      <vt:variant>
        <vt:i4>0</vt:i4>
      </vt:variant>
      <vt:variant>
        <vt:i4>5</vt:i4>
      </vt:variant>
      <vt:variant>
        <vt:lpwstr>http://glencoe.com/sites/common_assets/socialstudies/in_motion_08/wgc/WGC-p287.swf</vt:lpwstr>
      </vt:variant>
      <vt:variant>
        <vt:lpwstr/>
      </vt:variant>
      <vt:variant>
        <vt:i4>6357035</vt:i4>
      </vt:variant>
      <vt:variant>
        <vt:i4>453</vt:i4>
      </vt:variant>
      <vt:variant>
        <vt:i4>0</vt:i4>
      </vt:variant>
      <vt:variant>
        <vt:i4>5</vt:i4>
      </vt:variant>
      <vt:variant>
        <vt:lpwstr>http://www.learner.org/interactives/middleages</vt:lpwstr>
      </vt:variant>
      <vt:variant>
        <vt:lpwstr/>
      </vt:variant>
      <vt:variant>
        <vt:i4>65585</vt:i4>
      </vt:variant>
      <vt:variant>
        <vt:i4>450</vt:i4>
      </vt:variant>
      <vt:variant>
        <vt:i4>0</vt:i4>
      </vt:variant>
      <vt:variant>
        <vt:i4>5</vt:i4>
      </vt:variant>
      <vt:variant>
        <vt:lpwstr>http://glencoe.com/sites/common_assets/socialstudies/igo_08/wgc/ch11/WGC_ch11_sec1_1.pdf</vt:lpwstr>
      </vt:variant>
      <vt:variant>
        <vt:lpwstr/>
      </vt:variant>
      <vt:variant>
        <vt:i4>3211346</vt:i4>
      </vt:variant>
      <vt:variant>
        <vt:i4>447</vt:i4>
      </vt:variant>
      <vt:variant>
        <vt:i4>0</vt:i4>
      </vt:variant>
      <vt:variant>
        <vt:i4>5</vt:i4>
      </vt:variant>
      <vt:variant>
        <vt:lpwstr>http://glencoe.com/sites/common_assets/socialstudies/in_motion_08/wgc/WGC-p286.swf</vt:lpwstr>
      </vt:variant>
      <vt:variant>
        <vt:lpwstr/>
      </vt:variant>
      <vt:variant>
        <vt:i4>4194396</vt:i4>
      </vt:variant>
      <vt:variant>
        <vt:i4>444</vt:i4>
      </vt:variant>
      <vt:variant>
        <vt:i4>0</vt:i4>
      </vt:variant>
      <vt:variant>
        <vt:i4>5</vt:i4>
      </vt:variant>
      <vt:variant>
        <vt:lpwstr>http://www.pbs.org/empires/thegreeks/htmlver</vt:lpwstr>
      </vt:variant>
      <vt:variant>
        <vt:lpwstr/>
      </vt:variant>
      <vt:variant>
        <vt:i4>1179725</vt:i4>
      </vt:variant>
      <vt:variant>
        <vt:i4>441</vt:i4>
      </vt:variant>
      <vt:variant>
        <vt:i4>0</vt:i4>
      </vt:variant>
      <vt:variant>
        <vt:i4>5</vt:i4>
      </vt:variant>
      <vt:variant>
        <vt:lpwstr>http://web.mac.com/davidashirk/LA_Politics/Materials/Entries/2007/1/1_Data_&amp;_Maps_files/Latin_America.gif</vt:lpwstr>
      </vt:variant>
      <vt:variant>
        <vt:lpwstr/>
      </vt:variant>
      <vt:variant>
        <vt:i4>5439570</vt:i4>
      </vt:variant>
      <vt:variant>
        <vt:i4>438</vt:i4>
      </vt:variant>
      <vt:variant>
        <vt:i4>0</vt:i4>
      </vt:variant>
      <vt:variant>
        <vt:i4>5</vt:i4>
      </vt:variant>
      <vt:variant>
        <vt:lpwstr>http://www.thresholds.net/chichi/</vt:lpwstr>
      </vt:variant>
      <vt:variant>
        <vt:lpwstr/>
      </vt:variant>
      <vt:variant>
        <vt:i4>65627</vt:i4>
      </vt:variant>
      <vt:variant>
        <vt:i4>435</vt:i4>
      </vt:variant>
      <vt:variant>
        <vt:i4>0</vt:i4>
      </vt:variant>
      <vt:variant>
        <vt:i4>5</vt:i4>
      </vt:variant>
      <vt:variant>
        <vt:lpwstr>http://www.monteverdeinfo.com/reserve.htm</vt:lpwstr>
      </vt:variant>
      <vt:variant>
        <vt:lpwstr/>
      </vt:variant>
      <vt:variant>
        <vt:i4>2031707</vt:i4>
      </vt:variant>
      <vt:variant>
        <vt:i4>432</vt:i4>
      </vt:variant>
      <vt:variant>
        <vt:i4>0</vt:i4>
      </vt:variant>
      <vt:variant>
        <vt:i4>5</vt:i4>
      </vt:variant>
      <vt:variant>
        <vt:lpwstr>http://canada.gc.ca/acanada/acPubLevel3.jsp?font=0&amp;lang=eng&amp;categoryId=27</vt:lpwstr>
      </vt:variant>
      <vt:variant>
        <vt:lpwstr/>
      </vt:variant>
      <vt:variant>
        <vt:i4>3932280</vt:i4>
      </vt:variant>
      <vt:variant>
        <vt:i4>429</vt:i4>
      </vt:variant>
      <vt:variant>
        <vt:i4>0</vt:i4>
      </vt:variant>
      <vt:variant>
        <vt:i4>5</vt:i4>
      </vt:variant>
      <vt:variant>
        <vt:lpwstr>http://www.canadafacts.org/</vt:lpwstr>
      </vt:variant>
      <vt:variant>
        <vt:lpwstr/>
      </vt:variant>
      <vt:variant>
        <vt:i4>2031707</vt:i4>
      </vt:variant>
      <vt:variant>
        <vt:i4>426</vt:i4>
      </vt:variant>
      <vt:variant>
        <vt:i4>0</vt:i4>
      </vt:variant>
      <vt:variant>
        <vt:i4>5</vt:i4>
      </vt:variant>
      <vt:variant>
        <vt:lpwstr>http://canada.gc.ca/acanada/acPubLevel3.jsp?font=0&amp;lang=eng&amp;categoryId=27</vt:lpwstr>
      </vt:variant>
      <vt:variant>
        <vt:lpwstr/>
      </vt:variant>
      <vt:variant>
        <vt:i4>2818153</vt:i4>
      </vt:variant>
      <vt:variant>
        <vt:i4>423</vt:i4>
      </vt:variant>
      <vt:variant>
        <vt:i4>0</vt:i4>
      </vt:variant>
      <vt:variant>
        <vt:i4>5</vt:i4>
      </vt:variant>
      <vt:variant>
        <vt:lpwstr>http://www.slideshare.net/mrsharrisonss/physical-features-of-latin-america-2835989</vt:lpwstr>
      </vt:variant>
      <vt:variant>
        <vt:lpwstr/>
      </vt:variant>
      <vt:variant>
        <vt:i4>8323121</vt:i4>
      </vt:variant>
      <vt:variant>
        <vt:i4>420</vt:i4>
      </vt:variant>
      <vt:variant>
        <vt:i4>0</vt:i4>
      </vt:variant>
      <vt:variant>
        <vt:i4>5</vt:i4>
      </vt:variant>
      <vt:variant>
        <vt:lpwstr>http://www.yourchildlearns.com/mappuzzle/canada-puzzle.html</vt:lpwstr>
      </vt:variant>
      <vt:variant>
        <vt:lpwstr/>
      </vt:variant>
      <vt:variant>
        <vt:i4>4522034</vt:i4>
      </vt:variant>
      <vt:variant>
        <vt:i4>417</vt:i4>
      </vt:variant>
      <vt:variant>
        <vt:i4>0</vt:i4>
      </vt:variant>
      <vt:variant>
        <vt:i4>5</vt:i4>
      </vt:variant>
      <vt:variant>
        <vt:lpwstr>http://my.hrw.com/ss2/ss06_07_08/student/flash/wgusa_m2nwf_plL1/layer_viewer.html</vt:lpwstr>
      </vt:variant>
      <vt:variant>
        <vt:lpwstr/>
      </vt:variant>
      <vt:variant>
        <vt:i4>3276890</vt:i4>
      </vt:variant>
      <vt:variant>
        <vt:i4>414</vt:i4>
      </vt:variant>
      <vt:variant>
        <vt:i4>0</vt:i4>
      </vt:variant>
      <vt:variant>
        <vt:i4>5</vt:i4>
      </vt:variant>
      <vt:variant>
        <vt:lpwstr>http://glencoe.com/sites/common_assets/socialstudies/in_motion_08/wgc/WGC-p106.swf</vt:lpwstr>
      </vt:variant>
      <vt:variant>
        <vt:lpwstr/>
      </vt:variant>
      <vt:variant>
        <vt:i4>5439505</vt:i4>
      </vt:variant>
      <vt:variant>
        <vt:i4>411</vt:i4>
      </vt:variant>
      <vt:variant>
        <vt:i4>0</vt:i4>
      </vt:variant>
      <vt:variant>
        <vt:i4>5</vt:i4>
      </vt:variant>
      <vt:variant>
        <vt:lpwstr>http://glencoe.mcgraw-hill.com/sites/0078745292/student_view0/unit1/chapter4/self-check_quizzes.html</vt:lpwstr>
      </vt:variant>
      <vt:variant>
        <vt:lpwstr/>
      </vt:variant>
      <vt:variant>
        <vt:i4>1310834</vt:i4>
      </vt:variant>
      <vt:variant>
        <vt:i4>408</vt:i4>
      </vt:variant>
      <vt:variant>
        <vt:i4>0</vt:i4>
      </vt:variant>
      <vt:variant>
        <vt:i4>5</vt:i4>
      </vt:variant>
      <vt:variant>
        <vt:lpwstr>http://glencoe.com/sites/common_assets/socialstudies/igo_08/wgc/ch4/WGC_ch04_sec1_1.pdf</vt:lpwstr>
      </vt:variant>
      <vt:variant>
        <vt:lpwstr/>
      </vt:variant>
      <vt:variant>
        <vt:i4>3539037</vt:i4>
      </vt:variant>
      <vt:variant>
        <vt:i4>405</vt:i4>
      </vt:variant>
      <vt:variant>
        <vt:i4>0</vt:i4>
      </vt:variant>
      <vt:variant>
        <vt:i4>5</vt:i4>
      </vt:variant>
      <vt:variant>
        <vt:lpwstr>http://glencoe.com/sites/common_assets/socialstudies/in_motion_08/wgc/WGC-p073.swf</vt:lpwstr>
      </vt:variant>
      <vt:variant>
        <vt:lpwstr/>
      </vt:variant>
      <vt:variant>
        <vt:i4>3407965</vt:i4>
      </vt:variant>
      <vt:variant>
        <vt:i4>402</vt:i4>
      </vt:variant>
      <vt:variant>
        <vt:i4>0</vt:i4>
      </vt:variant>
      <vt:variant>
        <vt:i4>5</vt:i4>
      </vt:variant>
      <vt:variant>
        <vt:lpwstr>http://glencoe.com/sites/common_assets/socialstudies/in_motion_08/wgc/WGC-p071.swf</vt:lpwstr>
      </vt:variant>
      <vt:variant>
        <vt:lpwstr/>
      </vt:variant>
      <vt:variant>
        <vt:i4>7536738</vt:i4>
      </vt:variant>
      <vt:variant>
        <vt:i4>399</vt:i4>
      </vt:variant>
      <vt:variant>
        <vt:i4>0</vt:i4>
      </vt:variant>
      <vt:variant>
        <vt:i4>5</vt:i4>
      </vt:variant>
      <vt:variant>
        <vt:lpwstr>http://www.census.gov/ipc/www/idb/worldpopinfo.php</vt:lpwstr>
      </vt:variant>
      <vt:variant>
        <vt:lpwstr/>
      </vt:variant>
      <vt:variant>
        <vt:i4>1114231</vt:i4>
      </vt:variant>
      <vt:variant>
        <vt:i4>396</vt:i4>
      </vt:variant>
      <vt:variant>
        <vt:i4>0</vt:i4>
      </vt:variant>
      <vt:variant>
        <vt:i4>5</vt:i4>
      </vt:variant>
      <vt:variant>
        <vt:lpwstr>http://glencoe.com/sites/common_assets/socialstudies/igo_08/wgc/ch1/WGC_ch01_sec1_1.pdf</vt:lpwstr>
      </vt:variant>
      <vt:variant>
        <vt:lpwstr/>
      </vt:variant>
      <vt:variant>
        <vt:i4>6881312</vt:i4>
      </vt:variant>
      <vt:variant>
        <vt:i4>393</vt:i4>
      </vt:variant>
      <vt:variant>
        <vt:i4>0</vt:i4>
      </vt:variant>
      <vt:variant>
        <vt:i4>5</vt:i4>
      </vt:variant>
      <vt:variant>
        <vt:lpwstr>http://my.hrw.com/ss2/ss06_07_08/student/flash/wgwin_m1ewf_cl_L0/layer_viewer.html</vt:lpwstr>
      </vt:variant>
      <vt:variant>
        <vt:lpwstr/>
      </vt:variant>
      <vt:variant>
        <vt:i4>6881312</vt:i4>
      </vt:variant>
      <vt:variant>
        <vt:i4>390</vt:i4>
      </vt:variant>
      <vt:variant>
        <vt:i4>0</vt:i4>
      </vt:variant>
      <vt:variant>
        <vt:i4>5</vt:i4>
      </vt:variant>
      <vt:variant>
        <vt:lpwstr>http://my.hrw.com/ss2/ss06_07_08/student/flash/wgwin_m1ewf_cl_L0/layer_viewer.html</vt:lpwstr>
      </vt:variant>
      <vt:variant>
        <vt:lpwstr/>
      </vt:variant>
      <vt:variant>
        <vt:i4>2752524</vt:i4>
      </vt:variant>
      <vt:variant>
        <vt:i4>387</vt:i4>
      </vt:variant>
      <vt:variant>
        <vt:i4>0</vt:i4>
      </vt:variant>
      <vt:variant>
        <vt:i4>5</vt:i4>
      </vt:variant>
      <vt:variant>
        <vt:lpwstr>http://glencoe.mcgraw-hill.com/sites/0078745292/student_view0/unit1/chapter1/student_web_activities.html</vt:lpwstr>
      </vt:variant>
      <vt:variant>
        <vt:lpwstr/>
      </vt:variant>
      <vt:variant>
        <vt:i4>1572936</vt:i4>
      </vt:variant>
      <vt:variant>
        <vt:i4>384</vt:i4>
      </vt:variant>
      <vt:variant>
        <vt:i4>0</vt:i4>
      </vt:variant>
      <vt:variant>
        <vt:i4>5</vt:i4>
      </vt:variant>
      <vt:variant>
        <vt:lpwstr>http://www.plattsburgh.edu/academics/geography/career.php</vt:lpwstr>
      </vt:variant>
      <vt:variant>
        <vt:lpwstr/>
      </vt:variant>
      <vt:variant>
        <vt:i4>5570653</vt:i4>
      </vt:variant>
      <vt:variant>
        <vt:i4>381</vt:i4>
      </vt:variant>
      <vt:variant>
        <vt:i4>0</vt:i4>
      </vt:variant>
      <vt:variant>
        <vt:i4>5</vt:i4>
      </vt:variant>
      <vt:variant>
        <vt:lpwstr>http://www.aag.org/careers/intro.html</vt:lpwstr>
      </vt:variant>
      <vt:variant>
        <vt:lpwstr/>
      </vt:variant>
      <vt:variant>
        <vt:i4>1572936</vt:i4>
      </vt:variant>
      <vt:variant>
        <vt:i4>378</vt:i4>
      </vt:variant>
      <vt:variant>
        <vt:i4>0</vt:i4>
      </vt:variant>
      <vt:variant>
        <vt:i4>5</vt:i4>
      </vt:variant>
      <vt:variant>
        <vt:lpwstr>http://www.plattsburgh.edu/academics/geography/career.php</vt:lpwstr>
      </vt:variant>
      <vt:variant>
        <vt:lpwstr/>
      </vt:variant>
      <vt:variant>
        <vt:i4>1114229</vt:i4>
      </vt:variant>
      <vt:variant>
        <vt:i4>375</vt:i4>
      </vt:variant>
      <vt:variant>
        <vt:i4>0</vt:i4>
      </vt:variant>
      <vt:variant>
        <vt:i4>5</vt:i4>
      </vt:variant>
      <vt:variant>
        <vt:lpwstr>http://glencoe.com/sites/common_assets/socialstudies/igo_08/wgc/ch1/WGC_ch01_sec1_3.pdf</vt:lpwstr>
      </vt:variant>
      <vt:variant>
        <vt:lpwstr/>
      </vt:variant>
      <vt:variant>
        <vt:i4>3276891</vt:i4>
      </vt:variant>
      <vt:variant>
        <vt:i4>372</vt:i4>
      </vt:variant>
      <vt:variant>
        <vt:i4>0</vt:i4>
      </vt:variant>
      <vt:variant>
        <vt:i4>5</vt:i4>
      </vt:variant>
      <vt:variant>
        <vt:lpwstr>http://glencoe.com/sites/common_assets/socialstudies/in_motion_08/wgc/WGC-p017.swf</vt:lpwstr>
      </vt:variant>
      <vt:variant>
        <vt:lpwstr/>
      </vt:variant>
      <vt:variant>
        <vt:i4>6619183</vt:i4>
      </vt:variant>
      <vt:variant>
        <vt:i4>369</vt:i4>
      </vt:variant>
      <vt:variant>
        <vt:i4>0</vt:i4>
      </vt:variant>
      <vt:variant>
        <vt:i4>5</vt:i4>
      </vt:variant>
      <vt:variant>
        <vt:lpwstr>http://my.hrw.com/ss2/ss06_07_08/student/flash/wggeo_m1ewf_geCD/assets/video.html</vt:lpwstr>
      </vt:variant>
      <vt:variant>
        <vt:lpwstr/>
      </vt:variant>
      <vt:variant>
        <vt:i4>4259965</vt:i4>
      </vt:variant>
      <vt:variant>
        <vt:i4>366</vt:i4>
      </vt:variant>
      <vt:variant>
        <vt:i4>0</vt:i4>
      </vt:variant>
      <vt:variant>
        <vt:i4>5</vt:i4>
      </vt:variant>
      <vt:variant>
        <vt:lpwstr>http://my.hrw.com/ss2/ss06_07_08/student/flash/wggeo_m1ewf_geCD/click_viewer.html</vt:lpwstr>
      </vt:variant>
      <vt:variant>
        <vt:lpwstr/>
      </vt:variant>
      <vt:variant>
        <vt:i4>3473527</vt:i4>
      </vt:variant>
      <vt:variant>
        <vt:i4>363</vt:i4>
      </vt:variant>
      <vt:variant>
        <vt:i4>0</vt:i4>
      </vt:variant>
      <vt:variant>
        <vt:i4>5</vt:i4>
      </vt:variant>
      <vt:variant>
        <vt:lpwstr>http://academickids.com/encyclopedia/u/uk/ukraine.html</vt:lpwstr>
      </vt:variant>
      <vt:variant>
        <vt:lpwstr/>
      </vt:variant>
      <vt:variant>
        <vt:i4>1638428</vt:i4>
      </vt:variant>
      <vt:variant>
        <vt:i4>360</vt:i4>
      </vt:variant>
      <vt:variant>
        <vt:i4>0</vt:i4>
      </vt:variant>
      <vt:variant>
        <vt:i4>5</vt:i4>
      </vt:variant>
      <vt:variant>
        <vt:lpwstr>http://www.thevillage.411.weebly.com/</vt:lpwstr>
      </vt:variant>
      <vt:variant>
        <vt:lpwstr/>
      </vt:variant>
      <vt:variant>
        <vt:i4>2490493</vt:i4>
      </vt:variant>
      <vt:variant>
        <vt:i4>357</vt:i4>
      </vt:variant>
      <vt:variant>
        <vt:i4>0</vt:i4>
      </vt:variant>
      <vt:variant>
        <vt:i4>5</vt:i4>
      </vt:variant>
      <vt:variant>
        <vt:lpwstr>http://thevillage411.weebly.com/units-of-instruction1.html</vt:lpwstr>
      </vt:variant>
      <vt:variant>
        <vt:lpwstr/>
      </vt:variant>
      <vt:variant>
        <vt:i4>3473527</vt:i4>
      </vt:variant>
      <vt:variant>
        <vt:i4>354</vt:i4>
      </vt:variant>
      <vt:variant>
        <vt:i4>0</vt:i4>
      </vt:variant>
      <vt:variant>
        <vt:i4>5</vt:i4>
      </vt:variant>
      <vt:variant>
        <vt:lpwstr>http://academickids.com/encyclopedia/u/uk/ukraine.html</vt:lpwstr>
      </vt:variant>
      <vt:variant>
        <vt:lpwstr/>
      </vt:variant>
      <vt:variant>
        <vt:i4>1638428</vt:i4>
      </vt:variant>
      <vt:variant>
        <vt:i4>351</vt:i4>
      </vt:variant>
      <vt:variant>
        <vt:i4>0</vt:i4>
      </vt:variant>
      <vt:variant>
        <vt:i4>5</vt:i4>
      </vt:variant>
      <vt:variant>
        <vt:lpwstr>http://www.thevillage.411.weebly.com/</vt:lpwstr>
      </vt:variant>
      <vt:variant>
        <vt:lpwstr/>
      </vt:variant>
      <vt:variant>
        <vt:i4>2490493</vt:i4>
      </vt:variant>
      <vt:variant>
        <vt:i4>348</vt:i4>
      </vt:variant>
      <vt:variant>
        <vt:i4>0</vt:i4>
      </vt:variant>
      <vt:variant>
        <vt:i4>5</vt:i4>
      </vt:variant>
      <vt:variant>
        <vt:lpwstr>http://thevillage411.weebly.com/units-of-instruction1.html</vt:lpwstr>
      </vt:variant>
      <vt:variant>
        <vt:lpwstr/>
      </vt:variant>
      <vt:variant>
        <vt:i4>4915231</vt:i4>
      </vt:variant>
      <vt:variant>
        <vt:i4>345</vt:i4>
      </vt:variant>
      <vt:variant>
        <vt:i4>0</vt:i4>
      </vt:variant>
      <vt:variant>
        <vt:i4>5</vt:i4>
      </vt:variant>
      <vt:variant>
        <vt:lpwstr>http://lessonplans.mrdonn.org/russianrev.html</vt:lpwstr>
      </vt:variant>
      <vt:variant>
        <vt:lpwstr/>
      </vt:variant>
      <vt:variant>
        <vt:i4>7798846</vt:i4>
      </vt:variant>
      <vt:variant>
        <vt:i4>342</vt:i4>
      </vt:variant>
      <vt:variant>
        <vt:i4>0</vt:i4>
      </vt:variant>
      <vt:variant>
        <vt:i4>5</vt:i4>
      </vt:variant>
      <vt:variant>
        <vt:lpwstr>http://countries.pppst.com/russia.html</vt:lpwstr>
      </vt:variant>
      <vt:variant>
        <vt:lpwstr/>
      </vt:variant>
      <vt:variant>
        <vt:i4>1638428</vt:i4>
      </vt:variant>
      <vt:variant>
        <vt:i4>339</vt:i4>
      </vt:variant>
      <vt:variant>
        <vt:i4>0</vt:i4>
      </vt:variant>
      <vt:variant>
        <vt:i4>5</vt:i4>
      </vt:variant>
      <vt:variant>
        <vt:lpwstr>http://www.thevillage.411.weebly.com/</vt:lpwstr>
      </vt:variant>
      <vt:variant>
        <vt:lpwstr/>
      </vt:variant>
      <vt:variant>
        <vt:i4>2490493</vt:i4>
      </vt:variant>
      <vt:variant>
        <vt:i4>336</vt:i4>
      </vt:variant>
      <vt:variant>
        <vt:i4>0</vt:i4>
      </vt:variant>
      <vt:variant>
        <vt:i4>5</vt:i4>
      </vt:variant>
      <vt:variant>
        <vt:lpwstr>http://thevillage411.weebly.com/units-of-instruction1.html</vt:lpwstr>
      </vt:variant>
      <vt:variant>
        <vt:lpwstr/>
      </vt:variant>
      <vt:variant>
        <vt:i4>7798846</vt:i4>
      </vt:variant>
      <vt:variant>
        <vt:i4>333</vt:i4>
      </vt:variant>
      <vt:variant>
        <vt:i4>0</vt:i4>
      </vt:variant>
      <vt:variant>
        <vt:i4>5</vt:i4>
      </vt:variant>
      <vt:variant>
        <vt:lpwstr>http://countries.pppst.com/russia.html</vt:lpwstr>
      </vt:variant>
      <vt:variant>
        <vt:lpwstr/>
      </vt:variant>
      <vt:variant>
        <vt:i4>1638428</vt:i4>
      </vt:variant>
      <vt:variant>
        <vt:i4>330</vt:i4>
      </vt:variant>
      <vt:variant>
        <vt:i4>0</vt:i4>
      </vt:variant>
      <vt:variant>
        <vt:i4>5</vt:i4>
      </vt:variant>
      <vt:variant>
        <vt:lpwstr>http://www.thevillage.411.weebly.com/</vt:lpwstr>
      </vt:variant>
      <vt:variant>
        <vt:lpwstr/>
      </vt:variant>
      <vt:variant>
        <vt:i4>2490493</vt:i4>
      </vt:variant>
      <vt:variant>
        <vt:i4>327</vt:i4>
      </vt:variant>
      <vt:variant>
        <vt:i4>0</vt:i4>
      </vt:variant>
      <vt:variant>
        <vt:i4>5</vt:i4>
      </vt:variant>
      <vt:variant>
        <vt:lpwstr>http://thevillage411.weebly.com/units-of-instruction1.html</vt:lpwstr>
      </vt:variant>
      <vt:variant>
        <vt:lpwstr/>
      </vt:variant>
      <vt:variant>
        <vt:i4>3538990</vt:i4>
      </vt:variant>
      <vt:variant>
        <vt:i4>324</vt:i4>
      </vt:variant>
      <vt:variant>
        <vt:i4>0</vt:i4>
      </vt:variant>
      <vt:variant>
        <vt:i4>5</vt:i4>
      </vt:variant>
      <vt:variant>
        <vt:lpwstr>http://www.kidport.com/reflib/worldgeography/russia/russia.htm</vt:lpwstr>
      </vt:variant>
      <vt:variant>
        <vt:lpwstr/>
      </vt:variant>
      <vt:variant>
        <vt:i4>1638428</vt:i4>
      </vt:variant>
      <vt:variant>
        <vt:i4>321</vt:i4>
      </vt:variant>
      <vt:variant>
        <vt:i4>0</vt:i4>
      </vt:variant>
      <vt:variant>
        <vt:i4>5</vt:i4>
      </vt:variant>
      <vt:variant>
        <vt:lpwstr>http://www.thevillage.411.weebly.com/</vt:lpwstr>
      </vt:variant>
      <vt:variant>
        <vt:lpwstr/>
      </vt:variant>
      <vt:variant>
        <vt:i4>2490493</vt:i4>
      </vt:variant>
      <vt:variant>
        <vt:i4>318</vt:i4>
      </vt:variant>
      <vt:variant>
        <vt:i4>0</vt:i4>
      </vt:variant>
      <vt:variant>
        <vt:i4>5</vt:i4>
      </vt:variant>
      <vt:variant>
        <vt:lpwstr>http://thevillage411.weebly.com/units-of-instruction1.html</vt:lpwstr>
      </vt:variant>
      <vt:variant>
        <vt:lpwstr/>
      </vt:variant>
      <vt:variant>
        <vt:i4>4063339</vt:i4>
      </vt:variant>
      <vt:variant>
        <vt:i4>315</vt:i4>
      </vt:variant>
      <vt:variant>
        <vt:i4>0</vt:i4>
      </vt:variant>
      <vt:variant>
        <vt:i4>5</vt:i4>
      </vt:variant>
      <vt:variant>
        <vt:lpwstr>http://www.funfront.net/hist/europe/coldwar.htm</vt:lpwstr>
      </vt:variant>
      <vt:variant>
        <vt:lpwstr/>
      </vt:variant>
      <vt:variant>
        <vt:i4>1638428</vt:i4>
      </vt:variant>
      <vt:variant>
        <vt:i4>312</vt:i4>
      </vt:variant>
      <vt:variant>
        <vt:i4>0</vt:i4>
      </vt:variant>
      <vt:variant>
        <vt:i4>5</vt:i4>
      </vt:variant>
      <vt:variant>
        <vt:lpwstr>http://www.thevillage.411.weebly.com/</vt:lpwstr>
      </vt:variant>
      <vt:variant>
        <vt:lpwstr/>
      </vt:variant>
      <vt:variant>
        <vt:i4>2490493</vt:i4>
      </vt:variant>
      <vt:variant>
        <vt:i4>309</vt:i4>
      </vt:variant>
      <vt:variant>
        <vt:i4>0</vt:i4>
      </vt:variant>
      <vt:variant>
        <vt:i4>5</vt:i4>
      </vt:variant>
      <vt:variant>
        <vt:lpwstr>http://thevillage411.weebly.com/units-of-instruction1.html</vt:lpwstr>
      </vt:variant>
      <vt:variant>
        <vt:lpwstr/>
      </vt:variant>
      <vt:variant>
        <vt:i4>1310743</vt:i4>
      </vt:variant>
      <vt:variant>
        <vt:i4>306</vt:i4>
      </vt:variant>
      <vt:variant>
        <vt:i4>0</vt:i4>
      </vt:variant>
      <vt:variant>
        <vt:i4>5</vt:i4>
      </vt:variant>
      <vt:variant>
        <vt:lpwstr>http://www.worldwar1.com/</vt:lpwstr>
      </vt:variant>
      <vt:variant>
        <vt:lpwstr/>
      </vt:variant>
      <vt:variant>
        <vt:i4>6619208</vt:i4>
      </vt:variant>
      <vt:variant>
        <vt:i4>303</vt:i4>
      </vt:variant>
      <vt:variant>
        <vt:i4>0</vt:i4>
      </vt:variant>
      <vt:variant>
        <vt:i4>5</vt:i4>
      </vt:variant>
      <vt:variant>
        <vt:lpwstr>http://my.hrw.com/ss2/ss06_07_08/student/flash/husww2_fd_ddayCD/click_viewer.html</vt:lpwstr>
      </vt:variant>
      <vt:variant>
        <vt:lpwstr/>
      </vt:variant>
      <vt:variant>
        <vt:i4>8060946</vt:i4>
      </vt:variant>
      <vt:variant>
        <vt:i4>300</vt:i4>
      </vt:variant>
      <vt:variant>
        <vt:i4>0</vt:i4>
      </vt:variant>
      <vt:variant>
        <vt:i4>5</vt:i4>
      </vt:variant>
      <vt:variant>
        <vt:lpwstr>http://glencoe.com/sites/common_assets/socialstudies/igo_08/wgc/ch12/WGC_ch12_sec3_2.pdf as a whole group activity</vt:lpwstr>
      </vt:variant>
      <vt:variant>
        <vt:lpwstr/>
      </vt:variant>
      <vt:variant>
        <vt:i4>3276891</vt:i4>
      </vt:variant>
      <vt:variant>
        <vt:i4>297</vt:i4>
      </vt:variant>
      <vt:variant>
        <vt:i4>0</vt:i4>
      </vt:variant>
      <vt:variant>
        <vt:i4>5</vt:i4>
      </vt:variant>
      <vt:variant>
        <vt:lpwstr>http://glencoe.com/sites/common_assets/socialstudies/in_motion_08/wgc/WGC-p314.swf</vt:lpwstr>
      </vt:variant>
      <vt:variant>
        <vt:lpwstr/>
      </vt:variant>
      <vt:variant>
        <vt:i4>1638428</vt:i4>
      </vt:variant>
      <vt:variant>
        <vt:i4>294</vt:i4>
      </vt:variant>
      <vt:variant>
        <vt:i4>0</vt:i4>
      </vt:variant>
      <vt:variant>
        <vt:i4>5</vt:i4>
      </vt:variant>
      <vt:variant>
        <vt:lpwstr>http://www.thevillage.411.weebly.com/</vt:lpwstr>
      </vt:variant>
      <vt:variant>
        <vt:lpwstr/>
      </vt:variant>
      <vt:variant>
        <vt:i4>2490493</vt:i4>
      </vt:variant>
      <vt:variant>
        <vt:i4>291</vt:i4>
      </vt:variant>
      <vt:variant>
        <vt:i4>0</vt:i4>
      </vt:variant>
      <vt:variant>
        <vt:i4>5</vt:i4>
      </vt:variant>
      <vt:variant>
        <vt:lpwstr>http://thevillage411.weebly.com/units-of-instruction1.html</vt:lpwstr>
      </vt:variant>
      <vt:variant>
        <vt:lpwstr/>
      </vt:variant>
      <vt:variant>
        <vt:i4>8060946</vt:i4>
      </vt:variant>
      <vt:variant>
        <vt:i4>288</vt:i4>
      </vt:variant>
      <vt:variant>
        <vt:i4>0</vt:i4>
      </vt:variant>
      <vt:variant>
        <vt:i4>5</vt:i4>
      </vt:variant>
      <vt:variant>
        <vt:lpwstr>http://glencoe.com/sites/common_assets/socialstudies/igo_08/wgc/ch12/WGC_ch12_sec3_2.pdf as a whole group activity</vt:lpwstr>
      </vt:variant>
      <vt:variant>
        <vt:lpwstr/>
      </vt:variant>
      <vt:variant>
        <vt:i4>3276891</vt:i4>
      </vt:variant>
      <vt:variant>
        <vt:i4>285</vt:i4>
      </vt:variant>
      <vt:variant>
        <vt:i4>0</vt:i4>
      </vt:variant>
      <vt:variant>
        <vt:i4>5</vt:i4>
      </vt:variant>
      <vt:variant>
        <vt:lpwstr>http://glencoe.com/sites/common_assets/socialstudies/in_motion_08/wgc/WGC-p314.swf</vt:lpwstr>
      </vt:variant>
      <vt:variant>
        <vt:lpwstr/>
      </vt:variant>
      <vt:variant>
        <vt:i4>6619208</vt:i4>
      </vt:variant>
      <vt:variant>
        <vt:i4>282</vt:i4>
      </vt:variant>
      <vt:variant>
        <vt:i4>0</vt:i4>
      </vt:variant>
      <vt:variant>
        <vt:i4>5</vt:i4>
      </vt:variant>
      <vt:variant>
        <vt:lpwstr>http://my.hrw.com/ss2/ss06_07_08/student/flash/husww2_fd_ddayCD/click_viewer.html</vt:lpwstr>
      </vt:variant>
      <vt:variant>
        <vt:lpwstr/>
      </vt:variant>
      <vt:variant>
        <vt:i4>6357035</vt:i4>
      </vt:variant>
      <vt:variant>
        <vt:i4>279</vt:i4>
      </vt:variant>
      <vt:variant>
        <vt:i4>0</vt:i4>
      </vt:variant>
      <vt:variant>
        <vt:i4>5</vt:i4>
      </vt:variant>
      <vt:variant>
        <vt:lpwstr>http://www.learner.org/interactives/middleages</vt:lpwstr>
      </vt:variant>
      <vt:variant>
        <vt:lpwstr/>
      </vt:variant>
      <vt:variant>
        <vt:i4>131121</vt:i4>
      </vt:variant>
      <vt:variant>
        <vt:i4>276</vt:i4>
      </vt:variant>
      <vt:variant>
        <vt:i4>0</vt:i4>
      </vt:variant>
      <vt:variant>
        <vt:i4>5</vt:i4>
      </vt:variant>
      <vt:variant>
        <vt:lpwstr>http://glencoe.com/sites/common_assets/socialstudies/igo_08/wgc/ch11/WGC_ch11_sec2_1.pdf</vt:lpwstr>
      </vt:variant>
      <vt:variant>
        <vt:lpwstr/>
      </vt:variant>
      <vt:variant>
        <vt:i4>3145810</vt:i4>
      </vt:variant>
      <vt:variant>
        <vt:i4>273</vt:i4>
      </vt:variant>
      <vt:variant>
        <vt:i4>0</vt:i4>
      </vt:variant>
      <vt:variant>
        <vt:i4>5</vt:i4>
      </vt:variant>
      <vt:variant>
        <vt:lpwstr>http://glencoe.com/sites/common_assets/socialstudies/in_motion_08/wgc/WGC-p287.swf</vt:lpwstr>
      </vt:variant>
      <vt:variant>
        <vt:lpwstr/>
      </vt:variant>
      <vt:variant>
        <vt:i4>1638428</vt:i4>
      </vt:variant>
      <vt:variant>
        <vt:i4>270</vt:i4>
      </vt:variant>
      <vt:variant>
        <vt:i4>0</vt:i4>
      </vt:variant>
      <vt:variant>
        <vt:i4>5</vt:i4>
      </vt:variant>
      <vt:variant>
        <vt:lpwstr>http://www.thevillage.411.weebly.com/</vt:lpwstr>
      </vt:variant>
      <vt:variant>
        <vt:lpwstr/>
      </vt:variant>
      <vt:variant>
        <vt:i4>2490493</vt:i4>
      </vt:variant>
      <vt:variant>
        <vt:i4>267</vt:i4>
      </vt:variant>
      <vt:variant>
        <vt:i4>0</vt:i4>
      </vt:variant>
      <vt:variant>
        <vt:i4>5</vt:i4>
      </vt:variant>
      <vt:variant>
        <vt:lpwstr>http://thevillage411.weebly.com/units-of-instruction1.html</vt:lpwstr>
      </vt:variant>
      <vt:variant>
        <vt:lpwstr/>
      </vt:variant>
      <vt:variant>
        <vt:i4>131121</vt:i4>
      </vt:variant>
      <vt:variant>
        <vt:i4>264</vt:i4>
      </vt:variant>
      <vt:variant>
        <vt:i4>0</vt:i4>
      </vt:variant>
      <vt:variant>
        <vt:i4>5</vt:i4>
      </vt:variant>
      <vt:variant>
        <vt:lpwstr>http://glencoe.com/sites/common_assets/socialstudies/igo_08/wgc/ch11/WGC_ch11_sec2_1.pdf</vt:lpwstr>
      </vt:variant>
      <vt:variant>
        <vt:lpwstr/>
      </vt:variant>
      <vt:variant>
        <vt:i4>3145810</vt:i4>
      </vt:variant>
      <vt:variant>
        <vt:i4>261</vt:i4>
      </vt:variant>
      <vt:variant>
        <vt:i4>0</vt:i4>
      </vt:variant>
      <vt:variant>
        <vt:i4>5</vt:i4>
      </vt:variant>
      <vt:variant>
        <vt:lpwstr>http://glencoe.com/sites/common_assets/socialstudies/in_motion_08/wgc/WGC-p287.swf</vt:lpwstr>
      </vt:variant>
      <vt:variant>
        <vt:lpwstr/>
      </vt:variant>
      <vt:variant>
        <vt:i4>6357035</vt:i4>
      </vt:variant>
      <vt:variant>
        <vt:i4>258</vt:i4>
      </vt:variant>
      <vt:variant>
        <vt:i4>0</vt:i4>
      </vt:variant>
      <vt:variant>
        <vt:i4>5</vt:i4>
      </vt:variant>
      <vt:variant>
        <vt:lpwstr>http://www.learner.org/interactives/middleages</vt:lpwstr>
      </vt:variant>
      <vt:variant>
        <vt:lpwstr/>
      </vt:variant>
      <vt:variant>
        <vt:i4>4194396</vt:i4>
      </vt:variant>
      <vt:variant>
        <vt:i4>255</vt:i4>
      </vt:variant>
      <vt:variant>
        <vt:i4>0</vt:i4>
      </vt:variant>
      <vt:variant>
        <vt:i4>5</vt:i4>
      </vt:variant>
      <vt:variant>
        <vt:lpwstr>http://www.pbs.org/empires/thegreeks/htmlver</vt:lpwstr>
      </vt:variant>
      <vt:variant>
        <vt:lpwstr/>
      </vt:variant>
      <vt:variant>
        <vt:i4>65585</vt:i4>
      </vt:variant>
      <vt:variant>
        <vt:i4>252</vt:i4>
      </vt:variant>
      <vt:variant>
        <vt:i4>0</vt:i4>
      </vt:variant>
      <vt:variant>
        <vt:i4>5</vt:i4>
      </vt:variant>
      <vt:variant>
        <vt:lpwstr>http://glencoe.com/sites/common_assets/socialstudies/igo_08/wgc/ch11/WGC_ch11_sec1_1.pdf</vt:lpwstr>
      </vt:variant>
      <vt:variant>
        <vt:lpwstr/>
      </vt:variant>
      <vt:variant>
        <vt:i4>3211346</vt:i4>
      </vt:variant>
      <vt:variant>
        <vt:i4>249</vt:i4>
      </vt:variant>
      <vt:variant>
        <vt:i4>0</vt:i4>
      </vt:variant>
      <vt:variant>
        <vt:i4>5</vt:i4>
      </vt:variant>
      <vt:variant>
        <vt:lpwstr>http://glencoe.com/sites/common_assets/socialstudies/in_motion_08/wgc/WGC-p286.swf</vt:lpwstr>
      </vt:variant>
      <vt:variant>
        <vt:lpwstr/>
      </vt:variant>
      <vt:variant>
        <vt:i4>1638428</vt:i4>
      </vt:variant>
      <vt:variant>
        <vt:i4>246</vt:i4>
      </vt:variant>
      <vt:variant>
        <vt:i4>0</vt:i4>
      </vt:variant>
      <vt:variant>
        <vt:i4>5</vt:i4>
      </vt:variant>
      <vt:variant>
        <vt:lpwstr>http://www.thevillage.411.weebly.com/</vt:lpwstr>
      </vt:variant>
      <vt:variant>
        <vt:lpwstr/>
      </vt:variant>
      <vt:variant>
        <vt:i4>2490493</vt:i4>
      </vt:variant>
      <vt:variant>
        <vt:i4>243</vt:i4>
      </vt:variant>
      <vt:variant>
        <vt:i4>0</vt:i4>
      </vt:variant>
      <vt:variant>
        <vt:i4>5</vt:i4>
      </vt:variant>
      <vt:variant>
        <vt:lpwstr>http://thevillage411.weebly.com/units-of-instruction1.html</vt:lpwstr>
      </vt:variant>
      <vt:variant>
        <vt:lpwstr/>
      </vt:variant>
      <vt:variant>
        <vt:i4>65585</vt:i4>
      </vt:variant>
      <vt:variant>
        <vt:i4>240</vt:i4>
      </vt:variant>
      <vt:variant>
        <vt:i4>0</vt:i4>
      </vt:variant>
      <vt:variant>
        <vt:i4>5</vt:i4>
      </vt:variant>
      <vt:variant>
        <vt:lpwstr>http://glencoe.com/sites/common_assets/socialstudies/igo_08/wgc/ch11/WGC_ch11_sec1_1.pdf</vt:lpwstr>
      </vt:variant>
      <vt:variant>
        <vt:lpwstr/>
      </vt:variant>
      <vt:variant>
        <vt:i4>3211346</vt:i4>
      </vt:variant>
      <vt:variant>
        <vt:i4>237</vt:i4>
      </vt:variant>
      <vt:variant>
        <vt:i4>0</vt:i4>
      </vt:variant>
      <vt:variant>
        <vt:i4>5</vt:i4>
      </vt:variant>
      <vt:variant>
        <vt:lpwstr>http://glencoe.com/sites/common_assets/socialstudies/in_motion_08/wgc/WGC-p286.swf</vt:lpwstr>
      </vt:variant>
      <vt:variant>
        <vt:lpwstr/>
      </vt:variant>
      <vt:variant>
        <vt:i4>4194396</vt:i4>
      </vt:variant>
      <vt:variant>
        <vt:i4>234</vt:i4>
      </vt:variant>
      <vt:variant>
        <vt:i4>0</vt:i4>
      </vt:variant>
      <vt:variant>
        <vt:i4>5</vt:i4>
      </vt:variant>
      <vt:variant>
        <vt:lpwstr>http://www.pbs.org/empires/thegreeks/htmlver</vt:lpwstr>
      </vt:variant>
      <vt:variant>
        <vt:lpwstr/>
      </vt:variant>
      <vt:variant>
        <vt:i4>196656</vt:i4>
      </vt:variant>
      <vt:variant>
        <vt:i4>231</vt:i4>
      </vt:variant>
      <vt:variant>
        <vt:i4>0</vt:i4>
      </vt:variant>
      <vt:variant>
        <vt:i4>5</vt:i4>
      </vt:variant>
      <vt:variant>
        <vt:lpwstr>http://glencoe.com/sites/common_assets/socialstudies/igo_08/wgc/ch10/WGC_ch10_sec1_2.pdf</vt:lpwstr>
      </vt:variant>
      <vt:variant>
        <vt:lpwstr/>
      </vt:variant>
      <vt:variant>
        <vt:i4>48</vt:i4>
      </vt:variant>
      <vt:variant>
        <vt:i4>228</vt:i4>
      </vt:variant>
      <vt:variant>
        <vt:i4>0</vt:i4>
      </vt:variant>
      <vt:variant>
        <vt:i4>5</vt:i4>
      </vt:variant>
      <vt:variant>
        <vt:lpwstr>http://glencoe.com/sites/common_assets/socialstudies/igo_08/wgc/ch10/WGC_ch10_sec1_1.pdf.</vt:lpwstr>
      </vt:variant>
      <vt:variant>
        <vt:lpwstr/>
      </vt:variant>
      <vt:variant>
        <vt:i4>3342430</vt:i4>
      </vt:variant>
      <vt:variant>
        <vt:i4>225</vt:i4>
      </vt:variant>
      <vt:variant>
        <vt:i4>0</vt:i4>
      </vt:variant>
      <vt:variant>
        <vt:i4>5</vt:i4>
      </vt:variant>
      <vt:variant>
        <vt:lpwstr>http://glencoe.com/sites/common_assets/socialstudies/in_motion_08/wgc/WGC-p244.swf</vt:lpwstr>
      </vt:variant>
      <vt:variant>
        <vt:lpwstr/>
      </vt:variant>
      <vt:variant>
        <vt:i4>1638428</vt:i4>
      </vt:variant>
      <vt:variant>
        <vt:i4>222</vt:i4>
      </vt:variant>
      <vt:variant>
        <vt:i4>0</vt:i4>
      </vt:variant>
      <vt:variant>
        <vt:i4>5</vt:i4>
      </vt:variant>
      <vt:variant>
        <vt:lpwstr>http://www.thevillage.411.weebly.com/</vt:lpwstr>
      </vt:variant>
      <vt:variant>
        <vt:lpwstr/>
      </vt:variant>
      <vt:variant>
        <vt:i4>2490493</vt:i4>
      </vt:variant>
      <vt:variant>
        <vt:i4>219</vt:i4>
      </vt:variant>
      <vt:variant>
        <vt:i4>0</vt:i4>
      </vt:variant>
      <vt:variant>
        <vt:i4>5</vt:i4>
      </vt:variant>
      <vt:variant>
        <vt:lpwstr>http://thevillage411.weebly.com/units-of-instruction1.html</vt:lpwstr>
      </vt:variant>
      <vt:variant>
        <vt:lpwstr/>
      </vt:variant>
      <vt:variant>
        <vt:i4>1179725</vt:i4>
      </vt:variant>
      <vt:variant>
        <vt:i4>216</vt:i4>
      </vt:variant>
      <vt:variant>
        <vt:i4>0</vt:i4>
      </vt:variant>
      <vt:variant>
        <vt:i4>5</vt:i4>
      </vt:variant>
      <vt:variant>
        <vt:lpwstr>http://web.mac.com/davidashirk/LA_Politics/Materials/Entries/2007/1/1_Data_&amp;_Maps_files/Latin_America.gif</vt:lpwstr>
      </vt:variant>
      <vt:variant>
        <vt:lpwstr/>
      </vt:variant>
      <vt:variant>
        <vt:i4>5439570</vt:i4>
      </vt:variant>
      <vt:variant>
        <vt:i4>213</vt:i4>
      </vt:variant>
      <vt:variant>
        <vt:i4>0</vt:i4>
      </vt:variant>
      <vt:variant>
        <vt:i4>5</vt:i4>
      </vt:variant>
      <vt:variant>
        <vt:lpwstr>http://www.thresholds.net/chichi/</vt:lpwstr>
      </vt:variant>
      <vt:variant>
        <vt:lpwstr/>
      </vt:variant>
      <vt:variant>
        <vt:i4>1638428</vt:i4>
      </vt:variant>
      <vt:variant>
        <vt:i4>210</vt:i4>
      </vt:variant>
      <vt:variant>
        <vt:i4>0</vt:i4>
      </vt:variant>
      <vt:variant>
        <vt:i4>5</vt:i4>
      </vt:variant>
      <vt:variant>
        <vt:lpwstr>http://www.thevillage.411.weebly.com/</vt:lpwstr>
      </vt:variant>
      <vt:variant>
        <vt:lpwstr/>
      </vt:variant>
      <vt:variant>
        <vt:i4>2490493</vt:i4>
      </vt:variant>
      <vt:variant>
        <vt:i4>207</vt:i4>
      </vt:variant>
      <vt:variant>
        <vt:i4>0</vt:i4>
      </vt:variant>
      <vt:variant>
        <vt:i4>5</vt:i4>
      </vt:variant>
      <vt:variant>
        <vt:lpwstr>http://thevillage411.weebly.com/units-of-instruction1.html</vt:lpwstr>
      </vt:variant>
      <vt:variant>
        <vt:lpwstr/>
      </vt:variant>
      <vt:variant>
        <vt:i4>5439570</vt:i4>
      </vt:variant>
      <vt:variant>
        <vt:i4>204</vt:i4>
      </vt:variant>
      <vt:variant>
        <vt:i4>0</vt:i4>
      </vt:variant>
      <vt:variant>
        <vt:i4>5</vt:i4>
      </vt:variant>
      <vt:variant>
        <vt:lpwstr>http://www.thresholds.net/chichi/</vt:lpwstr>
      </vt:variant>
      <vt:variant>
        <vt:lpwstr/>
      </vt:variant>
      <vt:variant>
        <vt:i4>65627</vt:i4>
      </vt:variant>
      <vt:variant>
        <vt:i4>201</vt:i4>
      </vt:variant>
      <vt:variant>
        <vt:i4>0</vt:i4>
      </vt:variant>
      <vt:variant>
        <vt:i4>5</vt:i4>
      </vt:variant>
      <vt:variant>
        <vt:lpwstr>http://www.monteverdeinfo.com/reserve.htm</vt:lpwstr>
      </vt:variant>
      <vt:variant>
        <vt:lpwstr/>
      </vt:variant>
      <vt:variant>
        <vt:i4>1638428</vt:i4>
      </vt:variant>
      <vt:variant>
        <vt:i4>198</vt:i4>
      </vt:variant>
      <vt:variant>
        <vt:i4>0</vt:i4>
      </vt:variant>
      <vt:variant>
        <vt:i4>5</vt:i4>
      </vt:variant>
      <vt:variant>
        <vt:lpwstr>http://www.thevillage.411.weebly.com/</vt:lpwstr>
      </vt:variant>
      <vt:variant>
        <vt:lpwstr/>
      </vt:variant>
      <vt:variant>
        <vt:i4>2490493</vt:i4>
      </vt:variant>
      <vt:variant>
        <vt:i4>195</vt:i4>
      </vt:variant>
      <vt:variant>
        <vt:i4>0</vt:i4>
      </vt:variant>
      <vt:variant>
        <vt:i4>5</vt:i4>
      </vt:variant>
      <vt:variant>
        <vt:lpwstr>http://thevillage411.weebly.com/units-of-instruction1.html</vt:lpwstr>
      </vt:variant>
      <vt:variant>
        <vt:lpwstr/>
      </vt:variant>
      <vt:variant>
        <vt:i4>65627</vt:i4>
      </vt:variant>
      <vt:variant>
        <vt:i4>192</vt:i4>
      </vt:variant>
      <vt:variant>
        <vt:i4>0</vt:i4>
      </vt:variant>
      <vt:variant>
        <vt:i4>5</vt:i4>
      </vt:variant>
      <vt:variant>
        <vt:lpwstr>http://www.monteverdeinfo.com/reserve.htm</vt:lpwstr>
      </vt:variant>
      <vt:variant>
        <vt:lpwstr/>
      </vt:variant>
      <vt:variant>
        <vt:i4>2031707</vt:i4>
      </vt:variant>
      <vt:variant>
        <vt:i4>189</vt:i4>
      </vt:variant>
      <vt:variant>
        <vt:i4>0</vt:i4>
      </vt:variant>
      <vt:variant>
        <vt:i4>5</vt:i4>
      </vt:variant>
      <vt:variant>
        <vt:lpwstr>http://canada.gc.ca/acanada/acPubLevel3.jsp?font=0&amp;lang=eng&amp;categoryId=27</vt:lpwstr>
      </vt:variant>
      <vt:variant>
        <vt:lpwstr/>
      </vt:variant>
      <vt:variant>
        <vt:i4>1638428</vt:i4>
      </vt:variant>
      <vt:variant>
        <vt:i4>186</vt:i4>
      </vt:variant>
      <vt:variant>
        <vt:i4>0</vt:i4>
      </vt:variant>
      <vt:variant>
        <vt:i4>5</vt:i4>
      </vt:variant>
      <vt:variant>
        <vt:lpwstr>http://www.thevillage.411.weebly.com/</vt:lpwstr>
      </vt:variant>
      <vt:variant>
        <vt:lpwstr/>
      </vt:variant>
      <vt:variant>
        <vt:i4>2490493</vt:i4>
      </vt:variant>
      <vt:variant>
        <vt:i4>183</vt:i4>
      </vt:variant>
      <vt:variant>
        <vt:i4>0</vt:i4>
      </vt:variant>
      <vt:variant>
        <vt:i4>5</vt:i4>
      </vt:variant>
      <vt:variant>
        <vt:lpwstr>http://thevillage411.weebly.com/units-of-instruction1.html</vt:lpwstr>
      </vt:variant>
      <vt:variant>
        <vt:lpwstr/>
      </vt:variant>
      <vt:variant>
        <vt:i4>2031707</vt:i4>
      </vt:variant>
      <vt:variant>
        <vt:i4>180</vt:i4>
      </vt:variant>
      <vt:variant>
        <vt:i4>0</vt:i4>
      </vt:variant>
      <vt:variant>
        <vt:i4>5</vt:i4>
      </vt:variant>
      <vt:variant>
        <vt:lpwstr>http://canada.gc.ca/acanada/acPubLevel3.jsp?font=0&amp;lang=eng&amp;categoryId=27</vt:lpwstr>
      </vt:variant>
      <vt:variant>
        <vt:lpwstr/>
      </vt:variant>
      <vt:variant>
        <vt:i4>3932280</vt:i4>
      </vt:variant>
      <vt:variant>
        <vt:i4>177</vt:i4>
      </vt:variant>
      <vt:variant>
        <vt:i4>0</vt:i4>
      </vt:variant>
      <vt:variant>
        <vt:i4>5</vt:i4>
      </vt:variant>
      <vt:variant>
        <vt:lpwstr>http://www.canadafacts.org/</vt:lpwstr>
      </vt:variant>
      <vt:variant>
        <vt:lpwstr/>
      </vt:variant>
      <vt:variant>
        <vt:i4>2031707</vt:i4>
      </vt:variant>
      <vt:variant>
        <vt:i4>174</vt:i4>
      </vt:variant>
      <vt:variant>
        <vt:i4>0</vt:i4>
      </vt:variant>
      <vt:variant>
        <vt:i4>5</vt:i4>
      </vt:variant>
      <vt:variant>
        <vt:lpwstr>http://canada.gc.ca/acanada/acPubLevel3.jsp?font=0&amp;lang=eng&amp;categoryId=27</vt:lpwstr>
      </vt:variant>
      <vt:variant>
        <vt:lpwstr/>
      </vt:variant>
      <vt:variant>
        <vt:i4>524310</vt:i4>
      </vt:variant>
      <vt:variant>
        <vt:i4>171</vt:i4>
      </vt:variant>
      <vt:variant>
        <vt:i4>0</vt:i4>
      </vt:variant>
      <vt:variant>
        <vt:i4>5</vt:i4>
      </vt:variant>
      <vt:variant>
        <vt:lpwstr>http://www.unitsofinstruction.weebly.com/</vt:lpwstr>
      </vt:variant>
      <vt:variant>
        <vt:lpwstr/>
      </vt:variant>
      <vt:variant>
        <vt:i4>1638428</vt:i4>
      </vt:variant>
      <vt:variant>
        <vt:i4>168</vt:i4>
      </vt:variant>
      <vt:variant>
        <vt:i4>0</vt:i4>
      </vt:variant>
      <vt:variant>
        <vt:i4>5</vt:i4>
      </vt:variant>
      <vt:variant>
        <vt:lpwstr>http://www.thevillage.411.weebly.com/</vt:lpwstr>
      </vt:variant>
      <vt:variant>
        <vt:lpwstr/>
      </vt:variant>
      <vt:variant>
        <vt:i4>2490493</vt:i4>
      </vt:variant>
      <vt:variant>
        <vt:i4>165</vt:i4>
      </vt:variant>
      <vt:variant>
        <vt:i4>0</vt:i4>
      </vt:variant>
      <vt:variant>
        <vt:i4>5</vt:i4>
      </vt:variant>
      <vt:variant>
        <vt:lpwstr>http://thevillage411.weebly.com/units-of-instruction1.html</vt:lpwstr>
      </vt:variant>
      <vt:variant>
        <vt:lpwstr/>
      </vt:variant>
      <vt:variant>
        <vt:i4>3932280</vt:i4>
      </vt:variant>
      <vt:variant>
        <vt:i4>162</vt:i4>
      </vt:variant>
      <vt:variant>
        <vt:i4>0</vt:i4>
      </vt:variant>
      <vt:variant>
        <vt:i4>5</vt:i4>
      </vt:variant>
      <vt:variant>
        <vt:lpwstr>http://www.canadafacts.org/</vt:lpwstr>
      </vt:variant>
      <vt:variant>
        <vt:lpwstr/>
      </vt:variant>
      <vt:variant>
        <vt:i4>2031707</vt:i4>
      </vt:variant>
      <vt:variant>
        <vt:i4>159</vt:i4>
      </vt:variant>
      <vt:variant>
        <vt:i4>0</vt:i4>
      </vt:variant>
      <vt:variant>
        <vt:i4>5</vt:i4>
      </vt:variant>
      <vt:variant>
        <vt:lpwstr>http://canada.gc.ca/acanada/acPubLevel3.jsp?font=0&amp;lang=eng&amp;categoryId=27</vt:lpwstr>
      </vt:variant>
      <vt:variant>
        <vt:lpwstr/>
      </vt:variant>
      <vt:variant>
        <vt:i4>2818153</vt:i4>
      </vt:variant>
      <vt:variant>
        <vt:i4>156</vt:i4>
      </vt:variant>
      <vt:variant>
        <vt:i4>0</vt:i4>
      </vt:variant>
      <vt:variant>
        <vt:i4>5</vt:i4>
      </vt:variant>
      <vt:variant>
        <vt:lpwstr>http://www.slideshare.net/mrsharrisonss/physical-features-of-latin-america-2835989</vt:lpwstr>
      </vt:variant>
      <vt:variant>
        <vt:lpwstr/>
      </vt:variant>
      <vt:variant>
        <vt:i4>8323121</vt:i4>
      </vt:variant>
      <vt:variant>
        <vt:i4>153</vt:i4>
      </vt:variant>
      <vt:variant>
        <vt:i4>0</vt:i4>
      </vt:variant>
      <vt:variant>
        <vt:i4>5</vt:i4>
      </vt:variant>
      <vt:variant>
        <vt:lpwstr>http://www.yourchildlearns.com/mappuzzle/canada-puzzle.html</vt:lpwstr>
      </vt:variant>
      <vt:variant>
        <vt:lpwstr/>
      </vt:variant>
      <vt:variant>
        <vt:i4>4522034</vt:i4>
      </vt:variant>
      <vt:variant>
        <vt:i4>150</vt:i4>
      </vt:variant>
      <vt:variant>
        <vt:i4>0</vt:i4>
      </vt:variant>
      <vt:variant>
        <vt:i4>5</vt:i4>
      </vt:variant>
      <vt:variant>
        <vt:lpwstr>http://my.hrw.com/ss2/ss06_07_08/student/flash/wgusa_m2nwf_plL1/layer_viewer.html</vt:lpwstr>
      </vt:variant>
      <vt:variant>
        <vt:lpwstr/>
      </vt:variant>
      <vt:variant>
        <vt:i4>524310</vt:i4>
      </vt:variant>
      <vt:variant>
        <vt:i4>147</vt:i4>
      </vt:variant>
      <vt:variant>
        <vt:i4>0</vt:i4>
      </vt:variant>
      <vt:variant>
        <vt:i4>5</vt:i4>
      </vt:variant>
      <vt:variant>
        <vt:lpwstr>http://www.unitsofinstruction.weebly.com/</vt:lpwstr>
      </vt:variant>
      <vt:variant>
        <vt:lpwstr/>
      </vt:variant>
      <vt:variant>
        <vt:i4>1638428</vt:i4>
      </vt:variant>
      <vt:variant>
        <vt:i4>144</vt:i4>
      </vt:variant>
      <vt:variant>
        <vt:i4>0</vt:i4>
      </vt:variant>
      <vt:variant>
        <vt:i4>5</vt:i4>
      </vt:variant>
      <vt:variant>
        <vt:lpwstr>http://www.thevillage.411.weebly.com/</vt:lpwstr>
      </vt:variant>
      <vt:variant>
        <vt:lpwstr/>
      </vt:variant>
      <vt:variant>
        <vt:i4>2490493</vt:i4>
      </vt:variant>
      <vt:variant>
        <vt:i4>141</vt:i4>
      </vt:variant>
      <vt:variant>
        <vt:i4>0</vt:i4>
      </vt:variant>
      <vt:variant>
        <vt:i4>5</vt:i4>
      </vt:variant>
      <vt:variant>
        <vt:lpwstr>http://thevillage411.weebly.com/units-of-instruction1.html</vt:lpwstr>
      </vt:variant>
      <vt:variant>
        <vt:lpwstr/>
      </vt:variant>
      <vt:variant>
        <vt:i4>2818153</vt:i4>
      </vt:variant>
      <vt:variant>
        <vt:i4>138</vt:i4>
      </vt:variant>
      <vt:variant>
        <vt:i4>0</vt:i4>
      </vt:variant>
      <vt:variant>
        <vt:i4>5</vt:i4>
      </vt:variant>
      <vt:variant>
        <vt:lpwstr>http://www.slideshare.net/mrsharrisonss/physical-features-of-latin-america-2835989</vt:lpwstr>
      </vt:variant>
      <vt:variant>
        <vt:lpwstr/>
      </vt:variant>
      <vt:variant>
        <vt:i4>8323121</vt:i4>
      </vt:variant>
      <vt:variant>
        <vt:i4>135</vt:i4>
      </vt:variant>
      <vt:variant>
        <vt:i4>0</vt:i4>
      </vt:variant>
      <vt:variant>
        <vt:i4>5</vt:i4>
      </vt:variant>
      <vt:variant>
        <vt:lpwstr>http://www.yourchildlearns.com/mappuzzle/canada-puzzle.html</vt:lpwstr>
      </vt:variant>
      <vt:variant>
        <vt:lpwstr/>
      </vt:variant>
      <vt:variant>
        <vt:i4>4522034</vt:i4>
      </vt:variant>
      <vt:variant>
        <vt:i4>132</vt:i4>
      </vt:variant>
      <vt:variant>
        <vt:i4>0</vt:i4>
      </vt:variant>
      <vt:variant>
        <vt:i4>5</vt:i4>
      </vt:variant>
      <vt:variant>
        <vt:lpwstr>http://my.hrw.com/ss2/ss06_07_08/student/flash/wgusa_m2nwf_plL1/layer_viewer.html</vt:lpwstr>
      </vt:variant>
      <vt:variant>
        <vt:lpwstr/>
      </vt:variant>
      <vt:variant>
        <vt:i4>5439505</vt:i4>
      </vt:variant>
      <vt:variant>
        <vt:i4>129</vt:i4>
      </vt:variant>
      <vt:variant>
        <vt:i4>0</vt:i4>
      </vt:variant>
      <vt:variant>
        <vt:i4>5</vt:i4>
      </vt:variant>
      <vt:variant>
        <vt:lpwstr>http://glencoe.mcgraw-hill.com/sites/0078745292/student_view0/unit1/chapter4/self-check_quizzes.html</vt:lpwstr>
      </vt:variant>
      <vt:variant>
        <vt:lpwstr/>
      </vt:variant>
      <vt:variant>
        <vt:i4>3276890</vt:i4>
      </vt:variant>
      <vt:variant>
        <vt:i4>126</vt:i4>
      </vt:variant>
      <vt:variant>
        <vt:i4>0</vt:i4>
      </vt:variant>
      <vt:variant>
        <vt:i4>5</vt:i4>
      </vt:variant>
      <vt:variant>
        <vt:lpwstr>http://glencoe.com/sites/common_assets/socialstudies/in_motion_08/wgc/WGC-p106.swf</vt:lpwstr>
      </vt:variant>
      <vt:variant>
        <vt:lpwstr/>
      </vt:variant>
      <vt:variant>
        <vt:i4>1638428</vt:i4>
      </vt:variant>
      <vt:variant>
        <vt:i4>123</vt:i4>
      </vt:variant>
      <vt:variant>
        <vt:i4>0</vt:i4>
      </vt:variant>
      <vt:variant>
        <vt:i4>5</vt:i4>
      </vt:variant>
      <vt:variant>
        <vt:lpwstr>http://www.thevillage.411.weebly.com/</vt:lpwstr>
      </vt:variant>
      <vt:variant>
        <vt:lpwstr/>
      </vt:variant>
      <vt:variant>
        <vt:i4>2490493</vt:i4>
      </vt:variant>
      <vt:variant>
        <vt:i4>120</vt:i4>
      </vt:variant>
      <vt:variant>
        <vt:i4>0</vt:i4>
      </vt:variant>
      <vt:variant>
        <vt:i4>5</vt:i4>
      </vt:variant>
      <vt:variant>
        <vt:lpwstr>http://thevillage411.weebly.com/units-of-instruction1.html</vt:lpwstr>
      </vt:variant>
      <vt:variant>
        <vt:lpwstr/>
      </vt:variant>
      <vt:variant>
        <vt:i4>3276890</vt:i4>
      </vt:variant>
      <vt:variant>
        <vt:i4>117</vt:i4>
      </vt:variant>
      <vt:variant>
        <vt:i4>0</vt:i4>
      </vt:variant>
      <vt:variant>
        <vt:i4>5</vt:i4>
      </vt:variant>
      <vt:variant>
        <vt:lpwstr>http://glencoe.com/sites/common_assets/socialstudies/in_motion_08/wgc/WGC-p106.swf</vt:lpwstr>
      </vt:variant>
      <vt:variant>
        <vt:lpwstr/>
      </vt:variant>
      <vt:variant>
        <vt:i4>5439505</vt:i4>
      </vt:variant>
      <vt:variant>
        <vt:i4>114</vt:i4>
      </vt:variant>
      <vt:variant>
        <vt:i4>0</vt:i4>
      </vt:variant>
      <vt:variant>
        <vt:i4>5</vt:i4>
      </vt:variant>
      <vt:variant>
        <vt:lpwstr>http://glencoe.mcgraw-hill.com/sites/0078745292/student_view0/unit1/chapter4/self-check_quizzes.html</vt:lpwstr>
      </vt:variant>
      <vt:variant>
        <vt:lpwstr/>
      </vt:variant>
      <vt:variant>
        <vt:i4>7536738</vt:i4>
      </vt:variant>
      <vt:variant>
        <vt:i4>111</vt:i4>
      </vt:variant>
      <vt:variant>
        <vt:i4>0</vt:i4>
      </vt:variant>
      <vt:variant>
        <vt:i4>5</vt:i4>
      </vt:variant>
      <vt:variant>
        <vt:lpwstr>http://www.census.gov/ipc/www/idb/worldpopinfo.php</vt:lpwstr>
      </vt:variant>
      <vt:variant>
        <vt:lpwstr/>
      </vt:variant>
      <vt:variant>
        <vt:i4>1310834</vt:i4>
      </vt:variant>
      <vt:variant>
        <vt:i4>108</vt:i4>
      </vt:variant>
      <vt:variant>
        <vt:i4>0</vt:i4>
      </vt:variant>
      <vt:variant>
        <vt:i4>5</vt:i4>
      </vt:variant>
      <vt:variant>
        <vt:lpwstr>http://glencoe.com/sites/common_assets/socialstudies/igo_08/wgc/ch4/WGC_ch04_sec1_1.pdf</vt:lpwstr>
      </vt:variant>
      <vt:variant>
        <vt:lpwstr/>
      </vt:variant>
      <vt:variant>
        <vt:i4>3539037</vt:i4>
      </vt:variant>
      <vt:variant>
        <vt:i4>105</vt:i4>
      </vt:variant>
      <vt:variant>
        <vt:i4>0</vt:i4>
      </vt:variant>
      <vt:variant>
        <vt:i4>5</vt:i4>
      </vt:variant>
      <vt:variant>
        <vt:lpwstr>http://glencoe.com/sites/common_assets/socialstudies/in_motion_08/wgc/WGC-p073.swf</vt:lpwstr>
      </vt:variant>
      <vt:variant>
        <vt:lpwstr/>
      </vt:variant>
      <vt:variant>
        <vt:i4>3407965</vt:i4>
      </vt:variant>
      <vt:variant>
        <vt:i4>102</vt:i4>
      </vt:variant>
      <vt:variant>
        <vt:i4>0</vt:i4>
      </vt:variant>
      <vt:variant>
        <vt:i4>5</vt:i4>
      </vt:variant>
      <vt:variant>
        <vt:lpwstr>http://glencoe.com/sites/common_assets/socialstudies/in_motion_08/wgc/WGC-p071.swf</vt:lpwstr>
      </vt:variant>
      <vt:variant>
        <vt:lpwstr/>
      </vt:variant>
      <vt:variant>
        <vt:i4>524310</vt:i4>
      </vt:variant>
      <vt:variant>
        <vt:i4>99</vt:i4>
      </vt:variant>
      <vt:variant>
        <vt:i4>0</vt:i4>
      </vt:variant>
      <vt:variant>
        <vt:i4>5</vt:i4>
      </vt:variant>
      <vt:variant>
        <vt:lpwstr>http://www.unitsofinstruction.weebly.com/</vt:lpwstr>
      </vt:variant>
      <vt:variant>
        <vt:lpwstr/>
      </vt:variant>
      <vt:variant>
        <vt:i4>1638428</vt:i4>
      </vt:variant>
      <vt:variant>
        <vt:i4>96</vt:i4>
      </vt:variant>
      <vt:variant>
        <vt:i4>0</vt:i4>
      </vt:variant>
      <vt:variant>
        <vt:i4>5</vt:i4>
      </vt:variant>
      <vt:variant>
        <vt:lpwstr>http://www.thevillage.411.weebly.com/</vt:lpwstr>
      </vt:variant>
      <vt:variant>
        <vt:lpwstr/>
      </vt:variant>
      <vt:variant>
        <vt:i4>2490493</vt:i4>
      </vt:variant>
      <vt:variant>
        <vt:i4>93</vt:i4>
      </vt:variant>
      <vt:variant>
        <vt:i4>0</vt:i4>
      </vt:variant>
      <vt:variant>
        <vt:i4>5</vt:i4>
      </vt:variant>
      <vt:variant>
        <vt:lpwstr>http://thevillage411.weebly.com/units-of-instruction1.html</vt:lpwstr>
      </vt:variant>
      <vt:variant>
        <vt:lpwstr/>
      </vt:variant>
      <vt:variant>
        <vt:i4>1310834</vt:i4>
      </vt:variant>
      <vt:variant>
        <vt:i4>90</vt:i4>
      </vt:variant>
      <vt:variant>
        <vt:i4>0</vt:i4>
      </vt:variant>
      <vt:variant>
        <vt:i4>5</vt:i4>
      </vt:variant>
      <vt:variant>
        <vt:lpwstr>http://glencoe.com/sites/common_assets/socialstudies/igo_08/wgc/ch4/WGC_ch04_sec1_1.pdf</vt:lpwstr>
      </vt:variant>
      <vt:variant>
        <vt:lpwstr/>
      </vt:variant>
      <vt:variant>
        <vt:i4>3539037</vt:i4>
      </vt:variant>
      <vt:variant>
        <vt:i4>87</vt:i4>
      </vt:variant>
      <vt:variant>
        <vt:i4>0</vt:i4>
      </vt:variant>
      <vt:variant>
        <vt:i4>5</vt:i4>
      </vt:variant>
      <vt:variant>
        <vt:lpwstr>http://glencoe.com/sites/common_assets/socialstudies/in_motion_08/wgc/WGC-p073.swf</vt:lpwstr>
      </vt:variant>
      <vt:variant>
        <vt:lpwstr/>
      </vt:variant>
      <vt:variant>
        <vt:i4>3407965</vt:i4>
      </vt:variant>
      <vt:variant>
        <vt:i4>84</vt:i4>
      </vt:variant>
      <vt:variant>
        <vt:i4>0</vt:i4>
      </vt:variant>
      <vt:variant>
        <vt:i4>5</vt:i4>
      </vt:variant>
      <vt:variant>
        <vt:lpwstr>http://glencoe.com/sites/common_assets/socialstudies/in_motion_08/wgc/WGC-p071.swf</vt:lpwstr>
      </vt:variant>
      <vt:variant>
        <vt:lpwstr/>
      </vt:variant>
      <vt:variant>
        <vt:i4>7536738</vt:i4>
      </vt:variant>
      <vt:variant>
        <vt:i4>81</vt:i4>
      </vt:variant>
      <vt:variant>
        <vt:i4>0</vt:i4>
      </vt:variant>
      <vt:variant>
        <vt:i4>5</vt:i4>
      </vt:variant>
      <vt:variant>
        <vt:lpwstr>http://www.census.gov/ipc/www/idb/worldpopinfo.php</vt:lpwstr>
      </vt:variant>
      <vt:variant>
        <vt:lpwstr/>
      </vt:variant>
      <vt:variant>
        <vt:i4>1114231</vt:i4>
      </vt:variant>
      <vt:variant>
        <vt:i4>78</vt:i4>
      </vt:variant>
      <vt:variant>
        <vt:i4>0</vt:i4>
      </vt:variant>
      <vt:variant>
        <vt:i4>5</vt:i4>
      </vt:variant>
      <vt:variant>
        <vt:lpwstr>http://glencoe.com/sites/common_assets/socialstudies/igo_08/wgc/ch1/WGC_ch01_sec1_1.pdf</vt:lpwstr>
      </vt:variant>
      <vt:variant>
        <vt:lpwstr/>
      </vt:variant>
      <vt:variant>
        <vt:i4>6881312</vt:i4>
      </vt:variant>
      <vt:variant>
        <vt:i4>75</vt:i4>
      </vt:variant>
      <vt:variant>
        <vt:i4>0</vt:i4>
      </vt:variant>
      <vt:variant>
        <vt:i4>5</vt:i4>
      </vt:variant>
      <vt:variant>
        <vt:lpwstr>http://my.hrw.com/ss2/ss06_07_08/student/flash/wgwin_m1ewf_cl_L0/layer_viewer.html</vt:lpwstr>
      </vt:variant>
      <vt:variant>
        <vt:lpwstr/>
      </vt:variant>
      <vt:variant>
        <vt:i4>1638428</vt:i4>
      </vt:variant>
      <vt:variant>
        <vt:i4>72</vt:i4>
      </vt:variant>
      <vt:variant>
        <vt:i4>0</vt:i4>
      </vt:variant>
      <vt:variant>
        <vt:i4>5</vt:i4>
      </vt:variant>
      <vt:variant>
        <vt:lpwstr>http://www.thevillage.411.weebly.com/</vt:lpwstr>
      </vt:variant>
      <vt:variant>
        <vt:lpwstr/>
      </vt:variant>
      <vt:variant>
        <vt:i4>2490493</vt:i4>
      </vt:variant>
      <vt:variant>
        <vt:i4>69</vt:i4>
      </vt:variant>
      <vt:variant>
        <vt:i4>0</vt:i4>
      </vt:variant>
      <vt:variant>
        <vt:i4>5</vt:i4>
      </vt:variant>
      <vt:variant>
        <vt:lpwstr>http://thevillage411.weebly.com/units-of-instruction1.html</vt:lpwstr>
      </vt:variant>
      <vt:variant>
        <vt:lpwstr/>
      </vt:variant>
      <vt:variant>
        <vt:i4>6881312</vt:i4>
      </vt:variant>
      <vt:variant>
        <vt:i4>66</vt:i4>
      </vt:variant>
      <vt:variant>
        <vt:i4>0</vt:i4>
      </vt:variant>
      <vt:variant>
        <vt:i4>5</vt:i4>
      </vt:variant>
      <vt:variant>
        <vt:lpwstr>http://my.hrw.com/ss2/ss06_07_08/student/flash/wgwin_m1ewf_cl_L0/layer_viewer.html</vt:lpwstr>
      </vt:variant>
      <vt:variant>
        <vt:lpwstr/>
      </vt:variant>
      <vt:variant>
        <vt:i4>2752524</vt:i4>
      </vt:variant>
      <vt:variant>
        <vt:i4>63</vt:i4>
      </vt:variant>
      <vt:variant>
        <vt:i4>0</vt:i4>
      </vt:variant>
      <vt:variant>
        <vt:i4>5</vt:i4>
      </vt:variant>
      <vt:variant>
        <vt:lpwstr>http://glencoe.mcgraw-hill.com/sites/0078745292/student_view0/unit1/chapter1/student_web_activities.html</vt:lpwstr>
      </vt:variant>
      <vt:variant>
        <vt:lpwstr/>
      </vt:variant>
      <vt:variant>
        <vt:i4>5570653</vt:i4>
      </vt:variant>
      <vt:variant>
        <vt:i4>60</vt:i4>
      </vt:variant>
      <vt:variant>
        <vt:i4>0</vt:i4>
      </vt:variant>
      <vt:variant>
        <vt:i4>5</vt:i4>
      </vt:variant>
      <vt:variant>
        <vt:lpwstr>http://www.aag.org/careers/intro.html</vt:lpwstr>
      </vt:variant>
      <vt:variant>
        <vt:lpwstr/>
      </vt:variant>
      <vt:variant>
        <vt:i4>1572936</vt:i4>
      </vt:variant>
      <vt:variant>
        <vt:i4>57</vt:i4>
      </vt:variant>
      <vt:variant>
        <vt:i4>0</vt:i4>
      </vt:variant>
      <vt:variant>
        <vt:i4>5</vt:i4>
      </vt:variant>
      <vt:variant>
        <vt:lpwstr>http://www.plattsburgh.edu/academics/geography/career.php</vt:lpwstr>
      </vt:variant>
      <vt:variant>
        <vt:lpwstr/>
      </vt:variant>
      <vt:variant>
        <vt:i4>2490493</vt:i4>
      </vt:variant>
      <vt:variant>
        <vt:i4>54</vt:i4>
      </vt:variant>
      <vt:variant>
        <vt:i4>0</vt:i4>
      </vt:variant>
      <vt:variant>
        <vt:i4>5</vt:i4>
      </vt:variant>
      <vt:variant>
        <vt:lpwstr>http://thevillage411.weebly.com/units-of-instruction1.html</vt:lpwstr>
      </vt:variant>
      <vt:variant>
        <vt:lpwstr/>
      </vt:variant>
      <vt:variant>
        <vt:i4>524310</vt:i4>
      </vt:variant>
      <vt:variant>
        <vt:i4>51</vt:i4>
      </vt:variant>
      <vt:variant>
        <vt:i4>0</vt:i4>
      </vt:variant>
      <vt:variant>
        <vt:i4>5</vt:i4>
      </vt:variant>
      <vt:variant>
        <vt:lpwstr>http://www.unitsofinstruction.weebly.com/</vt:lpwstr>
      </vt:variant>
      <vt:variant>
        <vt:lpwstr/>
      </vt:variant>
      <vt:variant>
        <vt:i4>1638428</vt:i4>
      </vt:variant>
      <vt:variant>
        <vt:i4>48</vt:i4>
      </vt:variant>
      <vt:variant>
        <vt:i4>0</vt:i4>
      </vt:variant>
      <vt:variant>
        <vt:i4>5</vt:i4>
      </vt:variant>
      <vt:variant>
        <vt:lpwstr>http://www.thevillage.411.weebly.com/</vt:lpwstr>
      </vt:variant>
      <vt:variant>
        <vt:lpwstr/>
      </vt:variant>
      <vt:variant>
        <vt:i4>5570653</vt:i4>
      </vt:variant>
      <vt:variant>
        <vt:i4>45</vt:i4>
      </vt:variant>
      <vt:variant>
        <vt:i4>0</vt:i4>
      </vt:variant>
      <vt:variant>
        <vt:i4>5</vt:i4>
      </vt:variant>
      <vt:variant>
        <vt:lpwstr>http://www.aag.org/careers/intro.html</vt:lpwstr>
      </vt:variant>
      <vt:variant>
        <vt:lpwstr/>
      </vt:variant>
      <vt:variant>
        <vt:i4>1572936</vt:i4>
      </vt:variant>
      <vt:variant>
        <vt:i4>42</vt:i4>
      </vt:variant>
      <vt:variant>
        <vt:i4>0</vt:i4>
      </vt:variant>
      <vt:variant>
        <vt:i4>5</vt:i4>
      </vt:variant>
      <vt:variant>
        <vt:lpwstr>http://www.plattsburgh.edu/academics/geography/career.php</vt:lpwstr>
      </vt:variant>
      <vt:variant>
        <vt:lpwstr/>
      </vt:variant>
      <vt:variant>
        <vt:i4>1114229</vt:i4>
      </vt:variant>
      <vt:variant>
        <vt:i4>39</vt:i4>
      </vt:variant>
      <vt:variant>
        <vt:i4>0</vt:i4>
      </vt:variant>
      <vt:variant>
        <vt:i4>5</vt:i4>
      </vt:variant>
      <vt:variant>
        <vt:lpwstr>http://glencoe.com/sites/common_assets/socialstudies/igo_08/wgc/ch1/WGC_ch01_sec1_3.pdf</vt:lpwstr>
      </vt:variant>
      <vt:variant>
        <vt:lpwstr/>
      </vt:variant>
      <vt:variant>
        <vt:i4>4259965</vt:i4>
      </vt:variant>
      <vt:variant>
        <vt:i4>36</vt:i4>
      </vt:variant>
      <vt:variant>
        <vt:i4>0</vt:i4>
      </vt:variant>
      <vt:variant>
        <vt:i4>5</vt:i4>
      </vt:variant>
      <vt:variant>
        <vt:lpwstr>http://my.hrw.com/ss2/ss06_07_08/student/flash/wggeo_m1ewf_geCD/click_viewer.html</vt:lpwstr>
      </vt:variant>
      <vt:variant>
        <vt:lpwstr/>
      </vt:variant>
      <vt:variant>
        <vt:i4>6619183</vt:i4>
      </vt:variant>
      <vt:variant>
        <vt:i4>33</vt:i4>
      </vt:variant>
      <vt:variant>
        <vt:i4>0</vt:i4>
      </vt:variant>
      <vt:variant>
        <vt:i4>5</vt:i4>
      </vt:variant>
      <vt:variant>
        <vt:lpwstr>http://my.hrw.com/ss2/ss06_07_08/student/flash/wggeo_m1ewf_geCD/assets/video.html</vt:lpwstr>
      </vt:variant>
      <vt:variant>
        <vt:lpwstr/>
      </vt:variant>
      <vt:variant>
        <vt:i4>3276891</vt:i4>
      </vt:variant>
      <vt:variant>
        <vt:i4>30</vt:i4>
      </vt:variant>
      <vt:variant>
        <vt:i4>0</vt:i4>
      </vt:variant>
      <vt:variant>
        <vt:i4>5</vt:i4>
      </vt:variant>
      <vt:variant>
        <vt:lpwstr>http://glencoe.com/sites/common_assets/socialstudies/in_motion_08/wgc/WGC-p017.swf</vt:lpwstr>
      </vt:variant>
      <vt:variant>
        <vt:lpwstr/>
      </vt:variant>
      <vt:variant>
        <vt:i4>524310</vt:i4>
      </vt:variant>
      <vt:variant>
        <vt:i4>27</vt:i4>
      </vt:variant>
      <vt:variant>
        <vt:i4>0</vt:i4>
      </vt:variant>
      <vt:variant>
        <vt:i4>5</vt:i4>
      </vt:variant>
      <vt:variant>
        <vt:lpwstr>http://www.unitsofinstruction.weebly.com/</vt:lpwstr>
      </vt:variant>
      <vt:variant>
        <vt:lpwstr/>
      </vt:variant>
      <vt:variant>
        <vt:i4>2490493</vt:i4>
      </vt:variant>
      <vt:variant>
        <vt:i4>24</vt:i4>
      </vt:variant>
      <vt:variant>
        <vt:i4>0</vt:i4>
      </vt:variant>
      <vt:variant>
        <vt:i4>5</vt:i4>
      </vt:variant>
      <vt:variant>
        <vt:lpwstr>http://thevillage411.weebly.com/units-of-instruction1.html</vt:lpwstr>
      </vt:variant>
      <vt:variant>
        <vt:lpwstr/>
      </vt:variant>
      <vt:variant>
        <vt:i4>5046345</vt:i4>
      </vt:variant>
      <vt:variant>
        <vt:i4>21</vt:i4>
      </vt:variant>
      <vt:variant>
        <vt:i4>0</vt:i4>
      </vt:variant>
      <vt:variant>
        <vt:i4>5</vt:i4>
      </vt:variant>
      <vt:variant>
        <vt:lpwstr>http://www.thevillage411.weebly.com/</vt:lpwstr>
      </vt:variant>
      <vt:variant>
        <vt:lpwstr/>
      </vt:variant>
      <vt:variant>
        <vt:i4>1638428</vt:i4>
      </vt:variant>
      <vt:variant>
        <vt:i4>18</vt:i4>
      </vt:variant>
      <vt:variant>
        <vt:i4>0</vt:i4>
      </vt:variant>
      <vt:variant>
        <vt:i4>5</vt:i4>
      </vt:variant>
      <vt:variant>
        <vt:lpwstr>http://www.thevillage.411.weebly.com/</vt:lpwstr>
      </vt:variant>
      <vt:variant>
        <vt:lpwstr/>
      </vt:variant>
      <vt:variant>
        <vt:i4>1114229</vt:i4>
      </vt:variant>
      <vt:variant>
        <vt:i4>15</vt:i4>
      </vt:variant>
      <vt:variant>
        <vt:i4>0</vt:i4>
      </vt:variant>
      <vt:variant>
        <vt:i4>5</vt:i4>
      </vt:variant>
      <vt:variant>
        <vt:lpwstr>http://glencoe.com/sites/common_assets/socialstudies/igo_08/wgc/ch1/WGC_ch01_sec1_3.pdf</vt:lpwstr>
      </vt:variant>
      <vt:variant>
        <vt:lpwstr/>
      </vt:variant>
      <vt:variant>
        <vt:i4>3276891</vt:i4>
      </vt:variant>
      <vt:variant>
        <vt:i4>12</vt:i4>
      </vt:variant>
      <vt:variant>
        <vt:i4>0</vt:i4>
      </vt:variant>
      <vt:variant>
        <vt:i4>5</vt:i4>
      </vt:variant>
      <vt:variant>
        <vt:lpwstr>http://glencoe.com/sites/common_assets/socialstudies/in_motion_08/wgc/WGC-p017.swf</vt:lpwstr>
      </vt:variant>
      <vt:variant>
        <vt:lpwstr/>
      </vt:variant>
      <vt:variant>
        <vt:i4>6619183</vt:i4>
      </vt:variant>
      <vt:variant>
        <vt:i4>9</vt:i4>
      </vt:variant>
      <vt:variant>
        <vt:i4>0</vt:i4>
      </vt:variant>
      <vt:variant>
        <vt:i4>5</vt:i4>
      </vt:variant>
      <vt:variant>
        <vt:lpwstr>http://my.hrw.com/ss2/ss06_07_08/student/flash/wggeo_m1ewf_geCD/assets/video.html</vt:lpwstr>
      </vt:variant>
      <vt:variant>
        <vt:lpwstr/>
      </vt:variant>
      <vt:variant>
        <vt:i4>4259965</vt:i4>
      </vt:variant>
      <vt:variant>
        <vt:i4>6</vt:i4>
      </vt:variant>
      <vt:variant>
        <vt:i4>0</vt:i4>
      </vt:variant>
      <vt:variant>
        <vt:i4>5</vt:i4>
      </vt:variant>
      <vt:variant>
        <vt:lpwstr>http://my.hrw.com/ss2/ss06_07_08/student/flash/wggeo_m1ewf_geCD/click_viewer.html</vt:lpwstr>
      </vt:variant>
      <vt:variant>
        <vt:lpwstr/>
      </vt:variant>
      <vt:variant>
        <vt:i4>2490493</vt:i4>
      </vt:variant>
      <vt:variant>
        <vt:i4>3</vt:i4>
      </vt:variant>
      <vt:variant>
        <vt:i4>0</vt:i4>
      </vt:variant>
      <vt:variant>
        <vt:i4>5</vt:i4>
      </vt:variant>
      <vt:variant>
        <vt:lpwstr>http://thevillage411.weebly.com/units-of-instruction1.html</vt:lpwstr>
      </vt:variant>
      <vt:variant>
        <vt:lpwstr/>
      </vt:variant>
      <vt:variant>
        <vt:i4>5046345</vt:i4>
      </vt:variant>
      <vt:variant>
        <vt:i4>0</vt:i4>
      </vt:variant>
      <vt:variant>
        <vt:i4>0</vt:i4>
      </vt:variant>
      <vt:variant>
        <vt:i4>5</vt:i4>
      </vt:variant>
      <vt:variant>
        <vt:lpwstr>http://www.thevillage411.weebly.com/</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2</cp:revision>
  <cp:lastPrinted>2010-08-18T22:49:00Z</cp:lastPrinted>
  <dcterms:created xsi:type="dcterms:W3CDTF">2010-08-23T13:21:00Z</dcterms:created>
  <dcterms:modified xsi:type="dcterms:W3CDTF">2010-08-23T13:21:00Z</dcterms:modified>
</cp:coreProperties>
</file>