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657C" w:rsidRPr="002A0A96" w:rsidRDefault="00BA657C" w:rsidP="00940234">
      <w:pPr>
        <w:jc w:val="center"/>
        <w:rPr>
          <w:color w:val="00B050"/>
          <w:sz w:val="32"/>
          <w:szCs w:val="32"/>
        </w:rPr>
      </w:pPr>
      <w:r w:rsidRPr="002A0A96">
        <w:rPr>
          <w:color w:val="00B050"/>
          <w:sz w:val="32"/>
          <w:szCs w:val="32"/>
        </w:rPr>
        <w:t>The Georgia Department of Juvenile Justice</w:t>
      </w:r>
    </w:p>
    <w:p w:rsidR="00BA657C" w:rsidRPr="002A0A96" w:rsidRDefault="00BA657C" w:rsidP="00940234">
      <w:pPr>
        <w:jc w:val="center"/>
        <w:rPr>
          <w:color w:val="00B050"/>
          <w:sz w:val="32"/>
          <w:szCs w:val="32"/>
        </w:rPr>
      </w:pPr>
    </w:p>
    <w:p w:rsidR="00D04AE5" w:rsidRPr="002A0A96" w:rsidRDefault="00AE0668" w:rsidP="00940234">
      <w:pPr>
        <w:jc w:val="center"/>
        <w:rPr>
          <w:color w:val="00B050"/>
          <w:sz w:val="32"/>
          <w:szCs w:val="32"/>
        </w:rPr>
      </w:pPr>
      <w:r w:rsidRPr="002A0A96">
        <w:rPr>
          <w:color w:val="00B050"/>
          <w:sz w:val="32"/>
          <w:szCs w:val="32"/>
        </w:rPr>
        <w:t>Environmental</w:t>
      </w:r>
      <w:r w:rsidR="00B565A3" w:rsidRPr="002A0A96">
        <w:rPr>
          <w:color w:val="00B050"/>
          <w:sz w:val="32"/>
          <w:szCs w:val="32"/>
        </w:rPr>
        <w:t xml:space="preserve"> Science</w:t>
      </w:r>
    </w:p>
    <w:p w:rsidR="00BA657C" w:rsidRPr="002A0A96" w:rsidRDefault="00BA657C" w:rsidP="00940234">
      <w:pPr>
        <w:jc w:val="center"/>
        <w:rPr>
          <w:color w:val="00B050"/>
          <w:sz w:val="32"/>
          <w:szCs w:val="32"/>
        </w:rPr>
      </w:pPr>
    </w:p>
    <w:p w:rsidR="00D04AE5" w:rsidRPr="002A0A96" w:rsidRDefault="00B565A3" w:rsidP="00940234">
      <w:pPr>
        <w:jc w:val="center"/>
        <w:rPr>
          <w:color w:val="00B050"/>
          <w:sz w:val="32"/>
          <w:szCs w:val="32"/>
        </w:rPr>
      </w:pPr>
      <w:r w:rsidRPr="002A0A96">
        <w:rPr>
          <w:color w:val="00B050"/>
          <w:sz w:val="32"/>
          <w:szCs w:val="32"/>
        </w:rPr>
        <w:t>Units of Instruction</w:t>
      </w:r>
      <w:r w:rsidR="00BA657C" w:rsidRPr="002A0A96">
        <w:rPr>
          <w:color w:val="00B050"/>
          <w:sz w:val="32"/>
          <w:szCs w:val="32"/>
        </w:rPr>
        <w:t xml:space="preserve"> Resource Manual</w:t>
      </w:r>
    </w:p>
    <w:p w:rsidR="00D04AE5" w:rsidRPr="00BA657C" w:rsidRDefault="00D04AE5" w:rsidP="00940234">
      <w:pPr>
        <w:jc w:val="center"/>
        <w:rPr>
          <w:sz w:val="32"/>
          <w:szCs w:val="32"/>
        </w:rPr>
      </w:pPr>
    </w:p>
    <w:p w:rsidR="00D04AE5" w:rsidRPr="00BA657C" w:rsidRDefault="00D04AE5" w:rsidP="00940234">
      <w:pPr>
        <w:jc w:val="center"/>
        <w:rPr>
          <w:sz w:val="32"/>
          <w:szCs w:val="32"/>
        </w:rPr>
      </w:pPr>
    </w:p>
    <w:p w:rsidR="00D04AE5" w:rsidRPr="00940234" w:rsidRDefault="00D04AE5" w:rsidP="00940234">
      <w:pPr>
        <w:jc w:val="center"/>
      </w:pPr>
    </w:p>
    <w:p w:rsidR="00D04AE5" w:rsidRPr="00940234" w:rsidRDefault="00D04AE5" w:rsidP="00940234"/>
    <w:p w:rsidR="00266926" w:rsidRPr="00940234" w:rsidRDefault="00266926"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Pr>
        <w:rPr>
          <w:b/>
        </w:rPr>
      </w:pPr>
    </w:p>
    <w:p w:rsidR="00D04AE5" w:rsidRPr="00940234" w:rsidRDefault="00D04AE5" w:rsidP="00940234">
      <w:pPr>
        <w:rPr>
          <w:b/>
        </w:rPr>
      </w:pPr>
    </w:p>
    <w:p w:rsidR="00D04AE5" w:rsidRPr="00940234" w:rsidRDefault="00D04AE5" w:rsidP="00940234">
      <w:pPr>
        <w:rPr>
          <w:b/>
        </w:rPr>
      </w:pPr>
    </w:p>
    <w:p w:rsidR="00D04AE5" w:rsidRPr="00940234" w:rsidRDefault="00D04AE5" w:rsidP="00940234">
      <w:pPr>
        <w:rPr>
          <w:b/>
        </w:rPr>
      </w:pPr>
    </w:p>
    <w:p w:rsidR="00D04AE5" w:rsidRPr="00940234" w:rsidRDefault="00D04AE5" w:rsidP="00940234">
      <w:pPr>
        <w:rPr>
          <w:b/>
        </w:rPr>
      </w:pPr>
    </w:p>
    <w:p w:rsidR="00D04AE5" w:rsidRPr="00940234" w:rsidRDefault="00D04AE5" w:rsidP="00940234">
      <w:pPr>
        <w:rPr>
          <w:b/>
        </w:rPr>
      </w:pPr>
    </w:p>
    <w:p w:rsidR="00D04AE5" w:rsidRPr="00940234" w:rsidRDefault="00D04AE5" w:rsidP="00940234">
      <w:pPr>
        <w:rPr>
          <w:b/>
        </w:rPr>
      </w:pPr>
    </w:p>
    <w:p w:rsidR="00D04AE5" w:rsidRPr="00940234" w:rsidRDefault="00D04AE5" w:rsidP="00940234">
      <w:pPr>
        <w:rPr>
          <w:b/>
        </w:rPr>
      </w:pPr>
    </w:p>
    <w:p w:rsidR="00D04AE5" w:rsidRPr="00940234" w:rsidRDefault="00D04AE5" w:rsidP="00940234">
      <w:pPr>
        <w:rPr>
          <w:b/>
        </w:rPr>
      </w:pPr>
    </w:p>
    <w:p w:rsidR="00D04AE5" w:rsidRPr="00940234" w:rsidRDefault="00D04AE5" w:rsidP="00940234">
      <w:pPr>
        <w:rPr>
          <w:b/>
        </w:rPr>
      </w:pPr>
    </w:p>
    <w:p w:rsidR="00D04AE5" w:rsidRPr="00940234" w:rsidRDefault="00D04AE5" w:rsidP="00940234">
      <w:pPr>
        <w:rPr>
          <w:b/>
        </w:rPr>
      </w:pPr>
    </w:p>
    <w:p w:rsidR="00D3070E" w:rsidRPr="009006EB" w:rsidRDefault="00D3070E" w:rsidP="00977FBA">
      <w:pPr>
        <w:jc w:val="center"/>
      </w:pPr>
    </w:p>
    <w:p w:rsidR="00681F83" w:rsidRDefault="00681F83" w:rsidP="00977FBA">
      <w:pPr>
        <w:jc w:val="center"/>
        <w:rPr>
          <w:b/>
          <w:sz w:val="28"/>
          <w:szCs w:val="28"/>
        </w:rPr>
      </w:pPr>
    </w:p>
    <w:p w:rsidR="00D3070E" w:rsidRPr="009006EB" w:rsidRDefault="00D3070E" w:rsidP="00977FBA">
      <w:pPr>
        <w:jc w:val="center"/>
        <w:rPr>
          <w:b/>
          <w:sz w:val="28"/>
          <w:szCs w:val="28"/>
        </w:rPr>
      </w:pPr>
      <w:r w:rsidRPr="009006EB">
        <w:rPr>
          <w:b/>
          <w:sz w:val="28"/>
          <w:szCs w:val="28"/>
        </w:rPr>
        <w:t>T</w:t>
      </w:r>
      <w:r w:rsidR="004507EA">
        <w:rPr>
          <w:b/>
          <w:sz w:val="28"/>
          <w:szCs w:val="28"/>
        </w:rPr>
        <w:t>able of Contents</w:t>
      </w:r>
    </w:p>
    <w:p w:rsidR="00D3070E" w:rsidRDefault="00AE0668" w:rsidP="00977FBA">
      <w:pPr>
        <w:jc w:val="center"/>
        <w:rPr>
          <w:b/>
          <w:sz w:val="28"/>
          <w:szCs w:val="28"/>
        </w:rPr>
      </w:pPr>
      <w:r>
        <w:rPr>
          <w:b/>
          <w:sz w:val="28"/>
          <w:szCs w:val="28"/>
        </w:rPr>
        <w:t>E</w:t>
      </w:r>
      <w:r w:rsidR="004507EA">
        <w:rPr>
          <w:b/>
          <w:sz w:val="28"/>
          <w:szCs w:val="28"/>
        </w:rPr>
        <w:t>nvironmental Science</w:t>
      </w:r>
    </w:p>
    <w:p w:rsidR="004507EA" w:rsidRPr="009006EB" w:rsidRDefault="004507EA" w:rsidP="00977FBA">
      <w:pPr>
        <w:jc w:val="center"/>
        <w:rPr>
          <w:b/>
          <w:sz w:val="28"/>
          <w:szCs w:val="28"/>
        </w:rPr>
      </w:pPr>
    </w:p>
    <w:p w:rsidR="00D3070E" w:rsidRDefault="00D3070E" w:rsidP="00977FBA"/>
    <w:p w:rsidR="00BA657C" w:rsidRPr="005513EF" w:rsidRDefault="00BA657C" w:rsidP="00BA657C">
      <w:pPr>
        <w:rPr>
          <w:b/>
        </w:rPr>
      </w:pPr>
      <w:r w:rsidRPr="005513EF">
        <w:rPr>
          <w:b/>
        </w:rPr>
        <w:t>Acknowledgments</w:t>
      </w:r>
    </w:p>
    <w:p w:rsidR="00BA657C" w:rsidRPr="005513EF" w:rsidRDefault="00BA657C" w:rsidP="00BA657C">
      <w:pPr>
        <w:rPr>
          <w:b/>
        </w:rPr>
      </w:pPr>
      <w:r w:rsidRPr="005513EF">
        <w:rPr>
          <w:b/>
        </w:rPr>
        <w:t>Superintendent’s Letter</w:t>
      </w:r>
    </w:p>
    <w:p w:rsidR="00BA657C" w:rsidRPr="005513EF" w:rsidRDefault="00BA657C" w:rsidP="00BA657C">
      <w:pPr>
        <w:rPr>
          <w:b/>
        </w:rPr>
      </w:pPr>
      <w:r w:rsidRPr="005513EF">
        <w:rPr>
          <w:b/>
        </w:rPr>
        <w:t>Mission</w:t>
      </w:r>
      <w:r w:rsidR="004507EA">
        <w:rPr>
          <w:b/>
        </w:rPr>
        <w:t xml:space="preserve"> and</w:t>
      </w:r>
      <w:r w:rsidRPr="005513EF">
        <w:rPr>
          <w:b/>
        </w:rPr>
        <w:t xml:space="preserve"> Vision Statements</w:t>
      </w:r>
    </w:p>
    <w:p w:rsidR="00BA657C" w:rsidRPr="005513EF" w:rsidRDefault="00BA657C" w:rsidP="00BA657C"/>
    <w:p w:rsidR="00BA657C" w:rsidRPr="005513EF" w:rsidRDefault="00BA657C" w:rsidP="00BA657C">
      <w:r w:rsidRPr="005513EF">
        <w:t>Chapter 1: Introduction</w:t>
      </w:r>
    </w:p>
    <w:p w:rsidR="00BA657C" w:rsidRPr="005513EF" w:rsidRDefault="00BA657C" w:rsidP="00BA657C"/>
    <w:p w:rsidR="00BA657C" w:rsidRPr="005513EF" w:rsidRDefault="00BA657C" w:rsidP="00BA657C">
      <w:r w:rsidRPr="005513EF">
        <w:t>Chapter 2: Teacher’s Guide</w:t>
      </w:r>
    </w:p>
    <w:p w:rsidR="00BA657C" w:rsidRPr="005513EF" w:rsidRDefault="00BA657C" w:rsidP="00BA657C"/>
    <w:p w:rsidR="00BA657C" w:rsidRDefault="00BA657C" w:rsidP="00BA657C">
      <w:r w:rsidRPr="00EB1F53">
        <w:t>Chapter 3: Instructional Rotation</w:t>
      </w:r>
    </w:p>
    <w:p w:rsidR="00BA657C" w:rsidRDefault="00BA657C" w:rsidP="00BA657C"/>
    <w:p w:rsidR="00BA657C" w:rsidRPr="005513EF" w:rsidRDefault="00BA657C" w:rsidP="00BA657C">
      <w:r w:rsidRPr="005513EF">
        <w:t xml:space="preserve">Chapter </w:t>
      </w:r>
      <w:r>
        <w:t>4</w:t>
      </w:r>
      <w:r w:rsidRPr="005513EF">
        <w:t xml:space="preserve">: </w:t>
      </w:r>
      <w:smartTag w:uri="urn:schemas-microsoft-com:office:smarttags" w:element="country-region">
        <w:smartTag w:uri="urn:schemas-microsoft-com:office:smarttags" w:element="place">
          <w:r w:rsidRPr="005513EF">
            <w:t>Georgia</w:t>
          </w:r>
        </w:smartTag>
      </w:smartTag>
      <w:r w:rsidRPr="005513EF">
        <w:t xml:space="preserve"> Performance Standards</w:t>
      </w:r>
    </w:p>
    <w:p w:rsidR="00BA657C" w:rsidRPr="005513EF" w:rsidRDefault="00BA657C" w:rsidP="00BA657C"/>
    <w:p w:rsidR="00BA657C" w:rsidRPr="005513EF" w:rsidRDefault="00BA657C" w:rsidP="00BA657C">
      <w:r w:rsidRPr="005513EF">
        <w:t xml:space="preserve">Chapter </w:t>
      </w:r>
      <w:r>
        <w:t>5</w:t>
      </w:r>
      <w:r w:rsidRPr="005513EF">
        <w:t>: Curriculum Map</w:t>
      </w:r>
    </w:p>
    <w:p w:rsidR="00BA657C" w:rsidRPr="005513EF" w:rsidRDefault="00BA657C" w:rsidP="00BA657C"/>
    <w:p w:rsidR="00BA657C" w:rsidRPr="005513EF" w:rsidRDefault="00BA657C" w:rsidP="00BA657C">
      <w:r w:rsidRPr="005513EF">
        <w:t>Chapter</w:t>
      </w:r>
      <w:r>
        <w:t xml:space="preserve"> 6</w:t>
      </w:r>
      <w:r w:rsidRPr="005513EF">
        <w:t>: Enduring Understandings</w:t>
      </w:r>
      <w:r w:rsidR="004507EA">
        <w:t xml:space="preserve"> and </w:t>
      </w:r>
      <w:r w:rsidR="004507EA" w:rsidRPr="005513EF">
        <w:t>Essential Questions</w:t>
      </w:r>
    </w:p>
    <w:p w:rsidR="00BA657C" w:rsidRPr="005513EF" w:rsidRDefault="00BA657C" w:rsidP="00BA657C"/>
    <w:p w:rsidR="00BA657C" w:rsidRPr="005513EF" w:rsidRDefault="00BA657C" w:rsidP="00BA657C">
      <w:r w:rsidRPr="005513EF">
        <w:t xml:space="preserve">Chapter </w:t>
      </w:r>
      <w:r>
        <w:t>7</w:t>
      </w:r>
      <w:r w:rsidRPr="005513EF">
        <w:t>: Units of Instruction</w:t>
      </w:r>
    </w:p>
    <w:p w:rsidR="00D3070E" w:rsidRPr="009006EB" w:rsidRDefault="00D3070E" w:rsidP="00977FBA">
      <w:r w:rsidRPr="009006EB">
        <w:tab/>
        <w:t xml:space="preserve">Unit 1: </w:t>
      </w:r>
      <w:r w:rsidR="00AE0668">
        <w:t>Introduction to Environmental</w:t>
      </w:r>
      <w:r w:rsidR="00681F83" w:rsidRPr="00681F83">
        <w:t xml:space="preserve"> </w:t>
      </w:r>
      <w:r w:rsidR="00BC0B4C">
        <w:t>Science</w:t>
      </w:r>
    </w:p>
    <w:p w:rsidR="00D3070E" w:rsidRPr="009006EB" w:rsidRDefault="00D3070E" w:rsidP="00977FBA">
      <w:r w:rsidRPr="009006EB">
        <w:tab/>
      </w:r>
      <w:r w:rsidRPr="009006EB">
        <w:tab/>
        <w:t>Task 1</w:t>
      </w:r>
    </w:p>
    <w:p w:rsidR="00D3070E" w:rsidRPr="009006EB" w:rsidRDefault="00D3070E" w:rsidP="00977FBA">
      <w:r w:rsidRPr="009006EB">
        <w:tab/>
      </w:r>
      <w:r w:rsidRPr="009006EB">
        <w:tab/>
        <w:t>Task 2</w:t>
      </w:r>
    </w:p>
    <w:p w:rsidR="00D3070E" w:rsidRPr="009006EB" w:rsidRDefault="00D3070E" w:rsidP="00977FBA">
      <w:r w:rsidRPr="009006EB">
        <w:tab/>
      </w:r>
      <w:r w:rsidRPr="009006EB">
        <w:tab/>
        <w:t>Task 3</w:t>
      </w:r>
    </w:p>
    <w:p w:rsidR="00A803B5" w:rsidRDefault="00D3070E" w:rsidP="00977FBA">
      <w:r w:rsidRPr="009006EB">
        <w:tab/>
      </w:r>
      <w:r w:rsidRPr="009006EB">
        <w:tab/>
      </w:r>
      <w:r w:rsidR="00A803B5">
        <w:t>Task 4</w:t>
      </w:r>
    </w:p>
    <w:p w:rsidR="00D3070E" w:rsidRPr="009006EB" w:rsidRDefault="00D3070E" w:rsidP="00A803B5">
      <w:pPr>
        <w:ind w:left="720" w:firstLine="720"/>
      </w:pPr>
      <w:r w:rsidRPr="009006EB">
        <w:t xml:space="preserve">Task </w:t>
      </w:r>
      <w:r w:rsidR="00A803B5">
        <w:t>5</w:t>
      </w:r>
      <w:r w:rsidRPr="009006EB">
        <w:t xml:space="preserve"> Focus CAPs</w:t>
      </w:r>
    </w:p>
    <w:p w:rsidR="00242867" w:rsidRDefault="00D3070E" w:rsidP="00681F83">
      <w:r w:rsidRPr="009006EB">
        <w:tab/>
        <w:t xml:space="preserve">Unit 2: </w:t>
      </w:r>
      <w:r w:rsidR="000A1A8E">
        <w:t>Ecology</w:t>
      </w:r>
      <w:r w:rsidR="00242867">
        <w:t xml:space="preserve"> </w:t>
      </w:r>
    </w:p>
    <w:p w:rsidR="00D3070E" w:rsidRPr="009006EB" w:rsidRDefault="00242867" w:rsidP="00B565A3">
      <w:pPr>
        <w:ind w:firstLine="720"/>
      </w:pPr>
      <w:r>
        <w:t xml:space="preserve">           </w:t>
      </w:r>
      <w:r w:rsidR="00D3070E" w:rsidRPr="009006EB">
        <w:tab/>
        <w:t>Task 1</w:t>
      </w:r>
    </w:p>
    <w:p w:rsidR="00D3070E" w:rsidRPr="009006EB" w:rsidRDefault="00D3070E" w:rsidP="00977FBA">
      <w:r w:rsidRPr="009006EB">
        <w:tab/>
      </w:r>
      <w:r w:rsidRPr="009006EB">
        <w:tab/>
        <w:t>Task 2</w:t>
      </w:r>
    </w:p>
    <w:p w:rsidR="00D3070E" w:rsidRPr="009006EB" w:rsidRDefault="00D3070E" w:rsidP="00977FBA">
      <w:r w:rsidRPr="009006EB">
        <w:tab/>
      </w:r>
      <w:r w:rsidRPr="009006EB">
        <w:tab/>
        <w:t>Task 3</w:t>
      </w:r>
    </w:p>
    <w:p w:rsidR="00D3070E" w:rsidRPr="009006EB" w:rsidRDefault="00D3070E" w:rsidP="00977FBA">
      <w:r w:rsidRPr="009006EB">
        <w:tab/>
      </w:r>
      <w:r w:rsidRPr="009006EB">
        <w:tab/>
        <w:t xml:space="preserve">Task </w:t>
      </w:r>
      <w:r w:rsidR="00A803B5">
        <w:t>4</w:t>
      </w:r>
      <w:r w:rsidRPr="009006EB">
        <w:t xml:space="preserve"> Focus CAPs</w:t>
      </w:r>
    </w:p>
    <w:p w:rsidR="00D3070E" w:rsidRPr="009006EB" w:rsidRDefault="00D3070E" w:rsidP="00977FBA">
      <w:r w:rsidRPr="009006EB">
        <w:tab/>
        <w:t xml:space="preserve">Unit 3: </w:t>
      </w:r>
      <w:r w:rsidR="000A1A8E">
        <w:t>Population</w:t>
      </w:r>
    </w:p>
    <w:p w:rsidR="00D3070E" w:rsidRPr="009006EB" w:rsidRDefault="00D3070E" w:rsidP="00977FBA">
      <w:r w:rsidRPr="009006EB">
        <w:tab/>
      </w:r>
      <w:r w:rsidRPr="009006EB">
        <w:tab/>
        <w:t>Task 1</w:t>
      </w:r>
    </w:p>
    <w:p w:rsidR="00D3070E" w:rsidRPr="009006EB" w:rsidRDefault="00D3070E" w:rsidP="00977FBA">
      <w:r w:rsidRPr="009006EB">
        <w:tab/>
      </w:r>
      <w:r w:rsidRPr="009006EB">
        <w:tab/>
        <w:t>Task 2</w:t>
      </w:r>
    </w:p>
    <w:p w:rsidR="00D3070E" w:rsidRPr="009006EB" w:rsidRDefault="00D3070E" w:rsidP="00977FBA">
      <w:r w:rsidRPr="009006EB">
        <w:tab/>
      </w:r>
      <w:r w:rsidRPr="009006EB">
        <w:tab/>
        <w:t>Task 3</w:t>
      </w:r>
    </w:p>
    <w:p w:rsidR="00D3070E" w:rsidRPr="009006EB" w:rsidRDefault="00D3070E" w:rsidP="00977FBA">
      <w:r w:rsidRPr="009006EB">
        <w:tab/>
      </w:r>
      <w:r w:rsidRPr="009006EB">
        <w:tab/>
        <w:t>Task</w:t>
      </w:r>
      <w:r>
        <w:t xml:space="preserve"> </w:t>
      </w:r>
      <w:r w:rsidR="00A803B5">
        <w:t>4</w:t>
      </w:r>
      <w:r w:rsidRPr="009006EB">
        <w:t xml:space="preserve"> Focus CAPs</w:t>
      </w:r>
    </w:p>
    <w:p w:rsidR="00D3070E" w:rsidRPr="009006EB" w:rsidRDefault="00D3070E" w:rsidP="00977FBA">
      <w:r w:rsidRPr="009006EB">
        <w:tab/>
        <w:t xml:space="preserve">Unit 4: </w:t>
      </w:r>
      <w:r w:rsidR="007B09F0">
        <w:t>Water, Air, and Land</w:t>
      </w:r>
    </w:p>
    <w:p w:rsidR="00D3070E" w:rsidRPr="009006EB" w:rsidRDefault="00D3070E" w:rsidP="00977FBA">
      <w:r w:rsidRPr="009006EB">
        <w:tab/>
      </w:r>
      <w:r w:rsidRPr="009006EB">
        <w:tab/>
        <w:t>Task 1</w:t>
      </w:r>
    </w:p>
    <w:p w:rsidR="00D3070E" w:rsidRPr="009006EB" w:rsidRDefault="00D3070E" w:rsidP="00977FBA">
      <w:r w:rsidRPr="009006EB">
        <w:tab/>
      </w:r>
      <w:r w:rsidRPr="009006EB">
        <w:tab/>
        <w:t>Task 2</w:t>
      </w:r>
    </w:p>
    <w:p w:rsidR="00D3070E" w:rsidRDefault="00D3070E" w:rsidP="00977FBA">
      <w:r w:rsidRPr="009006EB">
        <w:tab/>
      </w:r>
      <w:r w:rsidRPr="009006EB">
        <w:tab/>
        <w:t>Task 3</w:t>
      </w:r>
    </w:p>
    <w:p w:rsidR="00D3070E" w:rsidRPr="009006EB" w:rsidRDefault="00B3443F" w:rsidP="00977FBA">
      <w:r>
        <w:tab/>
      </w:r>
      <w:r>
        <w:tab/>
      </w:r>
      <w:r w:rsidR="00D3070E" w:rsidRPr="009006EB">
        <w:t xml:space="preserve">Task </w:t>
      </w:r>
      <w:r w:rsidR="00E0130F">
        <w:t>4</w:t>
      </w:r>
      <w:r w:rsidR="003874A3">
        <w:t xml:space="preserve"> </w:t>
      </w:r>
      <w:r w:rsidR="00D3070E" w:rsidRPr="009006EB">
        <w:t>Focus CAPs</w:t>
      </w:r>
    </w:p>
    <w:p w:rsidR="00D3070E" w:rsidRPr="009006EB" w:rsidRDefault="00D3070E" w:rsidP="00D3070E">
      <w:r w:rsidRPr="009006EB">
        <w:tab/>
        <w:t xml:space="preserve">Unit 5: </w:t>
      </w:r>
      <w:r w:rsidR="007B09F0">
        <w:t>Mineral and Energy Resources</w:t>
      </w:r>
    </w:p>
    <w:p w:rsidR="00B565A3" w:rsidRPr="009006EB" w:rsidRDefault="00D3070E" w:rsidP="00B565A3">
      <w:r w:rsidRPr="009006EB">
        <w:tab/>
      </w:r>
      <w:r w:rsidRPr="009006EB">
        <w:tab/>
      </w:r>
      <w:r w:rsidR="00B565A3" w:rsidRPr="009006EB">
        <w:t>Task 1</w:t>
      </w:r>
    </w:p>
    <w:p w:rsidR="00B565A3" w:rsidRPr="009006EB" w:rsidRDefault="00B565A3" w:rsidP="00B565A3">
      <w:r w:rsidRPr="009006EB">
        <w:tab/>
      </w:r>
      <w:r w:rsidRPr="009006EB">
        <w:tab/>
        <w:t>Task 2</w:t>
      </w:r>
    </w:p>
    <w:p w:rsidR="00B565A3" w:rsidRPr="009006EB" w:rsidRDefault="00B565A3" w:rsidP="00B565A3">
      <w:r w:rsidRPr="009006EB">
        <w:tab/>
      </w:r>
      <w:r w:rsidRPr="009006EB">
        <w:tab/>
        <w:t>Task 3</w:t>
      </w:r>
    </w:p>
    <w:p w:rsidR="00B565A3" w:rsidRPr="009006EB" w:rsidRDefault="00B565A3" w:rsidP="00B565A3">
      <w:r w:rsidRPr="009006EB">
        <w:tab/>
      </w:r>
      <w:r w:rsidRPr="009006EB">
        <w:tab/>
        <w:t>Task</w:t>
      </w:r>
      <w:r w:rsidR="00B3443F">
        <w:t xml:space="preserve"> </w:t>
      </w:r>
      <w:r w:rsidR="00E0130F">
        <w:t>4</w:t>
      </w:r>
      <w:r w:rsidRPr="009006EB">
        <w:t xml:space="preserve"> Focus CAPs</w:t>
      </w:r>
    </w:p>
    <w:p w:rsidR="00B565A3" w:rsidRDefault="00B565A3" w:rsidP="00977FBA"/>
    <w:p w:rsidR="00D3070E" w:rsidRPr="009006EB" w:rsidRDefault="00D3070E" w:rsidP="00977FBA">
      <w:r>
        <w:t xml:space="preserve">Chapter </w:t>
      </w:r>
      <w:r w:rsidR="00BA657C">
        <w:t>8</w:t>
      </w:r>
      <w:r>
        <w:t>: Task websites</w:t>
      </w:r>
    </w:p>
    <w:p w:rsidR="00D3070E" w:rsidRPr="009006EB" w:rsidRDefault="00D3070E" w:rsidP="00977FBA">
      <w:r>
        <w:tab/>
      </w:r>
      <w:r>
        <w:tab/>
      </w:r>
    </w:p>
    <w:p w:rsidR="00D3070E" w:rsidRPr="009006EB" w:rsidRDefault="00D3070E" w:rsidP="00977FBA">
      <w:r>
        <w:tab/>
      </w:r>
    </w:p>
    <w:p w:rsidR="00D3070E" w:rsidRPr="009006EB" w:rsidRDefault="00D3070E" w:rsidP="00977FBA"/>
    <w:p w:rsidR="00AC4A53" w:rsidRDefault="00AC4A53" w:rsidP="00940234">
      <w:pPr>
        <w:jc w:val="center"/>
      </w:pPr>
    </w:p>
    <w:p w:rsidR="00242867" w:rsidRDefault="00242867" w:rsidP="00940234">
      <w:pPr>
        <w:jc w:val="center"/>
      </w:pPr>
    </w:p>
    <w:p w:rsidR="00242867" w:rsidRDefault="00242867" w:rsidP="00940234">
      <w:pPr>
        <w:jc w:val="center"/>
      </w:pPr>
    </w:p>
    <w:p w:rsidR="00242867" w:rsidRDefault="00242867" w:rsidP="00940234">
      <w:pPr>
        <w:jc w:val="center"/>
      </w:pPr>
    </w:p>
    <w:p w:rsidR="00242867" w:rsidRDefault="00242867" w:rsidP="00940234">
      <w:pPr>
        <w:jc w:val="center"/>
      </w:pPr>
    </w:p>
    <w:p w:rsidR="00B565A3" w:rsidRDefault="00B565A3" w:rsidP="00940234">
      <w:pPr>
        <w:jc w:val="center"/>
      </w:pPr>
    </w:p>
    <w:p w:rsidR="00B565A3" w:rsidRDefault="00B565A3" w:rsidP="00940234">
      <w:pPr>
        <w:jc w:val="center"/>
      </w:pPr>
    </w:p>
    <w:p w:rsidR="00B565A3" w:rsidRDefault="00B565A3" w:rsidP="00940234">
      <w:pPr>
        <w:jc w:val="center"/>
      </w:pPr>
    </w:p>
    <w:p w:rsidR="00B565A3" w:rsidRDefault="00B565A3" w:rsidP="00940234">
      <w:pPr>
        <w:jc w:val="center"/>
      </w:pPr>
    </w:p>
    <w:p w:rsidR="00B565A3" w:rsidRDefault="00B565A3" w:rsidP="00940234">
      <w:pPr>
        <w:jc w:val="center"/>
      </w:pPr>
    </w:p>
    <w:p w:rsidR="00B565A3" w:rsidRDefault="00B565A3" w:rsidP="00940234">
      <w:pPr>
        <w:jc w:val="center"/>
      </w:pPr>
    </w:p>
    <w:p w:rsidR="00B565A3" w:rsidRDefault="00B565A3" w:rsidP="00940234">
      <w:pPr>
        <w:jc w:val="center"/>
      </w:pPr>
    </w:p>
    <w:p w:rsidR="00B565A3" w:rsidRDefault="00B565A3" w:rsidP="00940234">
      <w:pPr>
        <w:jc w:val="center"/>
      </w:pPr>
    </w:p>
    <w:p w:rsidR="00B565A3" w:rsidRDefault="00B565A3" w:rsidP="00940234">
      <w:pPr>
        <w:jc w:val="center"/>
      </w:pPr>
    </w:p>
    <w:p w:rsidR="00B565A3" w:rsidRDefault="00B565A3" w:rsidP="00940234">
      <w:pPr>
        <w:jc w:val="center"/>
      </w:pPr>
    </w:p>
    <w:p w:rsidR="00B565A3" w:rsidRDefault="00B565A3" w:rsidP="00940234">
      <w:pPr>
        <w:jc w:val="center"/>
      </w:pPr>
    </w:p>
    <w:p w:rsidR="00B565A3" w:rsidRDefault="00B565A3" w:rsidP="00940234">
      <w:pPr>
        <w:jc w:val="center"/>
      </w:pPr>
    </w:p>
    <w:p w:rsidR="00B565A3" w:rsidRDefault="00B565A3" w:rsidP="00940234">
      <w:pPr>
        <w:jc w:val="center"/>
      </w:pPr>
    </w:p>
    <w:p w:rsidR="00B565A3" w:rsidRDefault="00B565A3" w:rsidP="00940234">
      <w:pPr>
        <w:jc w:val="center"/>
      </w:pPr>
    </w:p>
    <w:p w:rsidR="00B565A3" w:rsidRDefault="00B565A3" w:rsidP="00940234">
      <w:pPr>
        <w:jc w:val="center"/>
      </w:pPr>
    </w:p>
    <w:p w:rsidR="00B565A3" w:rsidRDefault="00B565A3" w:rsidP="00940234">
      <w:pPr>
        <w:jc w:val="center"/>
      </w:pPr>
    </w:p>
    <w:p w:rsidR="00B565A3" w:rsidRDefault="00B565A3" w:rsidP="00940234">
      <w:pPr>
        <w:jc w:val="center"/>
      </w:pPr>
    </w:p>
    <w:p w:rsidR="00B565A3" w:rsidRDefault="00B565A3" w:rsidP="00940234">
      <w:pPr>
        <w:jc w:val="center"/>
      </w:pPr>
    </w:p>
    <w:p w:rsidR="00B565A3" w:rsidRDefault="00B565A3" w:rsidP="00940234">
      <w:pPr>
        <w:jc w:val="center"/>
      </w:pPr>
    </w:p>
    <w:p w:rsidR="005B6D07" w:rsidRDefault="005B6D07" w:rsidP="00940234">
      <w:pPr>
        <w:jc w:val="center"/>
      </w:pPr>
    </w:p>
    <w:p w:rsidR="005B6D07" w:rsidRDefault="005B6D07" w:rsidP="00940234">
      <w:pPr>
        <w:jc w:val="center"/>
      </w:pPr>
    </w:p>
    <w:p w:rsidR="005B6D07" w:rsidRDefault="005B6D07" w:rsidP="00940234">
      <w:pPr>
        <w:jc w:val="center"/>
      </w:pPr>
    </w:p>
    <w:p w:rsidR="005B6D07" w:rsidRDefault="005B6D07" w:rsidP="00940234">
      <w:pPr>
        <w:jc w:val="center"/>
      </w:pPr>
    </w:p>
    <w:p w:rsidR="005B6D07" w:rsidRDefault="005B6D07" w:rsidP="00940234">
      <w:pPr>
        <w:jc w:val="center"/>
      </w:pPr>
    </w:p>
    <w:p w:rsidR="005B6D07" w:rsidRDefault="005B6D07" w:rsidP="00940234">
      <w:pPr>
        <w:jc w:val="center"/>
      </w:pPr>
    </w:p>
    <w:p w:rsidR="005B6D07" w:rsidRDefault="005B6D07" w:rsidP="00940234">
      <w:pPr>
        <w:jc w:val="center"/>
      </w:pPr>
    </w:p>
    <w:p w:rsidR="00E0130F" w:rsidRDefault="00E0130F" w:rsidP="00BA657C">
      <w:pPr>
        <w:jc w:val="center"/>
        <w:rPr>
          <w:b/>
          <w:sz w:val="28"/>
          <w:szCs w:val="28"/>
        </w:rPr>
      </w:pPr>
    </w:p>
    <w:p w:rsidR="00E0130F" w:rsidRDefault="00E0130F" w:rsidP="00BA657C">
      <w:pPr>
        <w:jc w:val="center"/>
        <w:rPr>
          <w:b/>
          <w:sz w:val="28"/>
          <w:szCs w:val="28"/>
        </w:rPr>
      </w:pPr>
    </w:p>
    <w:p w:rsidR="00E0130F" w:rsidRDefault="00E0130F" w:rsidP="00BA657C">
      <w:pPr>
        <w:jc w:val="center"/>
        <w:rPr>
          <w:b/>
          <w:sz w:val="28"/>
          <w:szCs w:val="28"/>
        </w:rPr>
      </w:pPr>
    </w:p>
    <w:p w:rsidR="00E0130F" w:rsidRDefault="00E0130F" w:rsidP="00BA657C">
      <w:pPr>
        <w:jc w:val="center"/>
        <w:rPr>
          <w:b/>
          <w:sz w:val="28"/>
          <w:szCs w:val="28"/>
        </w:rPr>
      </w:pPr>
    </w:p>
    <w:p w:rsidR="00E0130F" w:rsidRDefault="00E0130F" w:rsidP="00BA657C">
      <w:pPr>
        <w:jc w:val="center"/>
        <w:rPr>
          <w:b/>
          <w:sz w:val="28"/>
          <w:szCs w:val="28"/>
        </w:rPr>
      </w:pPr>
    </w:p>
    <w:p w:rsidR="00BA657C" w:rsidRPr="006A52CA" w:rsidRDefault="00BA657C" w:rsidP="00BA657C">
      <w:pPr>
        <w:jc w:val="center"/>
        <w:rPr>
          <w:b/>
          <w:sz w:val="28"/>
          <w:szCs w:val="28"/>
        </w:rPr>
      </w:pPr>
      <w:r w:rsidRPr="006A52CA">
        <w:rPr>
          <w:b/>
          <w:sz w:val="28"/>
          <w:szCs w:val="28"/>
        </w:rPr>
        <w:t>Acknowledgements</w:t>
      </w:r>
    </w:p>
    <w:p w:rsidR="00BA657C" w:rsidRDefault="00BA657C" w:rsidP="00BA657C">
      <w:pPr>
        <w:jc w:val="center"/>
        <w:rPr>
          <w:b/>
          <w:sz w:val="28"/>
          <w:szCs w:val="28"/>
        </w:rPr>
      </w:pPr>
    </w:p>
    <w:p w:rsidR="00BA657C" w:rsidRPr="00E50308" w:rsidRDefault="00BA657C" w:rsidP="00BA657C">
      <w:r w:rsidRPr="00E50308">
        <w:t xml:space="preserve">The Georgia Department of Juvenile Justice Department of Education owes a deep dept of gratitude to the many educators who have helped to create this </w:t>
      </w:r>
      <w:r w:rsidR="00D16DCA">
        <w:t>Environmental Science</w:t>
      </w:r>
      <w:r w:rsidRPr="00E50308">
        <w:t xml:space="preserve"> Units of Instruction Manual. The educators have been particularly helpful in sharing their ideas and resources to ensure the completion and usefulness of this manual.</w:t>
      </w:r>
    </w:p>
    <w:p w:rsidR="00BA657C" w:rsidRPr="00E50308" w:rsidRDefault="00BA657C" w:rsidP="00BA657C"/>
    <w:p w:rsidR="00BA657C" w:rsidRPr="00E50308" w:rsidRDefault="00BA657C" w:rsidP="00BA657C">
      <w:r w:rsidRPr="00E50308">
        <w:t xml:space="preserve">Students served by the DJJ require a special effort if they are to become contributing and participating members of their communities. Federal and state laws, regulations, and rules will mean nothing in the absence of professional commitment and dedication by every staff member. </w:t>
      </w:r>
    </w:p>
    <w:p w:rsidR="00BA657C" w:rsidRPr="004234CD" w:rsidRDefault="00BA657C" w:rsidP="00BA657C">
      <w:pPr>
        <w:jc w:val="center"/>
        <w:rPr>
          <w:b/>
        </w:rPr>
      </w:pPr>
    </w:p>
    <w:p w:rsidR="00BA657C" w:rsidRPr="004234CD" w:rsidRDefault="00BA657C" w:rsidP="00BA657C">
      <w:pPr>
        <w:jc w:val="center"/>
        <w:rPr>
          <w:b/>
        </w:rPr>
      </w:pPr>
    </w:p>
    <w:p w:rsidR="00BA657C" w:rsidRDefault="00BA657C" w:rsidP="00BA657C">
      <w:pPr>
        <w:jc w:val="center"/>
        <w:rPr>
          <w:b/>
          <w:sz w:val="28"/>
          <w:szCs w:val="28"/>
        </w:rPr>
      </w:pPr>
    </w:p>
    <w:p w:rsidR="00BA657C" w:rsidRDefault="00BA657C" w:rsidP="00BA657C">
      <w:pPr>
        <w:jc w:val="center"/>
        <w:rPr>
          <w:b/>
          <w:sz w:val="28"/>
          <w:szCs w:val="28"/>
        </w:rPr>
      </w:pPr>
    </w:p>
    <w:p w:rsidR="00BA657C" w:rsidRDefault="00BA657C" w:rsidP="00BA657C">
      <w:pPr>
        <w:jc w:val="center"/>
        <w:rPr>
          <w:b/>
          <w:sz w:val="28"/>
          <w:szCs w:val="28"/>
        </w:rPr>
      </w:pPr>
    </w:p>
    <w:p w:rsidR="00BA657C" w:rsidRDefault="00BA657C" w:rsidP="00BA657C">
      <w:pPr>
        <w:jc w:val="center"/>
        <w:rPr>
          <w:b/>
          <w:sz w:val="28"/>
          <w:szCs w:val="28"/>
        </w:rPr>
      </w:pPr>
    </w:p>
    <w:p w:rsidR="00BA657C" w:rsidRDefault="00BA657C" w:rsidP="00BA657C">
      <w:pPr>
        <w:jc w:val="center"/>
        <w:rPr>
          <w:b/>
          <w:sz w:val="28"/>
          <w:szCs w:val="28"/>
        </w:rPr>
      </w:pPr>
    </w:p>
    <w:p w:rsidR="00BA657C" w:rsidRDefault="00BA657C" w:rsidP="00BA657C">
      <w:pPr>
        <w:jc w:val="center"/>
        <w:rPr>
          <w:b/>
          <w:sz w:val="28"/>
          <w:szCs w:val="28"/>
        </w:rPr>
      </w:pPr>
    </w:p>
    <w:p w:rsidR="00BA657C" w:rsidRDefault="00BA657C" w:rsidP="00BA657C">
      <w:pPr>
        <w:jc w:val="center"/>
        <w:rPr>
          <w:b/>
          <w:sz w:val="28"/>
          <w:szCs w:val="28"/>
        </w:rPr>
      </w:pPr>
    </w:p>
    <w:p w:rsidR="00BA657C" w:rsidRDefault="00BA657C" w:rsidP="00BA657C">
      <w:pPr>
        <w:jc w:val="center"/>
        <w:rPr>
          <w:b/>
          <w:sz w:val="28"/>
          <w:szCs w:val="28"/>
        </w:rPr>
      </w:pPr>
    </w:p>
    <w:p w:rsidR="00BA657C" w:rsidRDefault="00BA657C" w:rsidP="00BA657C">
      <w:pPr>
        <w:jc w:val="center"/>
        <w:rPr>
          <w:b/>
          <w:sz w:val="28"/>
          <w:szCs w:val="28"/>
        </w:rPr>
      </w:pPr>
    </w:p>
    <w:p w:rsidR="00BA657C" w:rsidRDefault="00BA657C" w:rsidP="00BA657C">
      <w:pPr>
        <w:jc w:val="center"/>
        <w:rPr>
          <w:b/>
          <w:sz w:val="28"/>
          <w:szCs w:val="28"/>
        </w:rPr>
      </w:pPr>
    </w:p>
    <w:p w:rsidR="00BA657C" w:rsidRDefault="00BA657C" w:rsidP="00BA657C">
      <w:pPr>
        <w:jc w:val="center"/>
        <w:rPr>
          <w:b/>
          <w:sz w:val="28"/>
          <w:szCs w:val="28"/>
        </w:rPr>
      </w:pPr>
    </w:p>
    <w:p w:rsidR="00BA657C" w:rsidRDefault="00BA657C" w:rsidP="00BA657C">
      <w:pPr>
        <w:jc w:val="center"/>
        <w:rPr>
          <w:b/>
          <w:sz w:val="28"/>
          <w:szCs w:val="28"/>
        </w:rPr>
      </w:pPr>
    </w:p>
    <w:p w:rsidR="00BA657C" w:rsidRDefault="00BA657C" w:rsidP="00BA657C">
      <w:pPr>
        <w:jc w:val="center"/>
        <w:rPr>
          <w:b/>
          <w:sz w:val="28"/>
          <w:szCs w:val="28"/>
        </w:rPr>
      </w:pPr>
    </w:p>
    <w:p w:rsidR="00BA657C" w:rsidRDefault="00BA657C" w:rsidP="00BA657C">
      <w:pPr>
        <w:jc w:val="center"/>
        <w:rPr>
          <w:b/>
          <w:sz w:val="28"/>
          <w:szCs w:val="28"/>
        </w:rPr>
      </w:pPr>
    </w:p>
    <w:p w:rsidR="00BA657C" w:rsidRDefault="00BA657C" w:rsidP="00BA657C">
      <w:pPr>
        <w:jc w:val="center"/>
        <w:rPr>
          <w:b/>
          <w:sz w:val="28"/>
          <w:szCs w:val="28"/>
        </w:rPr>
      </w:pPr>
    </w:p>
    <w:p w:rsidR="00BA657C" w:rsidRDefault="00BA657C" w:rsidP="00BA657C">
      <w:pPr>
        <w:jc w:val="center"/>
        <w:rPr>
          <w:b/>
          <w:sz w:val="28"/>
          <w:szCs w:val="28"/>
        </w:rPr>
      </w:pPr>
    </w:p>
    <w:p w:rsidR="00BA657C" w:rsidRDefault="00BA657C" w:rsidP="00BA657C">
      <w:pPr>
        <w:jc w:val="center"/>
        <w:rPr>
          <w:b/>
          <w:sz w:val="28"/>
          <w:szCs w:val="28"/>
        </w:rPr>
      </w:pPr>
    </w:p>
    <w:p w:rsidR="00BA657C" w:rsidRDefault="00BA657C" w:rsidP="00BA657C">
      <w:pPr>
        <w:jc w:val="center"/>
        <w:rPr>
          <w:b/>
          <w:sz w:val="28"/>
          <w:szCs w:val="28"/>
        </w:rPr>
      </w:pPr>
    </w:p>
    <w:p w:rsidR="00BA657C" w:rsidRDefault="00BA657C" w:rsidP="00BA657C">
      <w:pPr>
        <w:jc w:val="center"/>
        <w:rPr>
          <w:b/>
          <w:sz w:val="28"/>
          <w:szCs w:val="28"/>
        </w:rPr>
      </w:pPr>
    </w:p>
    <w:p w:rsidR="00BA657C" w:rsidRDefault="00BA657C" w:rsidP="00BA657C">
      <w:pPr>
        <w:jc w:val="center"/>
        <w:rPr>
          <w:b/>
          <w:sz w:val="28"/>
          <w:szCs w:val="28"/>
        </w:rPr>
      </w:pPr>
    </w:p>
    <w:p w:rsidR="00BA657C" w:rsidRDefault="00BA657C" w:rsidP="00BA657C">
      <w:pPr>
        <w:jc w:val="center"/>
        <w:rPr>
          <w:b/>
          <w:sz w:val="28"/>
          <w:szCs w:val="28"/>
        </w:rPr>
      </w:pPr>
    </w:p>
    <w:p w:rsidR="00BA657C" w:rsidRDefault="00BA657C" w:rsidP="00BA657C">
      <w:pPr>
        <w:jc w:val="center"/>
        <w:rPr>
          <w:b/>
          <w:sz w:val="28"/>
          <w:szCs w:val="28"/>
        </w:rPr>
      </w:pPr>
    </w:p>
    <w:p w:rsidR="00BA657C" w:rsidRDefault="00BA657C" w:rsidP="00BA657C">
      <w:pPr>
        <w:jc w:val="center"/>
        <w:rPr>
          <w:b/>
          <w:sz w:val="28"/>
          <w:szCs w:val="28"/>
        </w:rPr>
      </w:pPr>
    </w:p>
    <w:p w:rsidR="00BA657C" w:rsidRDefault="00BA657C" w:rsidP="00BA657C">
      <w:pPr>
        <w:jc w:val="center"/>
        <w:rPr>
          <w:b/>
          <w:sz w:val="28"/>
          <w:szCs w:val="28"/>
        </w:rPr>
      </w:pPr>
    </w:p>
    <w:p w:rsidR="00BA657C" w:rsidRDefault="00BA657C" w:rsidP="00BA657C">
      <w:pPr>
        <w:suppressAutoHyphens w:val="0"/>
        <w:autoSpaceDE w:val="0"/>
        <w:autoSpaceDN w:val="0"/>
        <w:adjustRightInd w:val="0"/>
        <w:jc w:val="left"/>
        <w:rPr>
          <w:rFonts w:ascii="Arial" w:hAnsi="Arial" w:cs="Arial"/>
          <w:color w:val="000000"/>
          <w:lang w:eastAsia="en-US"/>
        </w:rPr>
      </w:pPr>
    </w:p>
    <w:p w:rsidR="00BA657C" w:rsidRDefault="00BA657C" w:rsidP="00BA657C">
      <w:pPr>
        <w:suppressAutoHyphens w:val="0"/>
        <w:autoSpaceDE w:val="0"/>
        <w:autoSpaceDN w:val="0"/>
        <w:adjustRightInd w:val="0"/>
        <w:jc w:val="left"/>
        <w:rPr>
          <w:rFonts w:ascii="Arial" w:hAnsi="Arial" w:cs="Arial"/>
          <w:color w:val="000000"/>
          <w:lang w:eastAsia="en-US"/>
        </w:rPr>
      </w:pPr>
    </w:p>
    <w:p w:rsidR="00BA657C" w:rsidRDefault="00BA657C" w:rsidP="00BA657C">
      <w:pPr>
        <w:suppressAutoHyphens w:val="0"/>
        <w:autoSpaceDE w:val="0"/>
        <w:autoSpaceDN w:val="0"/>
        <w:adjustRightInd w:val="0"/>
        <w:jc w:val="left"/>
        <w:rPr>
          <w:rFonts w:ascii="Arial" w:hAnsi="Arial" w:cs="Arial"/>
          <w:color w:val="000000"/>
          <w:lang w:eastAsia="en-US"/>
        </w:rPr>
      </w:pPr>
    </w:p>
    <w:p w:rsidR="00BA657C" w:rsidRDefault="00BA657C" w:rsidP="00BA657C">
      <w:pPr>
        <w:suppressAutoHyphens w:val="0"/>
        <w:autoSpaceDE w:val="0"/>
        <w:autoSpaceDN w:val="0"/>
        <w:adjustRightInd w:val="0"/>
        <w:jc w:val="left"/>
        <w:rPr>
          <w:rFonts w:ascii="Arial" w:hAnsi="Arial" w:cs="Arial"/>
          <w:color w:val="000000"/>
          <w:lang w:eastAsia="en-US"/>
        </w:rPr>
      </w:pPr>
    </w:p>
    <w:p w:rsidR="00BA657C" w:rsidRDefault="00BA657C" w:rsidP="00BA657C">
      <w:pPr>
        <w:suppressAutoHyphens w:val="0"/>
        <w:autoSpaceDE w:val="0"/>
        <w:autoSpaceDN w:val="0"/>
        <w:adjustRightInd w:val="0"/>
        <w:jc w:val="left"/>
        <w:rPr>
          <w:rFonts w:ascii="Arial" w:hAnsi="Arial" w:cs="Arial"/>
          <w:color w:val="000000"/>
          <w:lang w:eastAsia="en-US"/>
        </w:rPr>
      </w:pPr>
    </w:p>
    <w:p w:rsidR="00EC6FCA" w:rsidRPr="000A03F2" w:rsidRDefault="00EC6FCA" w:rsidP="00EC6FCA">
      <w:r w:rsidRPr="000A03F2">
        <w:t xml:space="preserve">The Georgia Department of Juvenile Justice is very proud of its school system. The school system is Georgia’s 181st and is accredited by the Southern Association of Colleges and Schools (SACS). The DJJ School System has been called exemplary by the US Department of Justice. This didn’t just happen by chance; rather it was the hard work of many teachers, clerks, instructors and administrators that earned DJJ these accolades and accreditations. The DJJ education programs operate well because of the dedicated staff. These dedicated professionals are the heart of our system. </w:t>
      </w:r>
    </w:p>
    <w:p w:rsidR="00EC6FCA" w:rsidRPr="000A03F2" w:rsidRDefault="00EC6FCA" w:rsidP="00EC6FCA"/>
    <w:p w:rsidR="00EC6FCA" w:rsidRPr="006A31C4" w:rsidRDefault="00EC6FCA" w:rsidP="00EC6FCA">
      <w:r>
        <w:t>These Content Area Units of Instruction were</w:t>
      </w:r>
      <w:r w:rsidRPr="000A03F2">
        <w:t xml:space="preserve"> designed to </w:t>
      </w:r>
      <w:r>
        <w:t>serve</w:t>
      </w:r>
      <w:r w:rsidRPr="000A03F2">
        <w:t xml:space="preserve"> as a much needed tool for delivering meaningful whole group instruction. </w:t>
      </w:r>
      <w:r w:rsidRPr="006A31C4">
        <w:t xml:space="preserve">In addition, </w:t>
      </w:r>
      <w:r>
        <w:t>this resource will serve as a</w:t>
      </w:r>
      <w:r w:rsidRPr="006A31C4">
        <w:t xml:space="preserve"> supplement to the skills and knowledge provided by the Georgia Department of Juvenile Justice Curriculum Activity Packets (CAPs).  </w:t>
      </w:r>
    </w:p>
    <w:p w:rsidR="00EC6FCA" w:rsidRPr="006A31C4" w:rsidRDefault="00EC6FCA" w:rsidP="00EC6FCA"/>
    <w:p w:rsidR="00EC6FCA" w:rsidRPr="006A31C4" w:rsidRDefault="00EC6FCA" w:rsidP="00EC6FCA">
      <w:r>
        <w:t xml:space="preserve">I would like to thank all the DJJ Teaching Staff, the Content Area Leadership Teams, Kimberly Harrison, DJJ Special Education/Curriculum Consultant and Martha Patton, Curriculum Director for initiating this project and seeing it through. </w:t>
      </w:r>
      <w:r w:rsidRPr="006A31C4">
        <w:t>Thank you</w:t>
      </w:r>
      <w:r>
        <w:t xml:space="preserve"> all</w:t>
      </w:r>
      <w:r w:rsidRPr="006A31C4">
        <w:t xml:space="preserve"> for your hard work and dedication to the youth we serve. </w:t>
      </w:r>
    </w:p>
    <w:p w:rsidR="00EC6FCA" w:rsidRPr="006A31C4" w:rsidRDefault="00EC6FCA" w:rsidP="00EC6FCA"/>
    <w:p w:rsidR="00EC6FCA" w:rsidRPr="006A31C4" w:rsidRDefault="00EC6FCA" w:rsidP="00EC6FCA">
      <w:r w:rsidRPr="006A31C4">
        <w:t xml:space="preserve">Sincerely yours, </w:t>
      </w:r>
    </w:p>
    <w:p w:rsidR="00EC6FCA" w:rsidRPr="006A31C4" w:rsidRDefault="00EC6FCA" w:rsidP="00EC6FCA">
      <w:r w:rsidRPr="006A31C4">
        <w:t xml:space="preserve">James “Jack” Catrett, Ed.D. </w:t>
      </w:r>
    </w:p>
    <w:p w:rsidR="00EC6FCA" w:rsidRPr="000A03F2" w:rsidRDefault="00EC6FCA" w:rsidP="00EC6FCA">
      <w:r w:rsidRPr="006A31C4">
        <w:t>Associate Superintendent</w:t>
      </w:r>
    </w:p>
    <w:p w:rsidR="00BA657C" w:rsidRPr="006A52CA" w:rsidRDefault="00BA657C" w:rsidP="00BA657C"/>
    <w:p w:rsidR="00BA657C" w:rsidRPr="006A52CA" w:rsidRDefault="00BA657C" w:rsidP="00BA657C"/>
    <w:p w:rsidR="00BA657C" w:rsidRPr="006A52CA" w:rsidRDefault="00BA657C" w:rsidP="00BA657C"/>
    <w:p w:rsidR="00BA657C" w:rsidRPr="006A52CA" w:rsidRDefault="00BA657C" w:rsidP="00BA657C"/>
    <w:p w:rsidR="00BA657C" w:rsidRPr="006A52CA" w:rsidRDefault="00BA657C" w:rsidP="00BA657C"/>
    <w:p w:rsidR="00BA657C" w:rsidRPr="006A52CA" w:rsidRDefault="00BA657C" w:rsidP="00BA657C"/>
    <w:p w:rsidR="00BA657C" w:rsidRPr="006A52CA" w:rsidRDefault="00BA657C" w:rsidP="00BA657C"/>
    <w:p w:rsidR="00BA657C" w:rsidRPr="006A52CA" w:rsidRDefault="00BA657C" w:rsidP="00BA657C"/>
    <w:p w:rsidR="00BA657C" w:rsidRPr="006A52CA" w:rsidRDefault="00BA657C" w:rsidP="00BA657C"/>
    <w:p w:rsidR="00BA657C" w:rsidRPr="006A52CA" w:rsidRDefault="00BA657C" w:rsidP="00BA657C"/>
    <w:p w:rsidR="00BA657C" w:rsidRPr="006A52CA" w:rsidRDefault="00BA657C" w:rsidP="00BA657C"/>
    <w:p w:rsidR="00BA657C" w:rsidRPr="006A52CA" w:rsidRDefault="00BA657C" w:rsidP="00BA657C"/>
    <w:p w:rsidR="00BA657C" w:rsidRPr="006A52CA" w:rsidRDefault="00BA657C" w:rsidP="00BA657C"/>
    <w:p w:rsidR="00BA657C" w:rsidRPr="006A52CA" w:rsidRDefault="00BA657C" w:rsidP="00BA657C"/>
    <w:p w:rsidR="00BA657C" w:rsidRPr="006A52CA" w:rsidRDefault="00BA657C" w:rsidP="00BA657C"/>
    <w:p w:rsidR="00BA657C" w:rsidRPr="006A52CA" w:rsidRDefault="00BA657C" w:rsidP="00BA657C"/>
    <w:p w:rsidR="00BA657C" w:rsidRPr="006A52CA" w:rsidRDefault="00BA657C" w:rsidP="00BA657C"/>
    <w:p w:rsidR="00BA657C" w:rsidRPr="006A52CA" w:rsidRDefault="00BA657C" w:rsidP="00BA657C"/>
    <w:p w:rsidR="00BA657C" w:rsidRPr="006A52CA" w:rsidRDefault="00BA657C" w:rsidP="00BA657C"/>
    <w:p w:rsidR="00BA657C" w:rsidRPr="006A52CA" w:rsidRDefault="00BA657C" w:rsidP="00BA657C"/>
    <w:p w:rsidR="00BA657C" w:rsidRDefault="00BA657C" w:rsidP="00BA657C"/>
    <w:p w:rsidR="00BA657C" w:rsidRDefault="00BA657C" w:rsidP="00BA657C"/>
    <w:p w:rsidR="00BA657C" w:rsidRDefault="00BA657C" w:rsidP="00BA657C"/>
    <w:p w:rsidR="00BA657C" w:rsidRPr="006A52CA" w:rsidRDefault="00BA657C" w:rsidP="00BA657C"/>
    <w:p w:rsidR="00BA657C" w:rsidRPr="006A52CA" w:rsidRDefault="00BA657C" w:rsidP="00BA657C"/>
    <w:p w:rsidR="00D16DCA" w:rsidRPr="008E15F7" w:rsidRDefault="00D16DCA" w:rsidP="00D16DCA">
      <w:pPr>
        <w:jc w:val="center"/>
        <w:rPr>
          <w:b/>
          <w:sz w:val="28"/>
          <w:szCs w:val="28"/>
        </w:rPr>
      </w:pPr>
      <w:r w:rsidRPr="008E15F7">
        <w:rPr>
          <w:b/>
          <w:sz w:val="28"/>
          <w:szCs w:val="28"/>
        </w:rPr>
        <w:t>Mission</w:t>
      </w:r>
    </w:p>
    <w:p w:rsidR="00D16DCA" w:rsidRDefault="00D16DCA" w:rsidP="00D16DCA">
      <w:pPr>
        <w:jc w:val="left"/>
        <w:rPr>
          <w:b/>
          <w:sz w:val="28"/>
          <w:szCs w:val="28"/>
        </w:rPr>
      </w:pPr>
      <w:r w:rsidRPr="008E15F7">
        <w:rPr>
          <w:b/>
        </w:rPr>
        <w:br/>
      </w:r>
      <w:r w:rsidRPr="008E15F7">
        <w:t>The mission of Department of Juvenile Justice Science Consortium (DJJSC) is to build a multiparty effort statewide to achieve continuous, systemic and sustainable improvements in the education system serving the Science students of the Department of Juvenile Justice (DJJ).</w:t>
      </w:r>
      <w:r w:rsidRPr="008E15F7">
        <w:br/>
      </w:r>
      <w:r w:rsidRPr="008E15F7">
        <w:br/>
      </w:r>
    </w:p>
    <w:p w:rsidR="00D16DCA" w:rsidRPr="008E15F7" w:rsidRDefault="00D16DCA" w:rsidP="00D16DCA">
      <w:pPr>
        <w:jc w:val="center"/>
        <w:rPr>
          <w:b/>
          <w:sz w:val="28"/>
          <w:szCs w:val="28"/>
        </w:rPr>
      </w:pPr>
      <w:r w:rsidRPr="008E15F7">
        <w:rPr>
          <w:b/>
          <w:sz w:val="28"/>
          <w:szCs w:val="28"/>
        </w:rPr>
        <w:t>Vision</w:t>
      </w:r>
    </w:p>
    <w:p w:rsidR="00D16DCA" w:rsidRPr="008E15F7" w:rsidRDefault="00D16DCA" w:rsidP="00D16DCA">
      <w:pPr>
        <w:jc w:val="left"/>
      </w:pPr>
      <w:r w:rsidRPr="008E15F7">
        <w:rPr>
          <w:b/>
          <w:sz w:val="28"/>
          <w:szCs w:val="28"/>
        </w:rPr>
        <w:br/>
      </w:r>
      <w:r w:rsidRPr="008E15F7">
        <w:t>To achieve the mission of the DJJSC, members work collaboratively in examining the Georgia Performance Standards.  These guidelines speak specifically to teachers being able to: deliver meaning content pertaining to the Characteristics of Science and its content standards across the Science units of instruction. The DJJSC will master and develop whole-group unit lessons built around Curriculum Activity Packets (CAPs), critique student work, and work as a team to solve the common challenges of teaching within DJJ.  Additionally, the DJJSC jointly analyzes student test data in order to:  develop strategies to eradicate common academic deficits among students, align curriculum, and create a coherent learning pathway across grade levels.  The DJJSC also reviews research articles, attends workshops or courses, and invites consultants to assist in the acquisition of necessary knowledge and skills.  Finally, DJJSC members observe one another in the classroom through focus walks.</w:t>
      </w:r>
    </w:p>
    <w:p w:rsidR="00D16DCA" w:rsidRPr="006A52CA" w:rsidRDefault="00D16DCA" w:rsidP="00D16DCA"/>
    <w:p w:rsidR="00D16DCA" w:rsidRDefault="00D16DCA" w:rsidP="00D16DCA">
      <w:pPr>
        <w:jc w:val="center"/>
        <w:rPr>
          <w:b/>
          <w:sz w:val="28"/>
          <w:szCs w:val="28"/>
        </w:rPr>
      </w:pPr>
    </w:p>
    <w:p w:rsidR="00D16DCA" w:rsidRDefault="00D16DCA" w:rsidP="00D16DCA">
      <w:pPr>
        <w:jc w:val="center"/>
        <w:rPr>
          <w:b/>
          <w:sz w:val="28"/>
          <w:szCs w:val="28"/>
        </w:rPr>
      </w:pPr>
    </w:p>
    <w:p w:rsidR="00D16DCA" w:rsidRDefault="00D16DCA" w:rsidP="00D16DCA">
      <w:pPr>
        <w:jc w:val="center"/>
        <w:rPr>
          <w:b/>
          <w:sz w:val="28"/>
          <w:szCs w:val="28"/>
        </w:rPr>
      </w:pPr>
    </w:p>
    <w:p w:rsidR="00D16DCA" w:rsidRDefault="00D16DCA" w:rsidP="00D16DCA">
      <w:pPr>
        <w:jc w:val="center"/>
        <w:rPr>
          <w:b/>
          <w:sz w:val="28"/>
          <w:szCs w:val="28"/>
        </w:rPr>
      </w:pPr>
    </w:p>
    <w:p w:rsidR="00D16DCA" w:rsidRDefault="00D16DCA" w:rsidP="00D16DCA">
      <w:pPr>
        <w:jc w:val="center"/>
        <w:rPr>
          <w:b/>
          <w:sz w:val="28"/>
          <w:szCs w:val="28"/>
        </w:rPr>
      </w:pPr>
    </w:p>
    <w:p w:rsidR="00D16DCA" w:rsidRDefault="00D16DCA" w:rsidP="00D16DCA">
      <w:pPr>
        <w:jc w:val="center"/>
        <w:rPr>
          <w:b/>
          <w:sz w:val="28"/>
          <w:szCs w:val="28"/>
        </w:rPr>
      </w:pPr>
    </w:p>
    <w:p w:rsidR="00D16DCA" w:rsidRDefault="00D16DCA" w:rsidP="00D16DCA">
      <w:pPr>
        <w:jc w:val="center"/>
        <w:rPr>
          <w:b/>
          <w:sz w:val="28"/>
          <w:szCs w:val="28"/>
        </w:rPr>
      </w:pPr>
    </w:p>
    <w:p w:rsidR="00D16DCA" w:rsidRDefault="00D16DCA" w:rsidP="00D16DCA">
      <w:pPr>
        <w:jc w:val="center"/>
        <w:rPr>
          <w:b/>
          <w:sz w:val="28"/>
          <w:szCs w:val="28"/>
        </w:rPr>
      </w:pPr>
    </w:p>
    <w:p w:rsidR="00D16DCA" w:rsidRDefault="00D16DCA" w:rsidP="00D16DCA">
      <w:pPr>
        <w:jc w:val="center"/>
        <w:rPr>
          <w:b/>
          <w:sz w:val="28"/>
          <w:szCs w:val="28"/>
        </w:rPr>
      </w:pPr>
    </w:p>
    <w:p w:rsidR="00D16DCA" w:rsidRDefault="00D16DCA" w:rsidP="00D16DCA">
      <w:pPr>
        <w:jc w:val="center"/>
        <w:rPr>
          <w:b/>
          <w:sz w:val="28"/>
          <w:szCs w:val="28"/>
        </w:rPr>
      </w:pPr>
    </w:p>
    <w:p w:rsidR="00D16DCA" w:rsidRDefault="00D16DCA" w:rsidP="00D16DCA">
      <w:pPr>
        <w:jc w:val="center"/>
        <w:rPr>
          <w:b/>
          <w:sz w:val="28"/>
          <w:szCs w:val="28"/>
        </w:rPr>
      </w:pPr>
    </w:p>
    <w:p w:rsidR="00D16DCA" w:rsidRDefault="00D16DCA" w:rsidP="00D16DCA">
      <w:pPr>
        <w:jc w:val="center"/>
        <w:rPr>
          <w:b/>
          <w:sz w:val="28"/>
          <w:szCs w:val="28"/>
        </w:rPr>
      </w:pPr>
    </w:p>
    <w:p w:rsidR="00D16DCA" w:rsidRDefault="00D16DCA" w:rsidP="00D16DCA">
      <w:pPr>
        <w:jc w:val="center"/>
        <w:rPr>
          <w:b/>
          <w:sz w:val="28"/>
          <w:szCs w:val="28"/>
        </w:rPr>
      </w:pPr>
    </w:p>
    <w:p w:rsidR="00D16DCA" w:rsidRDefault="00D16DCA" w:rsidP="00D16DCA">
      <w:pPr>
        <w:jc w:val="center"/>
        <w:rPr>
          <w:b/>
          <w:sz w:val="28"/>
          <w:szCs w:val="28"/>
        </w:rPr>
      </w:pPr>
    </w:p>
    <w:p w:rsidR="00D16DCA" w:rsidRDefault="00D16DCA" w:rsidP="00D16DCA">
      <w:pPr>
        <w:jc w:val="center"/>
        <w:rPr>
          <w:b/>
          <w:sz w:val="28"/>
          <w:szCs w:val="28"/>
        </w:rPr>
      </w:pPr>
    </w:p>
    <w:p w:rsidR="00D16DCA" w:rsidRDefault="00D16DCA" w:rsidP="00D16DCA">
      <w:pPr>
        <w:jc w:val="center"/>
        <w:rPr>
          <w:b/>
          <w:sz w:val="28"/>
          <w:szCs w:val="28"/>
        </w:rPr>
      </w:pPr>
    </w:p>
    <w:p w:rsidR="00D16DCA" w:rsidRDefault="00D16DCA" w:rsidP="00D16DCA">
      <w:pPr>
        <w:jc w:val="center"/>
        <w:rPr>
          <w:b/>
          <w:sz w:val="28"/>
          <w:szCs w:val="28"/>
        </w:rPr>
      </w:pPr>
    </w:p>
    <w:p w:rsidR="00D16DCA" w:rsidRDefault="00D16DCA" w:rsidP="00D16DCA">
      <w:pPr>
        <w:jc w:val="center"/>
        <w:rPr>
          <w:b/>
          <w:sz w:val="28"/>
          <w:szCs w:val="28"/>
        </w:rPr>
      </w:pPr>
    </w:p>
    <w:p w:rsidR="00D16DCA" w:rsidRDefault="00D16DCA" w:rsidP="00D16DCA">
      <w:pPr>
        <w:jc w:val="center"/>
        <w:rPr>
          <w:b/>
          <w:sz w:val="28"/>
          <w:szCs w:val="28"/>
        </w:rPr>
      </w:pPr>
    </w:p>
    <w:p w:rsidR="00D16DCA" w:rsidRDefault="00D16DCA" w:rsidP="00D16DCA">
      <w:pPr>
        <w:jc w:val="center"/>
        <w:rPr>
          <w:b/>
          <w:sz w:val="28"/>
          <w:szCs w:val="28"/>
        </w:rPr>
      </w:pPr>
    </w:p>
    <w:p w:rsidR="00EC6FCA" w:rsidRDefault="00EC6FCA" w:rsidP="00D16DCA">
      <w:pPr>
        <w:jc w:val="center"/>
        <w:rPr>
          <w:b/>
          <w:sz w:val="28"/>
          <w:szCs w:val="28"/>
        </w:rPr>
      </w:pPr>
    </w:p>
    <w:p w:rsidR="00D16DCA" w:rsidRDefault="00D16DCA" w:rsidP="00D16DCA">
      <w:pPr>
        <w:jc w:val="center"/>
        <w:rPr>
          <w:b/>
          <w:sz w:val="28"/>
          <w:szCs w:val="28"/>
        </w:rPr>
      </w:pPr>
      <w:r>
        <w:rPr>
          <w:b/>
          <w:sz w:val="28"/>
          <w:szCs w:val="28"/>
        </w:rPr>
        <w:t>Introduction</w:t>
      </w:r>
    </w:p>
    <w:p w:rsidR="00D16DCA" w:rsidRDefault="00D16DCA" w:rsidP="00D16DCA">
      <w:pPr>
        <w:jc w:val="center"/>
        <w:rPr>
          <w:b/>
          <w:sz w:val="28"/>
          <w:szCs w:val="28"/>
        </w:rPr>
      </w:pPr>
    </w:p>
    <w:p w:rsidR="00D16DCA" w:rsidRPr="00940234" w:rsidRDefault="00D16DCA" w:rsidP="00D16DCA">
      <w:pPr>
        <w:spacing w:line="480" w:lineRule="auto"/>
        <w:jc w:val="left"/>
      </w:pPr>
      <w:r w:rsidRPr="00622AE3">
        <w:t xml:space="preserve">The </w:t>
      </w:r>
      <w:r>
        <w:t>Environmental Science</w:t>
      </w:r>
      <w:r w:rsidRPr="00E50308">
        <w:t xml:space="preserve"> </w:t>
      </w:r>
      <w:r>
        <w:t>Units of Instruction Resource Manual is</w:t>
      </w:r>
      <w:r w:rsidRPr="00622AE3">
        <w:t xml:space="preserve"> a tool that has been created to </w:t>
      </w:r>
      <w:r>
        <w:t>serve</w:t>
      </w:r>
      <w:r w:rsidRPr="00622AE3">
        <w:t xml:space="preserve"> as a </w:t>
      </w:r>
      <w:r>
        <w:t>much needed tool</w:t>
      </w:r>
      <w:r w:rsidRPr="00622AE3">
        <w:t xml:space="preserve"> for delivering meaningf</w:t>
      </w:r>
      <w:r>
        <w:t>ul whole group instruction.  This manual</w:t>
      </w:r>
      <w:r w:rsidRPr="00622AE3">
        <w:t xml:space="preserve"> is a supplement to the skills and knowledge </w:t>
      </w:r>
      <w:r>
        <w:t>provided by</w:t>
      </w:r>
      <w:r w:rsidRPr="00622AE3">
        <w:t xml:space="preserve"> the </w:t>
      </w:r>
      <w:r>
        <w:t xml:space="preserve">Georgia </w:t>
      </w:r>
      <w:r w:rsidRPr="00622AE3">
        <w:t>Department of Juvenile Justice Curriculum Activity Packets (CAPs).</w:t>
      </w:r>
      <w:r>
        <w:t xml:space="preserve">  It is imperative that our students learn to identify and investigate problems scientifically, and </w:t>
      </w:r>
      <w:r w:rsidRPr="00940234">
        <w:t xml:space="preserve">to work in cooperative learning groups. Best practices in education indicate that teachers should first model new skills for students.  Next, teachers should provide opportunities for guided practice. Only then should teachers expect students to successfully complete an activity independently. </w:t>
      </w:r>
      <w:r>
        <w:t xml:space="preserve">The Environmental </w:t>
      </w:r>
      <w:r w:rsidR="008948BC">
        <w:t>Science</w:t>
      </w:r>
      <w:r w:rsidR="008948BC" w:rsidRPr="00E50308">
        <w:t xml:space="preserve"> </w:t>
      </w:r>
      <w:r w:rsidR="008948BC" w:rsidRPr="00622AE3">
        <w:t>Units</w:t>
      </w:r>
      <w:r>
        <w:t xml:space="preserve"> of Instruction meets that challenge. </w:t>
      </w:r>
      <w:r w:rsidRPr="00940234">
        <w:t xml:space="preserve"> </w:t>
      </w:r>
    </w:p>
    <w:p w:rsidR="00D16DCA" w:rsidRPr="00622AE3" w:rsidRDefault="00D16DCA" w:rsidP="00D16DCA">
      <w:pPr>
        <w:spacing w:line="480" w:lineRule="auto"/>
        <w:jc w:val="left"/>
      </w:pPr>
    </w:p>
    <w:p w:rsidR="00D16DCA" w:rsidRDefault="00D16DCA" w:rsidP="00D16DCA">
      <w:pPr>
        <w:jc w:val="center"/>
        <w:rPr>
          <w:b/>
          <w:sz w:val="28"/>
          <w:szCs w:val="28"/>
        </w:rPr>
      </w:pPr>
    </w:p>
    <w:p w:rsidR="00D16DCA" w:rsidRDefault="00D16DCA" w:rsidP="00D16DCA">
      <w:pPr>
        <w:jc w:val="left"/>
        <w:rPr>
          <w:b/>
          <w:sz w:val="28"/>
          <w:szCs w:val="28"/>
        </w:rPr>
      </w:pPr>
    </w:p>
    <w:p w:rsidR="00D16DCA" w:rsidRDefault="00D16DCA" w:rsidP="00D16DCA">
      <w:pPr>
        <w:jc w:val="center"/>
        <w:rPr>
          <w:b/>
          <w:sz w:val="28"/>
          <w:szCs w:val="28"/>
        </w:rPr>
      </w:pPr>
      <w:r>
        <w:t xml:space="preserve"> </w:t>
      </w:r>
      <w:r w:rsidRPr="009006EB">
        <w:t xml:space="preserve"> </w:t>
      </w:r>
    </w:p>
    <w:p w:rsidR="00D16DCA" w:rsidRDefault="00D16DCA" w:rsidP="00D16DCA">
      <w:pPr>
        <w:jc w:val="center"/>
        <w:rPr>
          <w:b/>
          <w:sz w:val="28"/>
          <w:szCs w:val="28"/>
        </w:rPr>
      </w:pPr>
    </w:p>
    <w:p w:rsidR="00D16DCA" w:rsidRDefault="00D16DCA" w:rsidP="00D16DCA">
      <w:pPr>
        <w:jc w:val="center"/>
        <w:rPr>
          <w:b/>
          <w:sz w:val="28"/>
          <w:szCs w:val="28"/>
        </w:rPr>
      </w:pPr>
    </w:p>
    <w:p w:rsidR="00D16DCA" w:rsidRDefault="00D16DCA" w:rsidP="00D16DCA">
      <w:pPr>
        <w:jc w:val="center"/>
        <w:rPr>
          <w:b/>
          <w:sz w:val="28"/>
          <w:szCs w:val="28"/>
        </w:rPr>
      </w:pPr>
    </w:p>
    <w:p w:rsidR="00D16DCA" w:rsidRDefault="00D16DCA" w:rsidP="00D16DCA">
      <w:pPr>
        <w:jc w:val="center"/>
        <w:rPr>
          <w:b/>
          <w:sz w:val="28"/>
          <w:szCs w:val="28"/>
        </w:rPr>
      </w:pPr>
    </w:p>
    <w:p w:rsidR="00D16DCA" w:rsidRDefault="00D16DCA" w:rsidP="00D16DCA">
      <w:pPr>
        <w:jc w:val="center"/>
        <w:rPr>
          <w:b/>
          <w:sz w:val="28"/>
          <w:szCs w:val="28"/>
        </w:rPr>
      </w:pPr>
    </w:p>
    <w:p w:rsidR="00D16DCA" w:rsidRDefault="00D16DCA" w:rsidP="00D16DCA">
      <w:pPr>
        <w:jc w:val="center"/>
        <w:rPr>
          <w:b/>
          <w:sz w:val="28"/>
          <w:szCs w:val="28"/>
        </w:rPr>
      </w:pPr>
    </w:p>
    <w:p w:rsidR="00D16DCA" w:rsidRDefault="00D16DCA" w:rsidP="00D16DCA">
      <w:pPr>
        <w:jc w:val="center"/>
        <w:rPr>
          <w:b/>
          <w:sz w:val="28"/>
          <w:szCs w:val="28"/>
        </w:rPr>
      </w:pPr>
    </w:p>
    <w:p w:rsidR="00D16DCA" w:rsidRDefault="00D16DCA" w:rsidP="00D16DCA">
      <w:pPr>
        <w:jc w:val="center"/>
        <w:rPr>
          <w:b/>
          <w:sz w:val="28"/>
          <w:szCs w:val="28"/>
        </w:rPr>
      </w:pPr>
    </w:p>
    <w:p w:rsidR="00D16DCA" w:rsidRDefault="00D16DCA" w:rsidP="00D16DCA">
      <w:pPr>
        <w:jc w:val="center"/>
        <w:rPr>
          <w:b/>
          <w:sz w:val="28"/>
          <w:szCs w:val="28"/>
        </w:rPr>
      </w:pPr>
    </w:p>
    <w:p w:rsidR="00D16DCA" w:rsidRDefault="00D16DCA" w:rsidP="00D16DCA">
      <w:pPr>
        <w:jc w:val="center"/>
        <w:rPr>
          <w:b/>
          <w:sz w:val="28"/>
          <w:szCs w:val="28"/>
        </w:rPr>
      </w:pPr>
    </w:p>
    <w:p w:rsidR="00D16DCA" w:rsidRDefault="00D16DCA" w:rsidP="00D16DCA">
      <w:pPr>
        <w:jc w:val="center"/>
        <w:rPr>
          <w:b/>
          <w:sz w:val="28"/>
          <w:szCs w:val="28"/>
        </w:rPr>
      </w:pPr>
    </w:p>
    <w:p w:rsidR="00D16DCA" w:rsidRDefault="00D16DCA" w:rsidP="00D16DCA">
      <w:pPr>
        <w:jc w:val="center"/>
        <w:rPr>
          <w:b/>
          <w:sz w:val="28"/>
          <w:szCs w:val="28"/>
        </w:rPr>
      </w:pPr>
    </w:p>
    <w:p w:rsidR="00D16DCA" w:rsidRDefault="00D16DCA" w:rsidP="00D16DCA">
      <w:pPr>
        <w:jc w:val="center"/>
        <w:rPr>
          <w:b/>
          <w:sz w:val="28"/>
          <w:szCs w:val="28"/>
        </w:rPr>
      </w:pPr>
    </w:p>
    <w:p w:rsidR="00D16DCA" w:rsidRDefault="00D16DCA" w:rsidP="00D16DCA">
      <w:pPr>
        <w:jc w:val="center"/>
        <w:rPr>
          <w:b/>
          <w:sz w:val="28"/>
          <w:szCs w:val="28"/>
        </w:rPr>
      </w:pPr>
    </w:p>
    <w:p w:rsidR="00D16DCA" w:rsidRDefault="00D16DCA" w:rsidP="00D16DCA">
      <w:pPr>
        <w:jc w:val="center"/>
        <w:rPr>
          <w:b/>
          <w:sz w:val="28"/>
          <w:szCs w:val="28"/>
        </w:rPr>
      </w:pPr>
    </w:p>
    <w:p w:rsidR="00D16DCA" w:rsidRDefault="00D16DCA" w:rsidP="00D16DCA">
      <w:pPr>
        <w:jc w:val="center"/>
        <w:rPr>
          <w:b/>
          <w:sz w:val="28"/>
          <w:szCs w:val="28"/>
        </w:rPr>
      </w:pPr>
    </w:p>
    <w:tbl>
      <w:tblPr>
        <w:tblpPr w:leftFromText="180" w:rightFromText="180" w:horzAnchor="margin" w:tblpY="-650"/>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2700"/>
        <w:gridCol w:w="1206"/>
        <w:gridCol w:w="1764"/>
        <w:gridCol w:w="3150"/>
      </w:tblGrid>
      <w:tr w:rsidR="00D16DCA" w:rsidRPr="005770DC" w:rsidTr="00CF561D">
        <w:trPr>
          <w:trHeight w:val="800"/>
        </w:trPr>
        <w:tc>
          <w:tcPr>
            <w:tcW w:w="3708" w:type="dxa"/>
            <w:gridSpan w:val="2"/>
          </w:tcPr>
          <w:p w:rsidR="00D16DCA" w:rsidRPr="00EB1F53" w:rsidRDefault="000828D4" w:rsidP="00CF561D">
            <w:pPr>
              <w:rPr>
                <w:sz w:val="20"/>
                <w:szCs w:val="20"/>
              </w:rPr>
            </w:pPr>
            <w:r w:rsidRPr="000828D4">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56.45pt;height:56.45pt;visibility:visible">
                  <v:imagedata r:id="rId8" o:title="" croptop="-784f" cropbottom="-784f" cropleft="-1438f" cropright="-1438f"/>
                </v:shape>
              </w:pict>
            </w:r>
          </w:p>
        </w:tc>
        <w:tc>
          <w:tcPr>
            <w:tcW w:w="6120" w:type="dxa"/>
            <w:gridSpan w:val="3"/>
          </w:tcPr>
          <w:p w:rsidR="00D16DCA" w:rsidRDefault="00D16DCA" w:rsidP="00CF561D">
            <w:pPr>
              <w:jc w:val="center"/>
              <w:rPr>
                <w:b/>
              </w:rPr>
            </w:pPr>
            <w:r w:rsidRPr="00990E9C">
              <w:rPr>
                <w:b/>
              </w:rPr>
              <w:t xml:space="preserve">The </w:t>
            </w:r>
            <w:smartTag w:uri="urn:schemas-microsoft-com:office:smarttags" w:element="place">
              <w:smartTag w:uri="urn:schemas-microsoft-com:office:smarttags" w:element="PlaceName">
                <w:r w:rsidRPr="00990E9C">
                  <w:rPr>
                    <w:b/>
                  </w:rPr>
                  <w:t>Georgia</w:t>
                </w:r>
              </w:smartTag>
              <w:r w:rsidRPr="00990E9C">
                <w:rPr>
                  <w:b/>
                </w:rPr>
                <w:t xml:space="preserve"> </w:t>
              </w:r>
              <w:smartTag w:uri="urn:schemas-microsoft-com:office:smarttags" w:element="PlaceName">
                <w:r w:rsidRPr="00990E9C">
                  <w:rPr>
                    <w:b/>
                  </w:rPr>
                  <w:t>Department</w:t>
                </w:r>
              </w:smartTag>
            </w:smartTag>
            <w:r w:rsidRPr="00990E9C">
              <w:rPr>
                <w:b/>
              </w:rPr>
              <w:t xml:space="preserve"> of Juvenile Justice </w:t>
            </w:r>
          </w:p>
          <w:p w:rsidR="00D16DCA" w:rsidRPr="00990E9C" w:rsidRDefault="00D16DCA" w:rsidP="00CF561D">
            <w:pPr>
              <w:jc w:val="center"/>
              <w:rPr>
                <w:b/>
              </w:rPr>
            </w:pPr>
            <w:r w:rsidRPr="00990E9C">
              <w:rPr>
                <w:b/>
              </w:rPr>
              <w:t xml:space="preserve">Office of Education </w:t>
            </w:r>
          </w:p>
          <w:p w:rsidR="00D16DCA" w:rsidRPr="00EB1F53" w:rsidRDefault="00D16DCA" w:rsidP="00CF561D">
            <w:pPr>
              <w:jc w:val="center"/>
              <w:rPr>
                <w:sz w:val="20"/>
                <w:szCs w:val="20"/>
              </w:rPr>
            </w:pPr>
            <w:r w:rsidRPr="00990E9C">
              <w:rPr>
                <w:b/>
              </w:rPr>
              <w:t>Direct Instruction Lesson Plan</w:t>
            </w:r>
          </w:p>
        </w:tc>
      </w:tr>
      <w:tr w:rsidR="00D16DCA" w:rsidRPr="005770DC" w:rsidTr="00CF561D">
        <w:tc>
          <w:tcPr>
            <w:tcW w:w="9828" w:type="dxa"/>
            <w:gridSpan w:val="5"/>
          </w:tcPr>
          <w:p w:rsidR="00D16DCA" w:rsidRPr="00EB1F53" w:rsidRDefault="00D16DCA" w:rsidP="00CF561D">
            <w:pPr>
              <w:rPr>
                <w:sz w:val="20"/>
                <w:szCs w:val="20"/>
              </w:rPr>
            </w:pPr>
            <w:r w:rsidRPr="00EB1F53">
              <w:rPr>
                <w:sz w:val="20"/>
                <w:szCs w:val="20"/>
              </w:rPr>
              <w:t>Teacher:</w:t>
            </w:r>
          </w:p>
        </w:tc>
      </w:tr>
      <w:tr w:rsidR="00D16DCA" w:rsidRPr="005770DC" w:rsidTr="00CF561D">
        <w:tc>
          <w:tcPr>
            <w:tcW w:w="4914" w:type="dxa"/>
            <w:gridSpan w:val="3"/>
          </w:tcPr>
          <w:p w:rsidR="00D16DCA" w:rsidRPr="00EB1F53" w:rsidRDefault="00D16DCA" w:rsidP="00CF561D">
            <w:pPr>
              <w:rPr>
                <w:sz w:val="20"/>
                <w:szCs w:val="20"/>
              </w:rPr>
            </w:pPr>
            <w:r w:rsidRPr="00EB1F53">
              <w:rPr>
                <w:sz w:val="20"/>
                <w:szCs w:val="20"/>
              </w:rPr>
              <w:t>Subject:______________________________</w:t>
            </w:r>
          </w:p>
          <w:p w:rsidR="00D16DCA" w:rsidRPr="00EB1F53" w:rsidRDefault="00D16DCA" w:rsidP="00CF561D">
            <w:pPr>
              <w:rPr>
                <w:sz w:val="20"/>
                <w:szCs w:val="20"/>
              </w:rPr>
            </w:pPr>
            <w:r w:rsidRPr="00EB1F53">
              <w:rPr>
                <w:sz w:val="20"/>
                <w:szCs w:val="20"/>
              </w:rPr>
              <w:t>Date:_____________to</w:t>
            </w:r>
            <w:r w:rsidRPr="00EB1F53">
              <w:rPr>
                <w:sz w:val="20"/>
                <w:szCs w:val="20"/>
              </w:rPr>
              <w:softHyphen/>
              <w:t>___________</w:t>
            </w:r>
            <w:r w:rsidRPr="00EB1F53">
              <w:rPr>
                <w:sz w:val="20"/>
                <w:szCs w:val="20"/>
              </w:rPr>
              <w:softHyphen/>
            </w:r>
            <w:r w:rsidRPr="00EB1F53">
              <w:rPr>
                <w:sz w:val="20"/>
                <w:szCs w:val="20"/>
              </w:rPr>
              <w:softHyphen/>
              <w:t>_______</w:t>
            </w:r>
          </w:p>
          <w:p w:rsidR="00D16DCA" w:rsidRPr="00EB1F53" w:rsidRDefault="00D16DCA" w:rsidP="00CF561D">
            <w:pPr>
              <w:rPr>
                <w:sz w:val="20"/>
                <w:szCs w:val="20"/>
              </w:rPr>
            </w:pPr>
            <w:r w:rsidRPr="00EB1F53">
              <w:rPr>
                <w:sz w:val="20"/>
                <w:szCs w:val="20"/>
              </w:rPr>
              <w:t xml:space="preserve">Period </w:t>
            </w:r>
          </w:p>
          <w:p w:rsidR="00D16DCA" w:rsidRPr="00EB1F53" w:rsidRDefault="00D16DCA" w:rsidP="00CF561D">
            <w:pPr>
              <w:rPr>
                <w:sz w:val="20"/>
                <w:szCs w:val="20"/>
              </w:rPr>
            </w:pPr>
            <w:r w:rsidRPr="00EB1F53">
              <w:rPr>
                <w:rFonts w:ascii="Century Gothic" w:hAnsi="Century Gothic"/>
                <w:sz w:val="20"/>
                <w:szCs w:val="20"/>
              </w:rPr>
              <w:t xml:space="preserve">□ </w:t>
            </w:r>
            <w:r w:rsidRPr="00EB1F53">
              <w:rPr>
                <w:sz w:val="20"/>
                <w:szCs w:val="20"/>
              </w:rPr>
              <w:t>1</w:t>
            </w:r>
            <w:r w:rsidRPr="00EB1F53">
              <w:rPr>
                <w:sz w:val="20"/>
                <w:szCs w:val="20"/>
                <w:vertAlign w:val="superscript"/>
              </w:rPr>
              <w:t>st</w:t>
            </w:r>
          </w:p>
          <w:p w:rsidR="00D16DCA" w:rsidRPr="00EB1F53" w:rsidRDefault="00D16DCA" w:rsidP="00CF561D">
            <w:pPr>
              <w:rPr>
                <w:sz w:val="20"/>
                <w:szCs w:val="20"/>
              </w:rPr>
            </w:pPr>
            <w:r w:rsidRPr="00EB1F53">
              <w:rPr>
                <w:rFonts w:ascii="Century Gothic" w:hAnsi="Century Gothic"/>
                <w:sz w:val="20"/>
                <w:szCs w:val="20"/>
              </w:rPr>
              <w:t xml:space="preserve">□ </w:t>
            </w:r>
            <w:r w:rsidRPr="00EB1F53">
              <w:rPr>
                <w:sz w:val="20"/>
                <w:szCs w:val="20"/>
              </w:rPr>
              <w:t>2</w:t>
            </w:r>
            <w:r w:rsidRPr="00EB1F53">
              <w:rPr>
                <w:sz w:val="20"/>
                <w:szCs w:val="20"/>
                <w:vertAlign w:val="superscript"/>
              </w:rPr>
              <w:t>nd</w:t>
            </w:r>
          </w:p>
          <w:p w:rsidR="00D16DCA" w:rsidRPr="00EB1F53" w:rsidRDefault="00D16DCA" w:rsidP="00CF561D">
            <w:pPr>
              <w:rPr>
                <w:sz w:val="20"/>
                <w:szCs w:val="20"/>
              </w:rPr>
            </w:pPr>
            <w:r w:rsidRPr="00EB1F53">
              <w:rPr>
                <w:rFonts w:ascii="Century Gothic" w:hAnsi="Century Gothic"/>
                <w:sz w:val="20"/>
                <w:szCs w:val="20"/>
              </w:rPr>
              <w:t>□</w:t>
            </w:r>
            <w:r w:rsidRPr="00EB1F53">
              <w:rPr>
                <w:sz w:val="20"/>
                <w:szCs w:val="20"/>
              </w:rPr>
              <w:t xml:space="preserve"> 3</w:t>
            </w:r>
            <w:r w:rsidRPr="00EB1F53">
              <w:rPr>
                <w:sz w:val="20"/>
                <w:szCs w:val="20"/>
                <w:vertAlign w:val="superscript"/>
              </w:rPr>
              <w:t>rd</w:t>
            </w:r>
          </w:p>
          <w:p w:rsidR="00D16DCA" w:rsidRPr="00EB1F53" w:rsidRDefault="00D16DCA" w:rsidP="00CF561D">
            <w:pPr>
              <w:rPr>
                <w:sz w:val="20"/>
                <w:szCs w:val="20"/>
              </w:rPr>
            </w:pPr>
            <w:r w:rsidRPr="00EB1F53">
              <w:rPr>
                <w:rFonts w:ascii="Century Gothic" w:hAnsi="Century Gothic"/>
                <w:sz w:val="20"/>
                <w:szCs w:val="20"/>
              </w:rPr>
              <w:t>□</w:t>
            </w:r>
            <w:r w:rsidRPr="00EB1F53">
              <w:rPr>
                <w:sz w:val="20"/>
                <w:szCs w:val="20"/>
              </w:rPr>
              <w:t xml:space="preserve"> 4</w:t>
            </w:r>
            <w:r w:rsidRPr="00EB1F53">
              <w:rPr>
                <w:sz w:val="20"/>
                <w:szCs w:val="20"/>
                <w:vertAlign w:val="superscript"/>
              </w:rPr>
              <w:t>th</w:t>
            </w:r>
          </w:p>
          <w:p w:rsidR="00D16DCA" w:rsidRPr="00EB1F53" w:rsidRDefault="00D16DCA" w:rsidP="00CF561D">
            <w:pPr>
              <w:rPr>
                <w:sz w:val="20"/>
                <w:szCs w:val="20"/>
              </w:rPr>
            </w:pPr>
            <w:r w:rsidRPr="00EB1F53">
              <w:rPr>
                <w:rFonts w:ascii="Century Gothic" w:hAnsi="Century Gothic"/>
                <w:sz w:val="20"/>
                <w:szCs w:val="20"/>
              </w:rPr>
              <w:t>□</w:t>
            </w:r>
            <w:r w:rsidRPr="00EB1F53">
              <w:rPr>
                <w:sz w:val="20"/>
                <w:szCs w:val="20"/>
              </w:rPr>
              <w:t xml:space="preserve"> 5</w:t>
            </w:r>
            <w:r w:rsidRPr="00EB1F53">
              <w:rPr>
                <w:sz w:val="20"/>
                <w:szCs w:val="20"/>
                <w:vertAlign w:val="superscript"/>
              </w:rPr>
              <w:t>th</w:t>
            </w:r>
          </w:p>
          <w:p w:rsidR="00D16DCA" w:rsidRPr="00EB1F53" w:rsidRDefault="00D16DCA" w:rsidP="00CF561D">
            <w:pPr>
              <w:rPr>
                <w:sz w:val="20"/>
                <w:szCs w:val="20"/>
              </w:rPr>
            </w:pPr>
            <w:r w:rsidRPr="00EB1F53">
              <w:rPr>
                <w:rFonts w:ascii="Century Gothic" w:hAnsi="Century Gothic"/>
                <w:sz w:val="20"/>
                <w:szCs w:val="20"/>
              </w:rPr>
              <w:t>□</w:t>
            </w:r>
            <w:r w:rsidRPr="00EB1F53">
              <w:rPr>
                <w:sz w:val="20"/>
                <w:szCs w:val="20"/>
              </w:rPr>
              <w:t xml:space="preserve"> 6</w:t>
            </w:r>
            <w:r w:rsidRPr="00EB1F53">
              <w:rPr>
                <w:sz w:val="20"/>
                <w:szCs w:val="20"/>
                <w:vertAlign w:val="superscript"/>
              </w:rPr>
              <w:t>th</w:t>
            </w:r>
          </w:p>
        </w:tc>
        <w:tc>
          <w:tcPr>
            <w:tcW w:w="4914" w:type="dxa"/>
            <w:gridSpan w:val="2"/>
          </w:tcPr>
          <w:p w:rsidR="00D16DCA" w:rsidRPr="00EB1F53" w:rsidRDefault="00D16DCA" w:rsidP="00CF561D">
            <w:pPr>
              <w:rPr>
                <w:sz w:val="20"/>
                <w:szCs w:val="20"/>
              </w:rPr>
            </w:pPr>
            <w:r w:rsidRPr="00EB1F53">
              <w:rPr>
                <w:sz w:val="20"/>
                <w:szCs w:val="20"/>
              </w:rPr>
              <w:t>Students will engage in:</w:t>
            </w:r>
          </w:p>
          <w:p w:rsidR="00D16DCA" w:rsidRPr="00EB1F53" w:rsidRDefault="00D16DCA" w:rsidP="00CF561D">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Independent activities        </w:t>
            </w:r>
            <w:r w:rsidRPr="00EB1F53">
              <w:rPr>
                <w:rFonts w:ascii="Century Gothic" w:hAnsi="Century Gothic"/>
                <w:sz w:val="20"/>
                <w:szCs w:val="20"/>
              </w:rPr>
              <w:t xml:space="preserve">□ </w:t>
            </w:r>
            <w:r w:rsidRPr="00EB1F53">
              <w:rPr>
                <w:sz w:val="20"/>
                <w:szCs w:val="20"/>
              </w:rPr>
              <w:t>pairing</w:t>
            </w:r>
          </w:p>
          <w:p w:rsidR="00D16DCA" w:rsidRPr="00EB1F53" w:rsidRDefault="00D16DCA" w:rsidP="00CF561D">
            <w:pPr>
              <w:rPr>
                <w:sz w:val="20"/>
                <w:szCs w:val="20"/>
              </w:rPr>
            </w:pPr>
            <w:r w:rsidRPr="00EB1F53">
              <w:rPr>
                <w:sz w:val="20"/>
                <w:szCs w:val="20"/>
              </w:rPr>
              <w:t xml:space="preserve">     </w:t>
            </w:r>
            <w:r w:rsidRPr="00EB1F53">
              <w:rPr>
                <w:rFonts w:ascii="Century Gothic" w:hAnsi="Century Gothic"/>
                <w:sz w:val="20"/>
                <w:szCs w:val="20"/>
              </w:rPr>
              <w:t>□</w:t>
            </w:r>
            <w:r w:rsidRPr="00EB1F53">
              <w:rPr>
                <w:sz w:val="20"/>
                <w:szCs w:val="20"/>
              </w:rPr>
              <w:t xml:space="preserve"> Cooperative learning           </w:t>
            </w:r>
            <w:r w:rsidRPr="00EB1F53">
              <w:rPr>
                <w:rFonts w:ascii="Century Gothic" w:hAnsi="Century Gothic"/>
                <w:sz w:val="20"/>
                <w:szCs w:val="20"/>
              </w:rPr>
              <w:t xml:space="preserve">□ </w:t>
            </w:r>
            <w:r w:rsidRPr="00EB1F53">
              <w:rPr>
                <w:sz w:val="20"/>
                <w:szCs w:val="20"/>
              </w:rPr>
              <w:t>hands-on</w:t>
            </w:r>
          </w:p>
          <w:p w:rsidR="00D16DCA" w:rsidRPr="00EB1F53" w:rsidRDefault="00D16DCA" w:rsidP="00CF561D">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Peer tutoring                         </w:t>
            </w:r>
            <w:r w:rsidRPr="00EB1F53">
              <w:rPr>
                <w:rFonts w:ascii="Century Gothic" w:hAnsi="Century Gothic"/>
                <w:sz w:val="20"/>
                <w:szCs w:val="20"/>
              </w:rPr>
              <w:t>□</w:t>
            </w:r>
            <w:r w:rsidRPr="00EB1F53">
              <w:rPr>
                <w:sz w:val="20"/>
                <w:szCs w:val="20"/>
              </w:rPr>
              <w:t xml:space="preserve"> Visuals                     </w:t>
            </w:r>
          </w:p>
          <w:p w:rsidR="00D16DCA" w:rsidRPr="00EB1F53" w:rsidRDefault="00D16DCA" w:rsidP="00CF561D">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technology integration        </w:t>
            </w:r>
            <w:r w:rsidRPr="00EB1F53">
              <w:rPr>
                <w:rFonts w:ascii="Century Gothic" w:hAnsi="Century Gothic"/>
                <w:sz w:val="20"/>
                <w:szCs w:val="20"/>
              </w:rPr>
              <w:t>□</w:t>
            </w:r>
            <w:r w:rsidRPr="00EB1F53">
              <w:rPr>
                <w:sz w:val="20"/>
                <w:szCs w:val="20"/>
              </w:rPr>
              <w:t xml:space="preserve"> Simulations                        </w:t>
            </w:r>
          </w:p>
          <w:p w:rsidR="00D16DCA" w:rsidRPr="00EB1F53" w:rsidRDefault="00D16DCA" w:rsidP="00CF561D">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a project                                 </w:t>
            </w:r>
            <w:r w:rsidRPr="00EB1F53">
              <w:rPr>
                <w:rFonts w:ascii="Century Gothic" w:hAnsi="Century Gothic"/>
                <w:sz w:val="20"/>
                <w:szCs w:val="20"/>
              </w:rPr>
              <w:t xml:space="preserve">□ </w:t>
            </w:r>
            <w:r w:rsidRPr="00EB1F53">
              <w:rPr>
                <w:sz w:val="20"/>
                <w:szCs w:val="20"/>
              </w:rPr>
              <w:t>centers</w:t>
            </w:r>
          </w:p>
          <w:p w:rsidR="00D16DCA" w:rsidRPr="00EB1F53" w:rsidRDefault="00D16DCA" w:rsidP="00CF561D">
            <w:pPr>
              <w:rPr>
                <w:sz w:val="20"/>
                <w:szCs w:val="20"/>
              </w:rPr>
            </w:pPr>
            <w:r w:rsidRPr="00EB1F53">
              <w:rPr>
                <w:rFonts w:ascii="Century Gothic" w:hAnsi="Century Gothic"/>
                <w:sz w:val="20"/>
                <w:szCs w:val="20"/>
              </w:rPr>
              <w:t xml:space="preserve">    □ </w:t>
            </w:r>
            <w:r w:rsidRPr="00EB1F53">
              <w:rPr>
                <w:sz w:val="20"/>
                <w:szCs w:val="20"/>
              </w:rPr>
              <w:t xml:space="preserve">lecture                                    </w:t>
            </w:r>
            <w:r w:rsidRPr="00EB1F53">
              <w:rPr>
                <w:rFonts w:ascii="Century Gothic" w:hAnsi="Century Gothic"/>
                <w:sz w:val="20"/>
                <w:szCs w:val="20"/>
              </w:rPr>
              <w:t xml:space="preserve">□ </w:t>
            </w:r>
            <w:r w:rsidRPr="00EB1F53">
              <w:rPr>
                <w:sz w:val="20"/>
                <w:szCs w:val="20"/>
              </w:rPr>
              <w:t xml:space="preserve">Other                                   </w:t>
            </w:r>
          </w:p>
          <w:p w:rsidR="00D16DCA" w:rsidRPr="00EB1F53" w:rsidRDefault="00D16DCA" w:rsidP="00CF561D">
            <w:pPr>
              <w:rPr>
                <w:sz w:val="20"/>
                <w:szCs w:val="20"/>
              </w:rPr>
            </w:pPr>
          </w:p>
        </w:tc>
      </w:tr>
      <w:tr w:rsidR="00D16DCA" w:rsidRPr="005770DC" w:rsidTr="00CF561D">
        <w:tc>
          <w:tcPr>
            <w:tcW w:w="9828" w:type="dxa"/>
            <w:gridSpan w:val="5"/>
          </w:tcPr>
          <w:p w:rsidR="00D16DCA" w:rsidRPr="00EB1F53" w:rsidRDefault="00D16DCA" w:rsidP="00CF561D">
            <w:pPr>
              <w:rPr>
                <w:sz w:val="20"/>
                <w:szCs w:val="20"/>
              </w:rPr>
            </w:pPr>
            <w:r w:rsidRPr="00EB1F53">
              <w:rPr>
                <w:sz w:val="20"/>
                <w:szCs w:val="20"/>
              </w:rPr>
              <w:t>Essential Question(s):</w:t>
            </w:r>
          </w:p>
          <w:p w:rsidR="00D16DCA" w:rsidRPr="00EB1F53" w:rsidRDefault="00D16DCA" w:rsidP="00CF561D">
            <w:pPr>
              <w:rPr>
                <w:sz w:val="20"/>
                <w:szCs w:val="20"/>
              </w:rPr>
            </w:pPr>
            <w:r w:rsidRPr="00EB1F53">
              <w:rPr>
                <w:sz w:val="20"/>
                <w:szCs w:val="20"/>
              </w:rPr>
              <w:t>Standards:</w:t>
            </w:r>
          </w:p>
          <w:p w:rsidR="00D16DCA" w:rsidRPr="00EB1F53" w:rsidRDefault="00D16DCA" w:rsidP="00CF561D">
            <w:pPr>
              <w:rPr>
                <w:sz w:val="20"/>
                <w:szCs w:val="20"/>
              </w:rPr>
            </w:pPr>
            <w:r w:rsidRPr="00EB1F53">
              <w:rPr>
                <w:sz w:val="20"/>
                <w:szCs w:val="20"/>
              </w:rPr>
              <w:t>CAPs Covered:</w:t>
            </w:r>
          </w:p>
          <w:p w:rsidR="00D16DCA" w:rsidRPr="00EB1F53" w:rsidRDefault="00D16DCA" w:rsidP="00CF561D">
            <w:pPr>
              <w:rPr>
                <w:sz w:val="20"/>
                <w:szCs w:val="20"/>
              </w:rPr>
            </w:pPr>
            <w:r w:rsidRPr="00EB1F53">
              <w:rPr>
                <w:sz w:val="20"/>
                <w:szCs w:val="20"/>
              </w:rPr>
              <w:t>Grade Level:____   Unit:______</w:t>
            </w:r>
          </w:p>
          <w:p w:rsidR="00D16DCA" w:rsidRPr="00EB1F53" w:rsidRDefault="00D16DCA" w:rsidP="00CF561D">
            <w:pPr>
              <w:rPr>
                <w:sz w:val="20"/>
                <w:szCs w:val="20"/>
              </w:rPr>
            </w:pPr>
            <w:smartTag w:uri="urn:schemas-microsoft-com:office:smarttags" w:element="stockticker">
              <w:r w:rsidRPr="00EB1F53">
                <w:rPr>
                  <w:sz w:val="20"/>
                  <w:szCs w:val="20"/>
                </w:rPr>
                <w:t>RTI</w:t>
              </w:r>
            </w:smartTag>
            <w:r w:rsidRPr="00EB1F53">
              <w:rPr>
                <w:sz w:val="20"/>
                <w:szCs w:val="20"/>
              </w:rPr>
              <w:t xml:space="preserve"> Tier  for data collection: 2 or 3</w:t>
            </w:r>
          </w:p>
          <w:p w:rsidR="00D16DCA" w:rsidRPr="00EB1F53" w:rsidRDefault="00D16DCA" w:rsidP="00CF561D">
            <w:pPr>
              <w:rPr>
                <w:sz w:val="20"/>
                <w:szCs w:val="20"/>
              </w:rPr>
            </w:pPr>
            <w:r w:rsidRPr="00EB1F53">
              <w:rPr>
                <w:sz w:val="20"/>
                <w:szCs w:val="20"/>
              </w:rPr>
              <w:t>Tier 2 Students:</w:t>
            </w:r>
          </w:p>
          <w:p w:rsidR="00D16DCA" w:rsidRPr="00EB1F53" w:rsidRDefault="00D16DCA" w:rsidP="00CF561D">
            <w:pPr>
              <w:rPr>
                <w:sz w:val="20"/>
                <w:szCs w:val="20"/>
              </w:rPr>
            </w:pPr>
            <w:r w:rsidRPr="00EB1F53">
              <w:rPr>
                <w:sz w:val="20"/>
                <w:szCs w:val="20"/>
              </w:rPr>
              <w:t>Tier 3 Students:</w:t>
            </w:r>
          </w:p>
        </w:tc>
      </w:tr>
      <w:tr w:rsidR="00D16DCA" w:rsidRPr="005770DC" w:rsidTr="00CF561D">
        <w:tc>
          <w:tcPr>
            <w:tcW w:w="1008" w:type="dxa"/>
          </w:tcPr>
          <w:p w:rsidR="00D16DCA" w:rsidRPr="00EB1F53" w:rsidRDefault="00D16DCA" w:rsidP="00CF561D">
            <w:pPr>
              <w:rPr>
                <w:b/>
                <w:sz w:val="20"/>
                <w:szCs w:val="20"/>
              </w:rPr>
            </w:pPr>
            <w:r w:rsidRPr="00EB1F53">
              <w:rPr>
                <w:b/>
                <w:sz w:val="20"/>
                <w:szCs w:val="20"/>
              </w:rPr>
              <w:t>Time</w:t>
            </w:r>
          </w:p>
        </w:tc>
        <w:tc>
          <w:tcPr>
            <w:tcW w:w="5670" w:type="dxa"/>
            <w:gridSpan w:val="3"/>
          </w:tcPr>
          <w:p w:rsidR="00D16DCA" w:rsidRPr="00EB1F53" w:rsidRDefault="00D16DCA" w:rsidP="00CF561D">
            <w:pPr>
              <w:rPr>
                <w:b/>
                <w:sz w:val="20"/>
                <w:szCs w:val="20"/>
              </w:rPr>
            </w:pPr>
            <w:r w:rsidRPr="00EB1F53">
              <w:rPr>
                <w:b/>
                <w:sz w:val="20"/>
                <w:szCs w:val="20"/>
              </w:rPr>
              <w:t>Procedures Followed:</w:t>
            </w:r>
          </w:p>
        </w:tc>
        <w:tc>
          <w:tcPr>
            <w:tcW w:w="3150" w:type="dxa"/>
          </w:tcPr>
          <w:p w:rsidR="00D16DCA" w:rsidRPr="00EB1F53" w:rsidRDefault="00D16DCA" w:rsidP="00CF561D">
            <w:pPr>
              <w:rPr>
                <w:b/>
                <w:sz w:val="20"/>
                <w:szCs w:val="20"/>
              </w:rPr>
            </w:pPr>
            <w:r w:rsidRPr="00EB1F53">
              <w:rPr>
                <w:b/>
                <w:sz w:val="20"/>
                <w:szCs w:val="20"/>
              </w:rPr>
              <w:t xml:space="preserve">Material/Text </w:t>
            </w:r>
          </w:p>
        </w:tc>
      </w:tr>
      <w:tr w:rsidR="00D16DCA" w:rsidRPr="005770DC" w:rsidTr="00CF561D">
        <w:tc>
          <w:tcPr>
            <w:tcW w:w="1008" w:type="dxa"/>
          </w:tcPr>
          <w:p w:rsidR="00D16DCA" w:rsidRPr="00EB1F53" w:rsidRDefault="00D16DCA" w:rsidP="00CF561D">
            <w:pPr>
              <w:rPr>
                <w:sz w:val="20"/>
                <w:szCs w:val="20"/>
              </w:rPr>
            </w:pPr>
            <w:r w:rsidRPr="00EB1F53">
              <w:rPr>
                <w:sz w:val="20"/>
                <w:szCs w:val="20"/>
              </w:rPr>
              <w:t>_______</w:t>
            </w:r>
          </w:p>
          <w:p w:rsidR="00D16DCA" w:rsidRPr="00EB1F53" w:rsidRDefault="00D16DCA" w:rsidP="00CF561D">
            <w:pPr>
              <w:rPr>
                <w:sz w:val="20"/>
                <w:szCs w:val="20"/>
              </w:rPr>
            </w:pPr>
            <w:r w:rsidRPr="00EB1F53">
              <w:rPr>
                <w:sz w:val="20"/>
                <w:szCs w:val="20"/>
              </w:rPr>
              <w:t xml:space="preserve">Minutes  </w:t>
            </w:r>
          </w:p>
        </w:tc>
        <w:tc>
          <w:tcPr>
            <w:tcW w:w="5670" w:type="dxa"/>
            <w:gridSpan w:val="3"/>
          </w:tcPr>
          <w:p w:rsidR="00D16DCA" w:rsidRPr="00EB1F53" w:rsidRDefault="00D16DCA" w:rsidP="00CF561D">
            <w:pPr>
              <w:rPr>
                <w:sz w:val="20"/>
                <w:szCs w:val="20"/>
              </w:rPr>
            </w:pPr>
            <w:r w:rsidRPr="00EB1F53">
              <w:rPr>
                <w:sz w:val="20"/>
                <w:szCs w:val="20"/>
              </w:rPr>
              <w:t>Review of Previously Learned Material/Lesson Connections:</w:t>
            </w:r>
          </w:p>
          <w:p w:rsidR="00D16DCA" w:rsidRPr="00EB1F53" w:rsidRDefault="00D16DCA" w:rsidP="00CF561D">
            <w:pPr>
              <w:jc w:val="center"/>
              <w:rPr>
                <w:sz w:val="20"/>
                <w:szCs w:val="20"/>
              </w:rPr>
            </w:pPr>
            <w:r w:rsidRPr="00EB1F53">
              <w:rPr>
                <w:sz w:val="20"/>
                <w:szCs w:val="20"/>
              </w:rPr>
              <w:t>Recommended Time: 2 Minutes</w:t>
            </w:r>
          </w:p>
        </w:tc>
        <w:tc>
          <w:tcPr>
            <w:tcW w:w="3150" w:type="dxa"/>
          </w:tcPr>
          <w:p w:rsidR="00D16DCA" w:rsidRPr="00EB1F53" w:rsidRDefault="00D16DCA" w:rsidP="00CF561D">
            <w:pPr>
              <w:rPr>
                <w:sz w:val="20"/>
                <w:szCs w:val="20"/>
              </w:rPr>
            </w:pPr>
          </w:p>
        </w:tc>
      </w:tr>
      <w:tr w:rsidR="00D16DCA" w:rsidRPr="005770DC" w:rsidTr="00CF561D">
        <w:trPr>
          <w:trHeight w:val="1337"/>
        </w:trPr>
        <w:tc>
          <w:tcPr>
            <w:tcW w:w="1008" w:type="dxa"/>
          </w:tcPr>
          <w:p w:rsidR="00D16DCA" w:rsidRPr="00EB1F53" w:rsidRDefault="00D16DCA" w:rsidP="00CF561D">
            <w:pPr>
              <w:rPr>
                <w:sz w:val="20"/>
                <w:szCs w:val="20"/>
              </w:rPr>
            </w:pPr>
            <w:r w:rsidRPr="00EB1F53">
              <w:rPr>
                <w:sz w:val="20"/>
                <w:szCs w:val="20"/>
              </w:rPr>
              <w:t xml:space="preserve"> </w:t>
            </w:r>
          </w:p>
          <w:p w:rsidR="00D16DCA" w:rsidRPr="00EB1F53" w:rsidRDefault="00D16DCA" w:rsidP="00CF561D">
            <w:pPr>
              <w:rPr>
                <w:sz w:val="20"/>
                <w:szCs w:val="20"/>
              </w:rPr>
            </w:pPr>
          </w:p>
          <w:p w:rsidR="00D16DCA" w:rsidRPr="00EB1F53" w:rsidRDefault="00D16DCA" w:rsidP="00CF561D">
            <w:pPr>
              <w:rPr>
                <w:sz w:val="20"/>
                <w:szCs w:val="20"/>
              </w:rPr>
            </w:pPr>
          </w:p>
          <w:p w:rsidR="00D16DCA" w:rsidRPr="00EB1F53" w:rsidRDefault="00D16DCA" w:rsidP="00CF561D">
            <w:pPr>
              <w:rPr>
                <w:sz w:val="20"/>
                <w:szCs w:val="20"/>
              </w:rPr>
            </w:pPr>
          </w:p>
          <w:p w:rsidR="00D16DCA" w:rsidRPr="00EB1F53" w:rsidRDefault="00D16DCA" w:rsidP="00CF561D">
            <w:pPr>
              <w:rPr>
                <w:sz w:val="20"/>
                <w:szCs w:val="20"/>
              </w:rPr>
            </w:pPr>
          </w:p>
          <w:p w:rsidR="00D16DCA" w:rsidRPr="00EB1F53" w:rsidRDefault="00D16DCA" w:rsidP="00CF561D">
            <w:pPr>
              <w:rPr>
                <w:sz w:val="20"/>
                <w:szCs w:val="20"/>
              </w:rPr>
            </w:pPr>
          </w:p>
          <w:p w:rsidR="00D16DCA" w:rsidRPr="00EB1F53" w:rsidRDefault="00D16DCA" w:rsidP="00CF561D">
            <w:pPr>
              <w:rPr>
                <w:sz w:val="20"/>
                <w:szCs w:val="20"/>
              </w:rPr>
            </w:pPr>
          </w:p>
          <w:p w:rsidR="00D16DCA" w:rsidRPr="00EB1F53" w:rsidRDefault="00D16DCA" w:rsidP="00CF561D">
            <w:pPr>
              <w:rPr>
                <w:sz w:val="20"/>
                <w:szCs w:val="20"/>
              </w:rPr>
            </w:pPr>
          </w:p>
          <w:p w:rsidR="00D16DCA" w:rsidRPr="00EB1F53" w:rsidRDefault="00D16DCA" w:rsidP="00CF561D">
            <w:pPr>
              <w:rPr>
                <w:sz w:val="20"/>
                <w:szCs w:val="20"/>
              </w:rPr>
            </w:pPr>
          </w:p>
          <w:p w:rsidR="00D16DCA" w:rsidRPr="00EB1F53" w:rsidRDefault="00D16DCA" w:rsidP="00CF561D">
            <w:pPr>
              <w:rPr>
                <w:sz w:val="20"/>
                <w:szCs w:val="20"/>
              </w:rPr>
            </w:pPr>
          </w:p>
          <w:p w:rsidR="00D16DCA" w:rsidRPr="00EB1F53" w:rsidRDefault="00D16DCA" w:rsidP="00CF561D">
            <w:pPr>
              <w:rPr>
                <w:sz w:val="20"/>
                <w:szCs w:val="20"/>
              </w:rPr>
            </w:pPr>
          </w:p>
          <w:p w:rsidR="00D16DCA" w:rsidRPr="00EB1F53" w:rsidRDefault="00D16DCA" w:rsidP="00CF561D">
            <w:pPr>
              <w:rPr>
                <w:sz w:val="20"/>
                <w:szCs w:val="20"/>
              </w:rPr>
            </w:pPr>
            <w:r w:rsidRPr="00EB1F53">
              <w:rPr>
                <w:sz w:val="20"/>
                <w:szCs w:val="20"/>
              </w:rPr>
              <w:t>_______</w:t>
            </w:r>
          </w:p>
          <w:p w:rsidR="00D16DCA" w:rsidRPr="00EB1F53" w:rsidRDefault="00D16DCA" w:rsidP="00CF561D">
            <w:pPr>
              <w:rPr>
                <w:sz w:val="20"/>
                <w:szCs w:val="20"/>
              </w:rPr>
            </w:pPr>
            <w:r w:rsidRPr="00EB1F53">
              <w:rPr>
                <w:sz w:val="20"/>
                <w:szCs w:val="20"/>
              </w:rPr>
              <w:t xml:space="preserve">Minutes  </w:t>
            </w:r>
          </w:p>
        </w:tc>
        <w:tc>
          <w:tcPr>
            <w:tcW w:w="5670" w:type="dxa"/>
            <w:gridSpan w:val="3"/>
          </w:tcPr>
          <w:p w:rsidR="00D16DCA" w:rsidRDefault="00D16DCA" w:rsidP="00CF561D">
            <w:pPr>
              <w:rPr>
                <w:sz w:val="20"/>
                <w:szCs w:val="20"/>
              </w:rPr>
            </w:pPr>
            <w:r w:rsidRPr="00EB1F53">
              <w:rPr>
                <w:sz w:val="20"/>
                <w:szCs w:val="20"/>
              </w:rPr>
              <w:t>Display the Georgia Performance Standard(s) (project on</w:t>
            </w:r>
          </w:p>
          <w:p w:rsidR="00D16DCA" w:rsidRDefault="00D16DCA" w:rsidP="00CF561D">
            <w:pPr>
              <w:rPr>
                <w:sz w:val="20"/>
                <w:szCs w:val="20"/>
              </w:rPr>
            </w:pPr>
            <w:r w:rsidRPr="00EB1F53">
              <w:rPr>
                <w:sz w:val="20"/>
                <w:szCs w:val="20"/>
              </w:rPr>
              <w:t xml:space="preserve"> blackboard via units of instruction located at</w:t>
            </w:r>
          </w:p>
          <w:p w:rsidR="00D16DCA" w:rsidRPr="00EB1F53" w:rsidRDefault="00D16DCA" w:rsidP="00CF561D">
            <w:pPr>
              <w:rPr>
                <w:sz w:val="20"/>
                <w:szCs w:val="20"/>
              </w:rPr>
            </w:pPr>
            <w:r w:rsidRPr="00EB1F53">
              <w:rPr>
                <w:sz w:val="20"/>
                <w:szCs w:val="20"/>
              </w:rPr>
              <w:t xml:space="preserve"> </w:t>
            </w:r>
            <w:bookmarkStart w:id="0" w:name="OLE_LINK1"/>
            <w:bookmarkStart w:id="1" w:name="OLE_LINK2"/>
            <w:r w:rsidR="000828D4" w:rsidRPr="002D185F">
              <w:rPr>
                <w:sz w:val="20"/>
                <w:szCs w:val="20"/>
              </w:rPr>
              <w:fldChar w:fldCharType="begin"/>
            </w:r>
            <w:r w:rsidR="00EC6FCA" w:rsidRPr="002D185F">
              <w:rPr>
                <w:sz w:val="20"/>
                <w:szCs w:val="20"/>
              </w:rPr>
              <w:instrText xml:space="preserve"> HYPERLINK "http://thevillage411.weebly.com/units-of-instruction2.html" </w:instrText>
            </w:r>
            <w:r w:rsidR="000828D4" w:rsidRPr="002D185F">
              <w:rPr>
                <w:sz w:val="20"/>
                <w:szCs w:val="20"/>
              </w:rPr>
              <w:fldChar w:fldCharType="separate"/>
            </w:r>
            <w:r w:rsidR="00EC6FCA" w:rsidRPr="002D185F">
              <w:rPr>
                <w:rStyle w:val="Hyperlink"/>
                <w:sz w:val="20"/>
                <w:szCs w:val="20"/>
              </w:rPr>
              <w:t>http://thevillage411.weebly.com/units-of-instruction2.html</w:t>
            </w:r>
            <w:r w:rsidR="000828D4" w:rsidRPr="002D185F">
              <w:rPr>
                <w:sz w:val="20"/>
                <w:szCs w:val="20"/>
              </w:rPr>
              <w:fldChar w:fldCharType="end"/>
            </w:r>
            <w:bookmarkEnd w:id="0"/>
            <w:bookmarkEnd w:id="1"/>
            <w:r w:rsidRPr="00EB1F53">
              <w:rPr>
                <w:sz w:val="20"/>
                <w:szCs w:val="20"/>
              </w:rPr>
              <w:t>, or print on blackboard) Read the Georgia Performance Standard(s) aloud and explain it to your students. You can rephrase the Georgia Performance Standard to make sure your students understand it.</w:t>
            </w:r>
          </w:p>
          <w:p w:rsidR="00D16DCA" w:rsidRPr="00EB1F53" w:rsidRDefault="00D16DCA" w:rsidP="00CF561D">
            <w:pPr>
              <w:rPr>
                <w:sz w:val="20"/>
                <w:szCs w:val="20"/>
              </w:rPr>
            </w:pPr>
            <w:r w:rsidRPr="00EB1F53">
              <w:rPr>
                <w:sz w:val="20"/>
                <w:szCs w:val="20"/>
              </w:rPr>
              <w:t>Display the Essential Question(s) (project on blackboard via units of instruction, or print on blackboard). Read the Essential Question (s) aloud and explain it to your students. You can rephrase the Essential Question (s) to make sure your students understand it.</w:t>
            </w:r>
          </w:p>
          <w:p w:rsidR="00D16DCA" w:rsidRDefault="00D16DCA" w:rsidP="00CF561D">
            <w:pPr>
              <w:jc w:val="center"/>
              <w:rPr>
                <w:sz w:val="20"/>
                <w:szCs w:val="20"/>
              </w:rPr>
            </w:pPr>
          </w:p>
          <w:p w:rsidR="00D16DCA" w:rsidRDefault="00D16DCA" w:rsidP="00CF561D">
            <w:pPr>
              <w:jc w:val="center"/>
              <w:rPr>
                <w:sz w:val="20"/>
                <w:szCs w:val="20"/>
              </w:rPr>
            </w:pPr>
          </w:p>
          <w:p w:rsidR="00D16DCA" w:rsidRPr="00EB1F53" w:rsidRDefault="00D16DCA" w:rsidP="00CF561D">
            <w:pPr>
              <w:jc w:val="center"/>
              <w:rPr>
                <w:sz w:val="20"/>
                <w:szCs w:val="20"/>
              </w:rPr>
            </w:pPr>
            <w:r w:rsidRPr="00EB1F53">
              <w:rPr>
                <w:sz w:val="20"/>
                <w:szCs w:val="20"/>
              </w:rPr>
              <w:t>Recommended Time: 2   Minutes</w:t>
            </w:r>
          </w:p>
        </w:tc>
        <w:tc>
          <w:tcPr>
            <w:tcW w:w="3150" w:type="dxa"/>
          </w:tcPr>
          <w:p w:rsidR="00D16DCA" w:rsidRPr="00EB1F53" w:rsidRDefault="00D16DCA" w:rsidP="00CF561D">
            <w:pPr>
              <w:rPr>
                <w:sz w:val="20"/>
                <w:szCs w:val="20"/>
              </w:rPr>
            </w:pPr>
          </w:p>
        </w:tc>
      </w:tr>
      <w:tr w:rsidR="00D16DCA" w:rsidRPr="005770DC" w:rsidTr="00CF561D">
        <w:tc>
          <w:tcPr>
            <w:tcW w:w="1008" w:type="dxa"/>
          </w:tcPr>
          <w:p w:rsidR="00D16DCA" w:rsidRPr="00EB1F53" w:rsidRDefault="00D16DCA" w:rsidP="00CF561D">
            <w:pPr>
              <w:rPr>
                <w:sz w:val="20"/>
                <w:szCs w:val="20"/>
              </w:rPr>
            </w:pPr>
            <w:r w:rsidRPr="00EB1F53">
              <w:rPr>
                <w:sz w:val="20"/>
                <w:szCs w:val="20"/>
              </w:rPr>
              <w:t>_______</w:t>
            </w:r>
          </w:p>
          <w:p w:rsidR="00D16DCA" w:rsidRPr="00EB1F53" w:rsidRDefault="00D16DCA" w:rsidP="00CF561D">
            <w:pPr>
              <w:rPr>
                <w:sz w:val="20"/>
                <w:szCs w:val="20"/>
              </w:rPr>
            </w:pPr>
            <w:r w:rsidRPr="00EB1F53">
              <w:rPr>
                <w:sz w:val="20"/>
                <w:szCs w:val="20"/>
              </w:rPr>
              <w:t>Minutes</w:t>
            </w:r>
          </w:p>
        </w:tc>
        <w:tc>
          <w:tcPr>
            <w:tcW w:w="5670" w:type="dxa"/>
            <w:gridSpan w:val="3"/>
          </w:tcPr>
          <w:p w:rsidR="00D16DCA" w:rsidRPr="00EB1F53" w:rsidRDefault="00D16DCA" w:rsidP="00CF561D">
            <w:pPr>
              <w:rPr>
                <w:sz w:val="20"/>
                <w:szCs w:val="20"/>
              </w:rPr>
            </w:pPr>
            <w:r w:rsidRPr="00EB1F53">
              <w:rPr>
                <w:sz w:val="20"/>
                <w:szCs w:val="20"/>
              </w:rPr>
              <w:t xml:space="preserve">Introduce task by stating the purpose of today’s lesson. </w:t>
            </w:r>
          </w:p>
          <w:p w:rsidR="00D16DCA" w:rsidRPr="00EB1F53" w:rsidRDefault="00D16DCA" w:rsidP="00CF561D">
            <w:pPr>
              <w:jc w:val="center"/>
              <w:rPr>
                <w:sz w:val="20"/>
                <w:szCs w:val="20"/>
              </w:rPr>
            </w:pPr>
            <w:r w:rsidRPr="00EB1F53">
              <w:rPr>
                <w:sz w:val="20"/>
                <w:szCs w:val="20"/>
              </w:rPr>
              <w:t>Recommended Time: 2   Minutes</w:t>
            </w:r>
          </w:p>
        </w:tc>
        <w:tc>
          <w:tcPr>
            <w:tcW w:w="3150" w:type="dxa"/>
          </w:tcPr>
          <w:p w:rsidR="00D16DCA" w:rsidRPr="00EB1F53" w:rsidRDefault="00D16DCA" w:rsidP="00CF561D">
            <w:pPr>
              <w:rPr>
                <w:sz w:val="20"/>
                <w:szCs w:val="20"/>
              </w:rPr>
            </w:pPr>
          </w:p>
        </w:tc>
      </w:tr>
      <w:tr w:rsidR="00D16DCA" w:rsidRPr="005770DC" w:rsidTr="00CF561D">
        <w:tc>
          <w:tcPr>
            <w:tcW w:w="1008" w:type="dxa"/>
          </w:tcPr>
          <w:p w:rsidR="00D16DCA" w:rsidRPr="00EB1F53" w:rsidRDefault="00D16DCA" w:rsidP="00CF561D">
            <w:pPr>
              <w:rPr>
                <w:sz w:val="20"/>
                <w:szCs w:val="20"/>
              </w:rPr>
            </w:pPr>
            <w:r w:rsidRPr="00EB1F53">
              <w:rPr>
                <w:sz w:val="20"/>
                <w:szCs w:val="20"/>
              </w:rPr>
              <w:t>_______</w:t>
            </w:r>
          </w:p>
          <w:p w:rsidR="00D16DCA" w:rsidRPr="00EB1F53" w:rsidRDefault="00D16DCA" w:rsidP="00CF561D">
            <w:pPr>
              <w:rPr>
                <w:sz w:val="20"/>
                <w:szCs w:val="20"/>
              </w:rPr>
            </w:pPr>
            <w:r w:rsidRPr="00EB1F53">
              <w:rPr>
                <w:sz w:val="20"/>
                <w:szCs w:val="20"/>
              </w:rPr>
              <w:t>Minutes</w:t>
            </w:r>
          </w:p>
        </w:tc>
        <w:tc>
          <w:tcPr>
            <w:tcW w:w="5670" w:type="dxa"/>
            <w:gridSpan w:val="3"/>
          </w:tcPr>
          <w:p w:rsidR="00D16DCA" w:rsidRPr="00EB1F53" w:rsidRDefault="00D16DCA" w:rsidP="00CF561D">
            <w:pPr>
              <w:rPr>
                <w:sz w:val="20"/>
                <w:szCs w:val="20"/>
              </w:rPr>
            </w:pPr>
            <w:r w:rsidRPr="00EB1F53">
              <w:rPr>
                <w:sz w:val="20"/>
                <w:szCs w:val="20"/>
              </w:rPr>
              <w:t xml:space="preserve">Engage students in conversation by asking open ended questions related to the essential question(s). </w:t>
            </w:r>
          </w:p>
          <w:p w:rsidR="00D16DCA" w:rsidRPr="00EB1F53" w:rsidRDefault="00D16DCA" w:rsidP="00CF561D">
            <w:pPr>
              <w:jc w:val="center"/>
              <w:rPr>
                <w:sz w:val="20"/>
                <w:szCs w:val="20"/>
              </w:rPr>
            </w:pPr>
            <w:r w:rsidRPr="00EB1F53">
              <w:rPr>
                <w:sz w:val="20"/>
                <w:szCs w:val="20"/>
              </w:rPr>
              <w:t>Recommended Time: 2   Minutes</w:t>
            </w:r>
          </w:p>
        </w:tc>
        <w:tc>
          <w:tcPr>
            <w:tcW w:w="3150" w:type="dxa"/>
          </w:tcPr>
          <w:p w:rsidR="00D16DCA" w:rsidRPr="00EB1F53" w:rsidRDefault="00D16DCA" w:rsidP="00CF561D">
            <w:pPr>
              <w:rPr>
                <w:sz w:val="20"/>
                <w:szCs w:val="20"/>
              </w:rPr>
            </w:pPr>
          </w:p>
        </w:tc>
      </w:tr>
      <w:tr w:rsidR="00D16DCA" w:rsidRPr="005770DC" w:rsidTr="00CF561D">
        <w:tc>
          <w:tcPr>
            <w:tcW w:w="1008" w:type="dxa"/>
          </w:tcPr>
          <w:p w:rsidR="00D16DCA" w:rsidRPr="00EB1F53" w:rsidRDefault="00D16DCA" w:rsidP="00CF561D">
            <w:pPr>
              <w:rPr>
                <w:sz w:val="20"/>
                <w:szCs w:val="20"/>
              </w:rPr>
            </w:pPr>
            <w:r w:rsidRPr="00EB1F53">
              <w:rPr>
                <w:sz w:val="20"/>
                <w:szCs w:val="20"/>
              </w:rPr>
              <w:t>_______</w:t>
            </w:r>
          </w:p>
          <w:p w:rsidR="00D16DCA" w:rsidRPr="00EB1F53" w:rsidRDefault="00D16DCA" w:rsidP="00CF561D">
            <w:pPr>
              <w:rPr>
                <w:sz w:val="20"/>
                <w:szCs w:val="20"/>
              </w:rPr>
            </w:pPr>
            <w:r w:rsidRPr="00EB1F53">
              <w:rPr>
                <w:sz w:val="20"/>
                <w:szCs w:val="20"/>
              </w:rPr>
              <w:t xml:space="preserve">Minutes </w:t>
            </w:r>
          </w:p>
        </w:tc>
        <w:tc>
          <w:tcPr>
            <w:tcW w:w="5670" w:type="dxa"/>
            <w:gridSpan w:val="3"/>
          </w:tcPr>
          <w:p w:rsidR="00D16DCA" w:rsidRPr="00EB1F53" w:rsidRDefault="00D16DCA" w:rsidP="00CF561D">
            <w:pPr>
              <w:rPr>
                <w:sz w:val="20"/>
                <w:szCs w:val="20"/>
              </w:rPr>
            </w:pPr>
            <w:r w:rsidRPr="00EB1F53">
              <w:rPr>
                <w:sz w:val="20"/>
                <w:szCs w:val="20"/>
              </w:rPr>
              <w:t>Begin whole group instruction with corrective feedback:</w:t>
            </w:r>
          </w:p>
          <w:p w:rsidR="00D16DCA" w:rsidRPr="00EB1F53" w:rsidRDefault="00D16DCA" w:rsidP="00CF561D">
            <w:pPr>
              <w:jc w:val="center"/>
              <w:rPr>
                <w:sz w:val="20"/>
                <w:szCs w:val="20"/>
              </w:rPr>
            </w:pPr>
            <w:r w:rsidRPr="00EB1F53">
              <w:rPr>
                <w:sz w:val="20"/>
                <w:szCs w:val="20"/>
              </w:rPr>
              <w:t>Recommended Time: 10 Minutes</w:t>
            </w:r>
          </w:p>
        </w:tc>
        <w:tc>
          <w:tcPr>
            <w:tcW w:w="3150" w:type="dxa"/>
          </w:tcPr>
          <w:p w:rsidR="00D16DCA" w:rsidRPr="00EB1F53" w:rsidRDefault="00D16DCA" w:rsidP="00CF561D">
            <w:pPr>
              <w:rPr>
                <w:sz w:val="20"/>
                <w:szCs w:val="20"/>
              </w:rPr>
            </w:pPr>
          </w:p>
        </w:tc>
      </w:tr>
      <w:tr w:rsidR="00D16DCA" w:rsidRPr="005770DC" w:rsidTr="00CF561D">
        <w:tc>
          <w:tcPr>
            <w:tcW w:w="1008" w:type="dxa"/>
          </w:tcPr>
          <w:p w:rsidR="00D16DCA" w:rsidRPr="00EB1F53" w:rsidRDefault="00D16DCA" w:rsidP="00CF561D">
            <w:pPr>
              <w:rPr>
                <w:sz w:val="20"/>
                <w:szCs w:val="20"/>
              </w:rPr>
            </w:pPr>
            <w:r w:rsidRPr="00EB1F53">
              <w:rPr>
                <w:sz w:val="20"/>
                <w:szCs w:val="20"/>
              </w:rPr>
              <w:t>_______</w:t>
            </w:r>
          </w:p>
          <w:p w:rsidR="00D16DCA" w:rsidRPr="00EB1F53" w:rsidRDefault="00D16DCA" w:rsidP="00CF561D">
            <w:pPr>
              <w:rPr>
                <w:sz w:val="20"/>
                <w:szCs w:val="20"/>
              </w:rPr>
            </w:pPr>
            <w:r w:rsidRPr="00EB1F53">
              <w:rPr>
                <w:sz w:val="20"/>
                <w:szCs w:val="20"/>
              </w:rPr>
              <w:t xml:space="preserve">Minutes </w:t>
            </w:r>
          </w:p>
        </w:tc>
        <w:tc>
          <w:tcPr>
            <w:tcW w:w="5670" w:type="dxa"/>
            <w:gridSpan w:val="3"/>
          </w:tcPr>
          <w:p w:rsidR="00D16DCA" w:rsidRPr="00EB1F53" w:rsidRDefault="00D16DCA" w:rsidP="00CF561D">
            <w:pPr>
              <w:rPr>
                <w:sz w:val="20"/>
                <w:szCs w:val="20"/>
              </w:rPr>
            </w:pPr>
            <w:r w:rsidRPr="00EB1F53">
              <w:rPr>
                <w:sz w:val="20"/>
                <w:szCs w:val="20"/>
              </w:rPr>
              <w:t xml:space="preserve"> Lesson Review/Reteach:</w:t>
            </w:r>
          </w:p>
          <w:p w:rsidR="00D16DCA" w:rsidRPr="00EB1F53" w:rsidRDefault="00D16DCA" w:rsidP="00CF561D">
            <w:pPr>
              <w:jc w:val="center"/>
              <w:rPr>
                <w:sz w:val="20"/>
                <w:szCs w:val="20"/>
              </w:rPr>
            </w:pPr>
            <w:r w:rsidRPr="00EB1F53">
              <w:rPr>
                <w:sz w:val="20"/>
                <w:szCs w:val="20"/>
              </w:rPr>
              <w:t>Recommended Time: 2   Minutes</w:t>
            </w:r>
          </w:p>
        </w:tc>
        <w:tc>
          <w:tcPr>
            <w:tcW w:w="3150" w:type="dxa"/>
          </w:tcPr>
          <w:p w:rsidR="00D16DCA" w:rsidRPr="00EB1F53" w:rsidRDefault="00D16DCA" w:rsidP="00CF561D">
            <w:pPr>
              <w:rPr>
                <w:sz w:val="20"/>
                <w:szCs w:val="20"/>
              </w:rPr>
            </w:pPr>
          </w:p>
        </w:tc>
      </w:tr>
      <w:tr w:rsidR="00D16DCA" w:rsidRPr="005770DC" w:rsidTr="00CF561D">
        <w:tc>
          <w:tcPr>
            <w:tcW w:w="1008" w:type="dxa"/>
          </w:tcPr>
          <w:p w:rsidR="00D16DCA" w:rsidRPr="00EB1F53" w:rsidRDefault="00D16DCA" w:rsidP="00CF561D">
            <w:pPr>
              <w:rPr>
                <w:sz w:val="20"/>
                <w:szCs w:val="20"/>
              </w:rPr>
            </w:pPr>
            <w:r w:rsidRPr="00EB1F53">
              <w:rPr>
                <w:sz w:val="20"/>
                <w:szCs w:val="20"/>
              </w:rPr>
              <w:t>_______</w:t>
            </w:r>
          </w:p>
          <w:p w:rsidR="00D16DCA" w:rsidRPr="00EB1F53" w:rsidRDefault="00D16DCA" w:rsidP="00CF561D">
            <w:pPr>
              <w:rPr>
                <w:sz w:val="20"/>
                <w:szCs w:val="20"/>
              </w:rPr>
            </w:pPr>
            <w:r w:rsidRPr="00EB1F53">
              <w:rPr>
                <w:sz w:val="20"/>
                <w:szCs w:val="20"/>
              </w:rPr>
              <w:t xml:space="preserve">Minutes </w:t>
            </w:r>
          </w:p>
        </w:tc>
        <w:tc>
          <w:tcPr>
            <w:tcW w:w="5670" w:type="dxa"/>
            <w:gridSpan w:val="3"/>
          </w:tcPr>
          <w:p w:rsidR="00D16DCA" w:rsidRPr="00EB1F53" w:rsidRDefault="00D16DCA" w:rsidP="00CF561D">
            <w:pPr>
              <w:rPr>
                <w:sz w:val="20"/>
                <w:szCs w:val="20"/>
              </w:rPr>
            </w:pPr>
            <w:r w:rsidRPr="00EB1F53">
              <w:rPr>
                <w:sz w:val="20"/>
                <w:szCs w:val="20"/>
              </w:rPr>
              <w:t>Independent Work CAPs:</w:t>
            </w:r>
          </w:p>
          <w:p w:rsidR="00D16DCA" w:rsidRPr="00EB1F53" w:rsidRDefault="00D16DCA" w:rsidP="00CF561D">
            <w:pPr>
              <w:jc w:val="center"/>
              <w:rPr>
                <w:sz w:val="20"/>
                <w:szCs w:val="20"/>
              </w:rPr>
            </w:pPr>
            <w:r w:rsidRPr="00EB1F53">
              <w:rPr>
                <w:sz w:val="20"/>
                <w:szCs w:val="20"/>
              </w:rPr>
              <w:t>Recommended Time: 30 Minutes</w:t>
            </w:r>
          </w:p>
        </w:tc>
        <w:tc>
          <w:tcPr>
            <w:tcW w:w="3150" w:type="dxa"/>
          </w:tcPr>
          <w:p w:rsidR="00D16DCA" w:rsidRPr="00EB1F53" w:rsidRDefault="00D16DCA" w:rsidP="00CF561D">
            <w:pPr>
              <w:rPr>
                <w:sz w:val="20"/>
                <w:szCs w:val="20"/>
              </w:rPr>
            </w:pPr>
          </w:p>
        </w:tc>
      </w:tr>
      <w:tr w:rsidR="00D16DCA" w:rsidRPr="005770DC" w:rsidTr="00CF561D">
        <w:trPr>
          <w:trHeight w:val="547"/>
        </w:trPr>
        <w:tc>
          <w:tcPr>
            <w:tcW w:w="9828" w:type="dxa"/>
            <w:gridSpan w:val="5"/>
          </w:tcPr>
          <w:p w:rsidR="00D16DCA" w:rsidRPr="00EB1F53" w:rsidRDefault="00D16DCA" w:rsidP="00CF561D">
            <w:pPr>
              <w:rPr>
                <w:sz w:val="20"/>
                <w:szCs w:val="20"/>
              </w:rPr>
            </w:pPr>
            <w:r w:rsidRPr="00EB1F53">
              <w:rPr>
                <w:sz w:val="20"/>
                <w:szCs w:val="20"/>
              </w:rPr>
              <w:t xml:space="preserve">Teacher Reflections: </w:t>
            </w:r>
          </w:p>
        </w:tc>
      </w:tr>
    </w:tbl>
    <w:p w:rsidR="00D16DCA" w:rsidRPr="008B1825" w:rsidRDefault="00D16DCA" w:rsidP="00D16DCA"/>
    <w:p w:rsidR="00D16DCA" w:rsidRPr="008B1825" w:rsidRDefault="00D16DCA" w:rsidP="00D16DCA"/>
    <w:p w:rsidR="00D16DCA" w:rsidRPr="008B1825" w:rsidRDefault="00D16DCA" w:rsidP="00D16DCA"/>
    <w:p w:rsidR="00D16DCA" w:rsidRPr="008B1825" w:rsidRDefault="00D16DCA" w:rsidP="00D16DCA"/>
    <w:p w:rsidR="00D16DCA" w:rsidRPr="008B1825" w:rsidRDefault="00D16DCA" w:rsidP="00D16DCA"/>
    <w:p w:rsidR="00D16DCA" w:rsidRDefault="00D16DCA" w:rsidP="00D16DCA">
      <w:r w:rsidRPr="00CA769C">
        <w:t>The</w:t>
      </w:r>
      <w:r>
        <w:t xml:space="preserve"> </w:t>
      </w:r>
      <w:r w:rsidRPr="00CA769C">
        <w:t xml:space="preserve">Instructional Rotation Matrix has been designed to assist </w:t>
      </w:r>
      <w:r>
        <w:t>l</w:t>
      </w:r>
      <w:r w:rsidRPr="00CA769C">
        <w:t>anguage</w:t>
      </w:r>
      <w:r>
        <w:t xml:space="preserve"> a</w:t>
      </w:r>
      <w:r w:rsidRPr="00CA769C">
        <w:t>rts</w:t>
      </w:r>
      <w:r>
        <w:t xml:space="preserve"> t</w:t>
      </w:r>
      <w:r w:rsidRPr="00CA769C">
        <w:t xml:space="preserve">eachers in providing a balanced approach to utilizing the </w:t>
      </w:r>
      <w:r>
        <w:t xml:space="preserve">Science </w:t>
      </w:r>
      <w:r w:rsidRPr="00CA769C">
        <w:t>Units of Instruction across all grade levels on a rotating schedule.</w:t>
      </w:r>
      <w:r>
        <w:t xml:space="preserve"> </w:t>
      </w:r>
    </w:p>
    <w:p w:rsidR="00D16DCA" w:rsidRPr="008B1825" w:rsidRDefault="00D16DCA" w:rsidP="00D16DC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8"/>
        <w:gridCol w:w="2200"/>
        <w:gridCol w:w="2244"/>
        <w:gridCol w:w="2214"/>
      </w:tblGrid>
      <w:tr w:rsidR="002A0A96"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A0A96" w:rsidRDefault="002A0A96" w:rsidP="00983003">
            <w:pPr>
              <w:jc w:val="center"/>
              <w:rPr>
                <w:rFonts w:ascii="Calibri" w:eastAsia="Calibri" w:hAnsi="Calibri"/>
                <w:sz w:val="22"/>
                <w:szCs w:val="22"/>
              </w:rPr>
            </w:pPr>
            <w:r>
              <w:t>Monday</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A0A96" w:rsidRDefault="002A0A96" w:rsidP="00983003">
            <w:pPr>
              <w:jc w:val="center"/>
              <w:rPr>
                <w:rFonts w:ascii="Calibri" w:eastAsia="Calibri" w:hAnsi="Calibri"/>
                <w:sz w:val="22"/>
                <w:szCs w:val="22"/>
              </w:rPr>
            </w:pPr>
            <w:r>
              <w:t>Tuesday</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A0A96" w:rsidRDefault="002A0A96" w:rsidP="00983003">
            <w:pPr>
              <w:jc w:val="center"/>
              <w:rPr>
                <w:rFonts w:ascii="Calibri" w:eastAsia="Calibri" w:hAnsi="Calibri"/>
                <w:sz w:val="22"/>
                <w:szCs w:val="22"/>
              </w:rPr>
            </w:pPr>
            <w:r>
              <w:t>Wednesday</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A0A96" w:rsidRDefault="002A0A96" w:rsidP="00983003">
            <w:pPr>
              <w:jc w:val="center"/>
              <w:rPr>
                <w:rFonts w:ascii="Calibri" w:eastAsia="Calibri" w:hAnsi="Calibri"/>
                <w:sz w:val="22"/>
                <w:szCs w:val="22"/>
              </w:rPr>
            </w:pPr>
            <w:r>
              <w:t>Thursday</w:t>
            </w:r>
          </w:p>
        </w:tc>
      </w:tr>
      <w:tr w:rsidR="002A0A96"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A0A96" w:rsidRPr="00C23CB9" w:rsidRDefault="002A0A96" w:rsidP="00983003">
            <w:pPr>
              <w:jc w:val="center"/>
              <w:rPr>
                <w:color w:val="FF0066"/>
                <w:sz w:val="22"/>
                <w:szCs w:val="22"/>
              </w:rPr>
            </w:pPr>
            <w:r w:rsidRPr="00C23CB9">
              <w:rPr>
                <w:color w:val="FF0066"/>
              </w:rPr>
              <w:t>6</w:t>
            </w:r>
            <w:r w:rsidRPr="00C23CB9">
              <w:rPr>
                <w:color w:val="FF0066"/>
                <w:vertAlign w:val="superscript"/>
              </w:rPr>
              <w:t>th</w:t>
            </w:r>
            <w:r w:rsidRPr="00C23CB9">
              <w:rPr>
                <w:color w:val="FF0066"/>
              </w:rPr>
              <w:t xml:space="preserve"> Grade Content</w:t>
            </w:r>
          </w:p>
          <w:p w:rsidR="002A0A96" w:rsidRPr="00C23CB9" w:rsidRDefault="002A0A96" w:rsidP="00983003">
            <w:pPr>
              <w:jc w:val="center"/>
              <w:rPr>
                <w:color w:val="FF0066"/>
              </w:rPr>
            </w:pPr>
            <w:r w:rsidRPr="00C23CB9">
              <w:rPr>
                <w:color w:val="FF0066"/>
              </w:rPr>
              <w:t>Middle School</w:t>
            </w:r>
          </w:p>
          <w:p w:rsidR="002A0A96" w:rsidRDefault="002A0A96" w:rsidP="00983003">
            <w:pPr>
              <w:jc w:val="center"/>
            </w:pPr>
          </w:p>
          <w:p w:rsidR="002A0A96" w:rsidRDefault="002A0A96" w:rsidP="00983003">
            <w:pPr>
              <w:jc w:val="center"/>
            </w:pPr>
          </w:p>
          <w:p w:rsidR="002A0A96" w:rsidRDefault="002A0A96"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A0A96" w:rsidRPr="00C23CB9" w:rsidRDefault="002A0A96" w:rsidP="00983003">
            <w:pPr>
              <w:jc w:val="center"/>
              <w:rPr>
                <w:color w:val="7030A0"/>
              </w:rPr>
            </w:pPr>
            <w:r w:rsidRPr="00C23CB9">
              <w:rPr>
                <w:color w:val="7030A0"/>
              </w:rPr>
              <w:t>9</w:t>
            </w:r>
            <w:r w:rsidRPr="00C23CB9">
              <w:rPr>
                <w:color w:val="7030A0"/>
                <w:vertAlign w:val="superscript"/>
              </w:rPr>
              <w:t>th</w:t>
            </w:r>
            <w:r w:rsidRPr="00C23CB9">
              <w:rPr>
                <w:color w:val="7030A0"/>
              </w:rPr>
              <w:t xml:space="preserve"> Grade Content</w:t>
            </w:r>
          </w:p>
          <w:p w:rsidR="002A0A96" w:rsidRDefault="002A0A96" w:rsidP="00983003">
            <w:pPr>
              <w:jc w:val="center"/>
              <w:rPr>
                <w:rFonts w:ascii="Calibri" w:eastAsia="Calibri" w:hAnsi="Calibri"/>
                <w:sz w:val="22"/>
                <w:szCs w:val="22"/>
              </w:rPr>
            </w:pPr>
            <w:r w:rsidRPr="00C23CB9">
              <w:rPr>
                <w:color w:val="7030A0"/>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A0A96" w:rsidRPr="00C23CB9" w:rsidRDefault="002A0A96" w:rsidP="00983003">
            <w:pPr>
              <w:jc w:val="center"/>
              <w:rPr>
                <w:color w:val="FF0000"/>
              </w:rPr>
            </w:pPr>
            <w:r w:rsidRPr="00C23CB9">
              <w:rPr>
                <w:color w:val="FF0000"/>
              </w:rPr>
              <w:t>7</w:t>
            </w:r>
            <w:r w:rsidRPr="00C23CB9">
              <w:rPr>
                <w:color w:val="FF0000"/>
                <w:vertAlign w:val="superscript"/>
              </w:rPr>
              <w:t>th</w:t>
            </w:r>
            <w:r w:rsidRPr="00C23CB9">
              <w:rPr>
                <w:color w:val="FF0000"/>
              </w:rPr>
              <w:t xml:space="preserve"> Grade Content</w:t>
            </w:r>
          </w:p>
          <w:p w:rsidR="002A0A96" w:rsidRPr="00C23CB9" w:rsidRDefault="002A0A96" w:rsidP="00983003">
            <w:pPr>
              <w:jc w:val="center"/>
              <w:rPr>
                <w:color w:val="FF0000"/>
              </w:rPr>
            </w:pPr>
            <w:r w:rsidRPr="00C23CB9">
              <w:rPr>
                <w:color w:val="FF0000"/>
              </w:rPr>
              <w:t>Middle School</w:t>
            </w:r>
          </w:p>
          <w:p w:rsidR="002A0A96" w:rsidRDefault="002A0A96"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A0A96" w:rsidRPr="00C23CB9" w:rsidRDefault="002A0A96" w:rsidP="00983003">
            <w:pPr>
              <w:jc w:val="center"/>
              <w:rPr>
                <w:color w:val="0066FF"/>
              </w:rPr>
            </w:pPr>
            <w:r w:rsidRPr="00C23CB9">
              <w:rPr>
                <w:color w:val="0066FF"/>
              </w:rPr>
              <w:t>10</w:t>
            </w:r>
            <w:r w:rsidRPr="00C23CB9">
              <w:rPr>
                <w:color w:val="0066FF"/>
                <w:vertAlign w:val="superscript"/>
              </w:rPr>
              <w:t>th</w:t>
            </w:r>
            <w:r w:rsidRPr="00C23CB9">
              <w:rPr>
                <w:color w:val="0066FF"/>
              </w:rPr>
              <w:t xml:space="preserve"> Grade Content</w:t>
            </w:r>
          </w:p>
          <w:p w:rsidR="002A0A96" w:rsidRDefault="002A0A96" w:rsidP="00983003">
            <w:pPr>
              <w:jc w:val="center"/>
              <w:rPr>
                <w:rFonts w:ascii="Calibri" w:eastAsia="Calibri" w:hAnsi="Calibri"/>
                <w:sz w:val="22"/>
                <w:szCs w:val="22"/>
              </w:rPr>
            </w:pPr>
            <w:r w:rsidRPr="00C23CB9">
              <w:rPr>
                <w:color w:val="0066FF"/>
              </w:rPr>
              <w:t>High School</w:t>
            </w:r>
          </w:p>
        </w:tc>
      </w:tr>
      <w:tr w:rsidR="002A0A96"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A0A96" w:rsidRPr="00C23CB9" w:rsidRDefault="002A0A96" w:rsidP="00983003">
            <w:pPr>
              <w:jc w:val="center"/>
              <w:rPr>
                <w:color w:val="00FF00"/>
                <w:sz w:val="22"/>
                <w:szCs w:val="22"/>
              </w:rPr>
            </w:pPr>
            <w:r w:rsidRPr="00C23CB9">
              <w:rPr>
                <w:color w:val="00FF00"/>
              </w:rPr>
              <w:t>8</w:t>
            </w:r>
            <w:r w:rsidRPr="00C23CB9">
              <w:rPr>
                <w:color w:val="00FF00"/>
                <w:vertAlign w:val="superscript"/>
              </w:rPr>
              <w:t>th</w:t>
            </w:r>
            <w:r w:rsidRPr="00C23CB9">
              <w:rPr>
                <w:color w:val="00FF00"/>
              </w:rPr>
              <w:t xml:space="preserve"> Grade Content</w:t>
            </w:r>
          </w:p>
          <w:p w:rsidR="002A0A96" w:rsidRPr="00C23CB9" w:rsidRDefault="002A0A96" w:rsidP="00983003">
            <w:pPr>
              <w:jc w:val="center"/>
              <w:rPr>
                <w:color w:val="00FF00"/>
              </w:rPr>
            </w:pPr>
            <w:r w:rsidRPr="00C23CB9">
              <w:rPr>
                <w:color w:val="00FF00"/>
              </w:rPr>
              <w:t>Middle School</w:t>
            </w:r>
          </w:p>
          <w:p w:rsidR="002A0A96" w:rsidRDefault="002A0A96" w:rsidP="00983003">
            <w:pPr>
              <w:jc w:val="center"/>
            </w:pPr>
          </w:p>
          <w:p w:rsidR="002A0A96" w:rsidRDefault="002A0A96" w:rsidP="00983003">
            <w:pPr>
              <w:jc w:val="center"/>
            </w:pPr>
          </w:p>
          <w:p w:rsidR="002A0A96" w:rsidRDefault="002A0A96" w:rsidP="00983003">
            <w:pPr>
              <w:jc w:val="center"/>
            </w:pPr>
          </w:p>
          <w:p w:rsidR="002A0A96" w:rsidRDefault="002A0A96" w:rsidP="00983003">
            <w:pPr>
              <w:jc w:val="center"/>
            </w:pPr>
          </w:p>
          <w:p w:rsidR="002A0A96" w:rsidRDefault="002A0A96"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A0A96" w:rsidRPr="00C23CB9" w:rsidRDefault="002A0A96" w:rsidP="00983003">
            <w:pPr>
              <w:jc w:val="center"/>
              <w:rPr>
                <w:color w:val="AA265F"/>
              </w:rPr>
            </w:pPr>
            <w:r w:rsidRPr="00C23CB9">
              <w:rPr>
                <w:color w:val="AA265F"/>
              </w:rPr>
              <w:t>11</w:t>
            </w:r>
            <w:r w:rsidRPr="00C23CB9">
              <w:rPr>
                <w:color w:val="AA265F"/>
                <w:vertAlign w:val="superscript"/>
              </w:rPr>
              <w:t>th</w:t>
            </w:r>
            <w:r w:rsidRPr="00C23CB9">
              <w:rPr>
                <w:color w:val="AA265F"/>
              </w:rPr>
              <w:t xml:space="preserve"> Grade Content</w:t>
            </w:r>
          </w:p>
          <w:p w:rsidR="002A0A96" w:rsidRDefault="002A0A96" w:rsidP="00983003">
            <w:pPr>
              <w:jc w:val="center"/>
              <w:rPr>
                <w:rFonts w:ascii="Calibri" w:eastAsia="Calibri" w:hAnsi="Calibri"/>
                <w:sz w:val="22"/>
                <w:szCs w:val="22"/>
              </w:rPr>
            </w:pPr>
            <w:r w:rsidRPr="00C23CB9">
              <w:rPr>
                <w:color w:val="AA265F"/>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A0A96" w:rsidRPr="00C23CB9" w:rsidRDefault="002A0A96" w:rsidP="00983003">
            <w:pPr>
              <w:jc w:val="center"/>
              <w:rPr>
                <w:color w:val="FF0066"/>
              </w:rPr>
            </w:pPr>
            <w:r w:rsidRPr="00C23CB9">
              <w:rPr>
                <w:color w:val="FF0066"/>
              </w:rPr>
              <w:t>6</w:t>
            </w:r>
            <w:r w:rsidRPr="00C23CB9">
              <w:rPr>
                <w:color w:val="FF0066"/>
                <w:vertAlign w:val="superscript"/>
              </w:rPr>
              <w:t>th</w:t>
            </w:r>
            <w:r w:rsidRPr="00C23CB9">
              <w:rPr>
                <w:color w:val="FF0066"/>
              </w:rPr>
              <w:t xml:space="preserve"> Grade Content</w:t>
            </w:r>
          </w:p>
          <w:p w:rsidR="002A0A96" w:rsidRPr="00C23CB9" w:rsidRDefault="002A0A96" w:rsidP="00983003">
            <w:pPr>
              <w:jc w:val="center"/>
              <w:rPr>
                <w:color w:val="FF0066"/>
              </w:rPr>
            </w:pPr>
            <w:r w:rsidRPr="00C23CB9">
              <w:rPr>
                <w:color w:val="FF0066"/>
              </w:rPr>
              <w:t>Middle School</w:t>
            </w:r>
          </w:p>
          <w:p w:rsidR="002A0A96" w:rsidRDefault="002A0A96"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A0A96" w:rsidRPr="00C23CB9" w:rsidRDefault="002A0A96" w:rsidP="00983003">
            <w:pPr>
              <w:jc w:val="center"/>
              <w:rPr>
                <w:color w:val="00B0F0"/>
              </w:rPr>
            </w:pPr>
            <w:r w:rsidRPr="00C23CB9">
              <w:rPr>
                <w:color w:val="00B0F0"/>
              </w:rPr>
              <w:t>12</w:t>
            </w:r>
            <w:r w:rsidRPr="00C23CB9">
              <w:rPr>
                <w:color w:val="00B0F0"/>
                <w:vertAlign w:val="superscript"/>
              </w:rPr>
              <w:t>th</w:t>
            </w:r>
            <w:r w:rsidRPr="00C23CB9">
              <w:rPr>
                <w:color w:val="00B0F0"/>
              </w:rPr>
              <w:t xml:space="preserve"> Grade Content</w:t>
            </w:r>
          </w:p>
          <w:p w:rsidR="002A0A96" w:rsidRDefault="002A0A96" w:rsidP="00983003">
            <w:pPr>
              <w:jc w:val="center"/>
              <w:rPr>
                <w:rFonts w:ascii="Calibri" w:eastAsia="Calibri" w:hAnsi="Calibri"/>
                <w:sz w:val="22"/>
                <w:szCs w:val="22"/>
              </w:rPr>
            </w:pPr>
            <w:r w:rsidRPr="00C23CB9">
              <w:rPr>
                <w:color w:val="00B0F0"/>
              </w:rPr>
              <w:t>High School</w:t>
            </w:r>
          </w:p>
        </w:tc>
      </w:tr>
      <w:tr w:rsidR="002A0A96"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A0A96" w:rsidRPr="00C23CB9" w:rsidRDefault="002A0A96" w:rsidP="00983003">
            <w:pPr>
              <w:jc w:val="center"/>
              <w:rPr>
                <w:color w:val="FF0000"/>
                <w:sz w:val="22"/>
                <w:szCs w:val="22"/>
              </w:rPr>
            </w:pPr>
            <w:r w:rsidRPr="00C23CB9">
              <w:rPr>
                <w:color w:val="FF0000"/>
              </w:rPr>
              <w:t>7</w:t>
            </w:r>
            <w:r w:rsidRPr="00C23CB9">
              <w:rPr>
                <w:color w:val="FF0000"/>
                <w:vertAlign w:val="superscript"/>
              </w:rPr>
              <w:t>th</w:t>
            </w:r>
            <w:r w:rsidRPr="00C23CB9">
              <w:rPr>
                <w:color w:val="FF0000"/>
              </w:rPr>
              <w:t xml:space="preserve"> Grade Content</w:t>
            </w:r>
          </w:p>
          <w:p w:rsidR="002A0A96" w:rsidRPr="00C23CB9" w:rsidRDefault="002A0A96" w:rsidP="00983003">
            <w:pPr>
              <w:jc w:val="center"/>
              <w:rPr>
                <w:color w:val="FF0000"/>
              </w:rPr>
            </w:pPr>
            <w:r w:rsidRPr="00C23CB9">
              <w:rPr>
                <w:color w:val="FF0000"/>
              </w:rPr>
              <w:t>Middle School</w:t>
            </w:r>
          </w:p>
          <w:p w:rsidR="002A0A96" w:rsidRDefault="002A0A96" w:rsidP="00983003">
            <w:pPr>
              <w:jc w:val="center"/>
            </w:pPr>
          </w:p>
          <w:p w:rsidR="002A0A96" w:rsidRDefault="002A0A96" w:rsidP="00983003">
            <w:pPr>
              <w:jc w:val="center"/>
            </w:pPr>
          </w:p>
          <w:p w:rsidR="002A0A96" w:rsidRDefault="002A0A96" w:rsidP="00983003">
            <w:pPr>
              <w:jc w:val="center"/>
            </w:pPr>
          </w:p>
          <w:p w:rsidR="002A0A96" w:rsidRDefault="002A0A96" w:rsidP="00983003">
            <w:pPr>
              <w:jc w:val="center"/>
            </w:pPr>
          </w:p>
          <w:p w:rsidR="002A0A96" w:rsidRDefault="002A0A96"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A0A96" w:rsidRPr="00C23CB9" w:rsidRDefault="002A0A96" w:rsidP="00983003">
            <w:pPr>
              <w:jc w:val="center"/>
              <w:rPr>
                <w:color w:val="7030A0"/>
              </w:rPr>
            </w:pPr>
            <w:r w:rsidRPr="00C23CB9">
              <w:rPr>
                <w:color w:val="7030A0"/>
              </w:rPr>
              <w:t>9</w:t>
            </w:r>
            <w:r w:rsidRPr="00C23CB9">
              <w:rPr>
                <w:color w:val="7030A0"/>
                <w:vertAlign w:val="superscript"/>
              </w:rPr>
              <w:t>th</w:t>
            </w:r>
            <w:r w:rsidRPr="00C23CB9">
              <w:rPr>
                <w:color w:val="7030A0"/>
              </w:rPr>
              <w:t xml:space="preserve"> Grade Content</w:t>
            </w:r>
          </w:p>
          <w:p w:rsidR="002A0A96" w:rsidRDefault="002A0A96" w:rsidP="00983003">
            <w:pPr>
              <w:jc w:val="center"/>
              <w:rPr>
                <w:rFonts w:ascii="Calibri" w:eastAsia="Calibri" w:hAnsi="Calibri"/>
                <w:sz w:val="22"/>
                <w:szCs w:val="22"/>
              </w:rPr>
            </w:pPr>
            <w:r w:rsidRPr="00C23CB9">
              <w:rPr>
                <w:color w:val="7030A0"/>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A0A96" w:rsidRPr="00C23CB9" w:rsidRDefault="002A0A96" w:rsidP="00983003">
            <w:pPr>
              <w:jc w:val="center"/>
              <w:rPr>
                <w:color w:val="00FF00"/>
              </w:rPr>
            </w:pPr>
            <w:r w:rsidRPr="00C23CB9">
              <w:rPr>
                <w:color w:val="00FF00"/>
              </w:rPr>
              <w:t>8</w:t>
            </w:r>
            <w:r w:rsidRPr="00C23CB9">
              <w:rPr>
                <w:color w:val="00FF00"/>
                <w:vertAlign w:val="superscript"/>
              </w:rPr>
              <w:t>th</w:t>
            </w:r>
            <w:r w:rsidRPr="00C23CB9">
              <w:rPr>
                <w:color w:val="00FF00"/>
              </w:rPr>
              <w:t xml:space="preserve"> Grade Content</w:t>
            </w:r>
          </w:p>
          <w:p w:rsidR="002A0A96" w:rsidRPr="00C23CB9" w:rsidRDefault="002A0A96" w:rsidP="00983003">
            <w:pPr>
              <w:jc w:val="center"/>
              <w:rPr>
                <w:color w:val="00FF00"/>
              </w:rPr>
            </w:pPr>
            <w:r w:rsidRPr="00C23CB9">
              <w:rPr>
                <w:color w:val="00FF00"/>
              </w:rPr>
              <w:t>Middle School</w:t>
            </w:r>
          </w:p>
          <w:p w:rsidR="002A0A96" w:rsidRDefault="002A0A96"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A0A96" w:rsidRPr="00C23CB9" w:rsidRDefault="002A0A96" w:rsidP="00983003">
            <w:pPr>
              <w:jc w:val="center"/>
              <w:rPr>
                <w:color w:val="0066FF"/>
              </w:rPr>
            </w:pPr>
            <w:r w:rsidRPr="00C23CB9">
              <w:rPr>
                <w:color w:val="0066FF"/>
              </w:rPr>
              <w:t>10</w:t>
            </w:r>
            <w:r w:rsidRPr="00C23CB9">
              <w:rPr>
                <w:color w:val="0066FF"/>
                <w:vertAlign w:val="superscript"/>
              </w:rPr>
              <w:t>th</w:t>
            </w:r>
            <w:r w:rsidRPr="00C23CB9">
              <w:rPr>
                <w:color w:val="0066FF"/>
              </w:rPr>
              <w:t xml:space="preserve"> Grade Content</w:t>
            </w:r>
          </w:p>
          <w:p w:rsidR="002A0A96" w:rsidRDefault="002A0A96" w:rsidP="00983003">
            <w:pPr>
              <w:jc w:val="center"/>
              <w:rPr>
                <w:rFonts w:ascii="Calibri" w:eastAsia="Calibri" w:hAnsi="Calibri"/>
                <w:sz w:val="22"/>
                <w:szCs w:val="22"/>
              </w:rPr>
            </w:pPr>
            <w:r w:rsidRPr="00C23CB9">
              <w:rPr>
                <w:color w:val="0066FF"/>
              </w:rPr>
              <w:t>High School</w:t>
            </w:r>
          </w:p>
        </w:tc>
      </w:tr>
      <w:tr w:rsidR="002A0A96"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A0A96" w:rsidRPr="00C23CB9" w:rsidRDefault="002A0A96" w:rsidP="00983003">
            <w:pPr>
              <w:jc w:val="center"/>
              <w:rPr>
                <w:color w:val="FF0066"/>
                <w:sz w:val="22"/>
                <w:szCs w:val="22"/>
              </w:rPr>
            </w:pPr>
            <w:r w:rsidRPr="00C23CB9">
              <w:rPr>
                <w:color w:val="FF0066"/>
              </w:rPr>
              <w:t>6</w:t>
            </w:r>
            <w:r w:rsidRPr="00C23CB9">
              <w:rPr>
                <w:color w:val="FF0066"/>
                <w:vertAlign w:val="superscript"/>
              </w:rPr>
              <w:t>th</w:t>
            </w:r>
            <w:r w:rsidRPr="00C23CB9">
              <w:rPr>
                <w:color w:val="FF0066"/>
              </w:rPr>
              <w:t xml:space="preserve"> Grade Content</w:t>
            </w:r>
          </w:p>
          <w:p w:rsidR="002A0A96" w:rsidRDefault="002A0A96" w:rsidP="00983003">
            <w:pPr>
              <w:jc w:val="center"/>
            </w:pPr>
            <w:r w:rsidRPr="00C23CB9">
              <w:rPr>
                <w:color w:val="FF0066"/>
              </w:rPr>
              <w:t>Middle School</w:t>
            </w:r>
          </w:p>
          <w:p w:rsidR="002A0A96" w:rsidRDefault="002A0A96" w:rsidP="00983003">
            <w:pPr>
              <w:jc w:val="center"/>
            </w:pPr>
          </w:p>
          <w:p w:rsidR="002A0A96" w:rsidRDefault="002A0A96" w:rsidP="00983003">
            <w:pPr>
              <w:jc w:val="center"/>
            </w:pPr>
          </w:p>
          <w:p w:rsidR="002A0A96" w:rsidRDefault="002A0A96" w:rsidP="00983003">
            <w:pPr>
              <w:jc w:val="center"/>
            </w:pPr>
          </w:p>
          <w:p w:rsidR="002A0A96" w:rsidRDefault="002A0A96" w:rsidP="00983003">
            <w:pPr>
              <w:jc w:val="center"/>
            </w:pPr>
          </w:p>
          <w:p w:rsidR="002A0A96" w:rsidRDefault="002A0A96"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A0A96" w:rsidRPr="00C23CB9" w:rsidRDefault="002A0A96" w:rsidP="00983003">
            <w:pPr>
              <w:jc w:val="center"/>
              <w:rPr>
                <w:color w:val="AA265F"/>
              </w:rPr>
            </w:pPr>
            <w:r w:rsidRPr="00C23CB9">
              <w:rPr>
                <w:color w:val="AA265F"/>
              </w:rPr>
              <w:t>11</w:t>
            </w:r>
            <w:r w:rsidRPr="00C23CB9">
              <w:rPr>
                <w:color w:val="AA265F"/>
                <w:vertAlign w:val="superscript"/>
              </w:rPr>
              <w:t>th</w:t>
            </w:r>
            <w:r w:rsidRPr="00C23CB9">
              <w:rPr>
                <w:color w:val="AA265F"/>
              </w:rPr>
              <w:t xml:space="preserve"> Grade Content</w:t>
            </w:r>
          </w:p>
          <w:p w:rsidR="002A0A96" w:rsidRDefault="002A0A96" w:rsidP="00983003">
            <w:pPr>
              <w:jc w:val="center"/>
              <w:rPr>
                <w:rFonts w:ascii="Calibri" w:eastAsia="Calibri" w:hAnsi="Calibri"/>
                <w:sz w:val="22"/>
                <w:szCs w:val="22"/>
              </w:rPr>
            </w:pPr>
            <w:r w:rsidRPr="00C23CB9">
              <w:rPr>
                <w:color w:val="AA265F"/>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A0A96" w:rsidRPr="00C23CB9" w:rsidRDefault="002A0A96" w:rsidP="00983003">
            <w:pPr>
              <w:jc w:val="center"/>
              <w:rPr>
                <w:color w:val="FF0000"/>
              </w:rPr>
            </w:pPr>
            <w:r w:rsidRPr="00C23CB9">
              <w:rPr>
                <w:color w:val="FF0000"/>
              </w:rPr>
              <w:t>7</w:t>
            </w:r>
            <w:r w:rsidRPr="00C23CB9">
              <w:rPr>
                <w:color w:val="FF0000"/>
                <w:vertAlign w:val="superscript"/>
              </w:rPr>
              <w:t>th</w:t>
            </w:r>
            <w:r w:rsidRPr="00C23CB9">
              <w:rPr>
                <w:color w:val="FF0000"/>
              </w:rPr>
              <w:t xml:space="preserve"> Grade Content</w:t>
            </w:r>
          </w:p>
          <w:p w:rsidR="002A0A96" w:rsidRPr="00C23CB9" w:rsidRDefault="002A0A96" w:rsidP="00983003">
            <w:pPr>
              <w:jc w:val="center"/>
              <w:rPr>
                <w:color w:val="FF0000"/>
              </w:rPr>
            </w:pPr>
            <w:r w:rsidRPr="00C23CB9">
              <w:rPr>
                <w:color w:val="FF0000"/>
              </w:rPr>
              <w:t>Middle School</w:t>
            </w:r>
          </w:p>
          <w:p w:rsidR="002A0A96" w:rsidRDefault="002A0A96"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A0A96" w:rsidRPr="00C23CB9" w:rsidRDefault="002A0A96" w:rsidP="00983003">
            <w:pPr>
              <w:jc w:val="center"/>
              <w:rPr>
                <w:color w:val="00B0F0"/>
              </w:rPr>
            </w:pPr>
            <w:r w:rsidRPr="00C23CB9">
              <w:rPr>
                <w:color w:val="00B0F0"/>
              </w:rPr>
              <w:t>12</w:t>
            </w:r>
            <w:r w:rsidRPr="00C23CB9">
              <w:rPr>
                <w:color w:val="00B0F0"/>
                <w:vertAlign w:val="superscript"/>
              </w:rPr>
              <w:t>th</w:t>
            </w:r>
            <w:r w:rsidRPr="00C23CB9">
              <w:rPr>
                <w:color w:val="00B0F0"/>
              </w:rPr>
              <w:t xml:space="preserve"> Grade Content</w:t>
            </w:r>
          </w:p>
          <w:p w:rsidR="002A0A96" w:rsidRDefault="002A0A96" w:rsidP="00983003">
            <w:pPr>
              <w:jc w:val="center"/>
              <w:rPr>
                <w:rFonts w:ascii="Calibri" w:eastAsia="Calibri" w:hAnsi="Calibri"/>
                <w:sz w:val="22"/>
                <w:szCs w:val="22"/>
              </w:rPr>
            </w:pPr>
            <w:r w:rsidRPr="00C23CB9">
              <w:rPr>
                <w:color w:val="00B0F0"/>
              </w:rPr>
              <w:t>High School</w:t>
            </w:r>
          </w:p>
        </w:tc>
      </w:tr>
    </w:tbl>
    <w:p w:rsidR="00D16DCA" w:rsidRPr="008B1825" w:rsidRDefault="00D16DCA" w:rsidP="00D16DCA"/>
    <w:p w:rsidR="00D16DCA" w:rsidRDefault="00D16DCA" w:rsidP="00D16DCA">
      <w:pPr>
        <w:jc w:val="center"/>
        <w:rPr>
          <w:sz w:val="36"/>
          <w:szCs w:val="36"/>
        </w:rPr>
      </w:pPr>
    </w:p>
    <w:p w:rsidR="00D16DCA" w:rsidRDefault="00D16DCA" w:rsidP="00D16DCA"/>
    <w:p w:rsidR="00BA657C" w:rsidRPr="008B1825" w:rsidRDefault="00BA657C" w:rsidP="00BA657C"/>
    <w:p w:rsidR="00BA657C" w:rsidRPr="008B1825" w:rsidRDefault="00BA657C" w:rsidP="00BA657C"/>
    <w:p w:rsidR="00BA657C" w:rsidRPr="008B1825" w:rsidRDefault="00BA657C" w:rsidP="00BA657C"/>
    <w:p w:rsidR="00BA657C" w:rsidRPr="008B1825" w:rsidRDefault="00BA657C" w:rsidP="00BA657C"/>
    <w:p w:rsidR="00BA657C" w:rsidRPr="008B1825" w:rsidRDefault="00BA657C" w:rsidP="00BA657C"/>
    <w:p w:rsidR="00BA657C" w:rsidRPr="008B1825" w:rsidRDefault="00BA657C" w:rsidP="00BA657C">
      <w:r w:rsidRPr="008B1825">
        <w:t xml:space="preserve">  </w:t>
      </w:r>
    </w:p>
    <w:p w:rsidR="00BA657C" w:rsidRPr="008B1825" w:rsidRDefault="00BA657C" w:rsidP="00BA657C"/>
    <w:p w:rsidR="00BA657C" w:rsidRPr="008B1825" w:rsidRDefault="00BA657C" w:rsidP="00BA657C"/>
    <w:p w:rsidR="00BA657C" w:rsidRPr="008B1825" w:rsidRDefault="00BA657C" w:rsidP="00BA657C"/>
    <w:p w:rsidR="00BA657C" w:rsidRPr="008B1825" w:rsidRDefault="00BA657C" w:rsidP="00BA657C"/>
    <w:p w:rsidR="00BA657C" w:rsidRDefault="00BA657C" w:rsidP="00BA657C">
      <w:pPr>
        <w:jc w:val="center"/>
      </w:pPr>
    </w:p>
    <w:p w:rsidR="00BA657C" w:rsidRDefault="00BA657C" w:rsidP="00BA657C">
      <w:pPr>
        <w:jc w:val="center"/>
      </w:pPr>
    </w:p>
    <w:p w:rsidR="00BA657C" w:rsidRDefault="00BA657C" w:rsidP="00BA657C">
      <w:pPr>
        <w:jc w:val="center"/>
      </w:pPr>
    </w:p>
    <w:p w:rsidR="00D04AE5" w:rsidRPr="007B4605" w:rsidRDefault="00D3070E" w:rsidP="00D3070E">
      <w:pPr>
        <w:jc w:val="center"/>
        <w:rPr>
          <w:b/>
          <w:sz w:val="28"/>
          <w:szCs w:val="28"/>
        </w:rPr>
      </w:pPr>
      <w:r w:rsidRPr="007B4605">
        <w:rPr>
          <w:b/>
          <w:sz w:val="28"/>
          <w:szCs w:val="28"/>
        </w:rPr>
        <w:t>Georgia Performance Standards</w:t>
      </w:r>
    </w:p>
    <w:p w:rsidR="007B4605" w:rsidRDefault="007B4605" w:rsidP="007B09F0">
      <w:pPr>
        <w:suppressAutoHyphens w:val="0"/>
        <w:autoSpaceDE w:val="0"/>
        <w:autoSpaceDN w:val="0"/>
        <w:adjustRightInd w:val="0"/>
        <w:jc w:val="left"/>
        <w:rPr>
          <w:b/>
          <w:bCs/>
          <w:color w:val="000000"/>
          <w:u w:val="single"/>
          <w:lang w:eastAsia="en-US"/>
        </w:rPr>
      </w:pPr>
    </w:p>
    <w:p w:rsidR="007B09F0" w:rsidRPr="007B09F0" w:rsidRDefault="007B09F0" w:rsidP="00BA657C">
      <w:pPr>
        <w:suppressAutoHyphens w:val="0"/>
        <w:autoSpaceDE w:val="0"/>
        <w:autoSpaceDN w:val="0"/>
        <w:adjustRightInd w:val="0"/>
        <w:jc w:val="left"/>
        <w:rPr>
          <w:color w:val="000000"/>
          <w:sz w:val="23"/>
          <w:szCs w:val="23"/>
          <w:lang w:eastAsia="en-US"/>
        </w:rPr>
      </w:pPr>
      <w:r w:rsidRPr="007B09F0">
        <w:rPr>
          <w:b/>
          <w:bCs/>
          <w:color w:val="000000"/>
          <w:sz w:val="23"/>
          <w:szCs w:val="23"/>
          <w:lang w:eastAsia="en-US"/>
        </w:rPr>
        <w:t xml:space="preserve">SCSh1. Students will evaluate the importance of curiosity, honesty, openness, and skepticism in science. </w:t>
      </w:r>
    </w:p>
    <w:p w:rsidR="007B09F0" w:rsidRPr="007B09F0" w:rsidRDefault="007B09F0" w:rsidP="007B09F0">
      <w:pPr>
        <w:suppressAutoHyphens w:val="0"/>
        <w:autoSpaceDE w:val="0"/>
        <w:autoSpaceDN w:val="0"/>
        <w:adjustRightInd w:val="0"/>
        <w:ind w:left="1440" w:hanging="360"/>
        <w:jc w:val="left"/>
        <w:rPr>
          <w:color w:val="000000"/>
          <w:sz w:val="23"/>
          <w:szCs w:val="23"/>
          <w:lang w:eastAsia="en-US"/>
        </w:rPr>
      </w:pPr>
      <w:r w:rsidRPr="007B09F0">
        <w:rPr>
          <w:color w:val="000000"/>
          <w:sz w:val="23"/>
          <w:szCs w:val="23"/>
          <w:lang w:eastAsia="en-US"/>
        </w:rPr>
        <w:t xml:space="preserve">a. Exhibit the above traits in their own scientific activities. </w:t>
      </w:r>
    </w:p>
    <w:p w:rsidR="007B09F0" w:rsidRPr="007B09F0" w:rsidRDefault="007B09F0" w:rsidP="007B09F0">
      <w:pPr>
        <w:suppressAutoHyphens w:val="0"/>
        <w:autoSpaceDE w:val="0"/>
        <w:autoSpaceDN w:val="0"/>
        <w:adjustRightInd w:val="0"/>
        <w:ind w:left="1440" w:hanging="360"/>
        <w:jc w:val="left"/>
        <w:rPr>
          <w:color w:val="000000"/>
          <w:sz w:val="23"/>
          <w:szCs w:val="23"/>
          <w:lang w:eastAsia="en-US"/>
        </w:rPr>
      </w:pPr>
      <w:r w:rsidRPr="007B09F0">
        <w:rPr>
          <w:color w:val="000000"/>
          <w:sz w:val="23"/>
          <w:szCs w:val="23"/>
          <w:lang w:eastAsia="en-US"/>
        </w:rPr>
        <w:t xml:space="preserve">b. Recognize that different explanations often can be given for the same evidence. </w:t>
      </w:r>
    </w:p>
    <w:p w:rsidR="007B09F0" w:rsidRPr="007B09F0" w:rsidRDefault="007B09F0" w:rsidP="007B09F0">
      <w:pPr>
        <w:suppressAutoHyphens w:val="0"/>
        <w:autoSpaceDE w:val="0"/>
        <w:autoSpaceDN w:val="0"/>
        <w:adjustRightInd w:val="0"/>
        <w:ind w:left="1440" w:hanging="360"/>
        <w:jc w:val="left"/>
        <w:rPr>
          <w:color w:val="000000"/>
          <w:sz w:val="23"/>
          <w:szCs w:val="23"/>
          <w:lang w:eastAsia="en-US"/>
        </w:rPr>
      </w:pPr>
      <w:r w:rsidRPr="007B09F0">
        <w:rPr>
          <w:color w:val="000000"/>
          <w:sz w:val="23"/>
          <w:szCs w:val="23"/>
          <w:lang w:eastAsia="en-US"/>
        </w:rPr>
        <w:t xml:space="preserve">c. Explain that further understanding of scientific problems relies on the design and execution of new experiments which may reinforce or weaken opposing explanations. </w:t>
      </w:r>
    </w:p>
    <w:p w:rsidR="007B09F0" w:rsidRPr="007B09F0" w:rsidRDefault="007B09F0" w:rsidP="007B09F0">
      <w:pPr>
        <w:suppressAutoHyphens w:val="0"/>
        <w:autoSpaceDE w:val="0"/>
        <w:autoSpaceDN w:val="0"/>
        <w:adjustRightInd w:val="0"/>
        <w:ind w:left="920" w:hanging="920"/>
        <w:jc w:val="left"/>
        <w:rPr>
          <w:color w:val="000000"/>
          <w:sz w:val="23"/>
          <w:szCs w:val="23"/>
          <w:lang w:eastAsia="en-US"/>
        </w:rPr>
      </w:pPr>
      <w:r w:rsidRPr="007B09F0">
        <w:rPr>
          <w:b/>
          <w:bCs/>
          <w:color w:val="000000"/>
          <w:sz w:val="23"/>
          <w:szCs w:val="23"/>
          <w:lang w:eastAsia="en-US"/>
        </w:rPr>
        <w:t xml:space="preserve">SCSh2. Students will use standard safety practices for all classroom laboratory and field investigations. </w:t>
      </w:r>
    </w:p>
    <w:p w:rsidR="007B09F0" w:rsidRPr="007B09F0" w:rsidRDefault="007B09F0" w:rsidP="007B09F0">
      <w:pPr>
        <w:suppressAutoHyphens w:val="0"/>
        <w:autoSpaceDE w:val="0"/>
        <w:autoSpaceDN w:val="0"/>
        <w:adjustRightInd w:val="0"/>
        <w:ind w:left="1440" w:hanging="360"/>
        <w:jc w:val="left"/>
        <w:rPr>
          <w:color w:val="000000"/>
          <w:sz w:val="23"/>
          <w:szCs w:val="23"/>
          <w:lang w:eastAsia="en-US"/>
        </w:rPr>
      </w:pPr>
      <w:r w:rsidRPr="007B09F0">
        <w:rPr>
          <w:color w:val="000000"/>
          <w:sz w:val="23"/>
          <w:szCs w:val="23"/>
          <w:lang w:eastAsia="en-US"/>
        </w:rPr>
        <w:t xml:space="preserve">a. Follow correct procedures for use of scientific apparatus. </w:t>
      </w:r>
    </w:p>
    <w:p w:rsidR="007B09F0" w:rsidRPr="007B09F0" w:rsidRDefault="007B09F0" w:rsidP="007B09F0">
      <w:pPr>
        <w:suppressAutoHyphens w:val="0"/>
        <w:autoSpaceDE w:val="0"/>
        <w:autoSpaceDN w:val="0"/>
        <w:adjustRightInd w:val="0"/>
        <w:ind w:left="1440" w:hanging="360"/>
        <w:jc w:val="left"/>
        <w:rPr>
          <w:color w:val="000000"/>
          <w:sz w:val="23"/>
          <w:szCs w:val="23"/>
          <w:lang w:eastAsia="en-US"/>
        </w:rPr>
      </w:pPr>
      <w:r w:rsidRPr="007B09F0">
        <w:rPr>
          <w:color w:val="000000"/>
          <w:sz w:val="23"/>
          <w:szCs w:val="23"/>
          <w:lang w:eastAsia="en-US"/>
        </w:rPr>
        <w:t xml:space="preserve">b. Demonstrate appropriate technique in all laboratory situations. </w:t>
      </w:r>
    </w:p>
    <w:p w:rsidR="007B09F0" w:rsidRPr="007B09F0" w:rsidRDefault="007B09F0" w:rsidP="007B09F0">
      <w:pPr>
        <w:suppressAutoHyphens w:val="0"/>
        <w:autoSpaceDE w:val="0"/>
        <w:autoSpaceDN w:val="0"/>
        <w:adjustRightInd w:val="0"/>
        <w:ind w:left="1440" w:hanging="360"/>
        <w:jc w:val="left"/>
        <w:rPr>
          <w:color w:val="000000"/>
          <w:sz w:val="23"/>
          <w:szCs w:val="23"/>
          <w:lang w:eastAsia="en-US"/>
        </w:rPr>
      </w:pPr>
      <w:r w:rsidRPr="007B09F0">
        <w:rPr>
          <w:color w:val="000000"/>
          <w:sz w:val="23"/>
          <w:szCs w:val="23"/>
          <w:lang w:eastAsia="en-US"/>
        </w:rPr>
        <w:t xml:space="preserve">c. Follow correct protocol for identifying and reporting safety problems and violations. </w:t>
      </w:r>
    </w:p>
    <w:p w:rsidR="007B09F0" w:rsidRPr="007B09F0" w:rsidRDefault="007B09F0" w:rsidP="007B09F0">
      <w:pPr>
        <w:suppressAutoHyphens w:val="0"/>
        <w:autoSpaceDE w:val="0"/>
        <w:autoSpaceDN w:val="0"/>
        <w:adjustRightInd w:val="0"/>
        <w:ind w:left="920" w:hanging="920"/>
        <w:jc w:val="left"/>
        <w:rPr>
          <w:color w:val="000000"/>
          <w:sz w:val="23"/>
          <w:szCs w:val="23"/>
          <w:lang w:eastAsia="en-US"/>
        </w:rPr>
      </w:pPr>
      <w:r w:rsidRPr="007B09F0">
        <w:rPr>
          <w:b/>
          <w:bCs/>
          <w:color w:val="000000"/>
          <w:sz w:val="23"/>
          <w:szCs w:val="23"/>
          <w:lang w:eastAsia="en-US"/>
        </w:rPr>
        <w:t xml:space="preserve">SCSh3. Students will identify and investigate problems scientifically. </w:t>
      </w:r>
    </w:p>
    <w:p w:rsidR="007B09F0" w:rsidRPr="007B09F0" w:rsidRDefault="007B09F0" w:rsidP="007B09F0">
      <w:pPr>
        <w:suppressAutoHyphens w:val="0"/>
        <w:autoSpaceDE w:val="0"/>
        <w:autoSpaceDN w:val="0"/>
        <w:adjustRightInd w:val="0"/>
        <w:ind w:left="1480" w:hanging="360"/>
        <w:jc w:val="left"/>
        <w:rPr>
          <w:color w:val="000000"/>
          <w:sz w:val="23"/>
          <w:szCs w:val="23"/>
          <w:lang w:eastAsia="en-US"/>
        </w:rPr>
      </w:pPr>
      <w:r w:rsidRPr="007B09F0">
        <w:rPr>
          <w:color w:val="000000"/>
          <w:sz w:val="23"/>
          <w:szCs w:val="23"/>
          <w:lang w:eastAsia="en-US"/>
        </w:rPr>
        <w:t xml:space="preserve">a. Suggest reasonable hypotheses for identified problems. </w:t>
      </w:r>
    </w:p>
    <w:p w:rsidR="007B09F0" w:rsidRPr="007B09F0" w:rsidRDefault="007B09F0" w:rsidP="007B09F0">
      <w:pPr>
        <w:suppressAutoHyphens w:val="0"/>
        <w:autoSpaceDE w:val="0"/>
        <w:autoSpaceDN w:val="0"/>
        <w:adjustRightInd w:val="0"/>
        <w:ind w:left="1480" w:hanging="360"/>
        <w:jc w:val="left"/>
        <w:rPr>
          <w:color w:val="000000"/>
          <w:sz w:val="23"/>
          <w:szCs w:val="23"/>
          <w:lang w:eastAsia="en-US"/>
        </w:rPr>
      </w:pPr>
      <w:r w:rsidRPr="007B09F0">
        <w:rPr>
          <w:color w:val="000000"/>
          <w:sz w:val="23"/>
          <w:szCs w:val="23"/>
          <w:lang w:eastAsia="en-US"/>
        </w:rPr>
        <w:t xml:space="preserve">b. Develop procedures for solving scientific problems. </w:t>
      </w:r>
    </w:p>
    <w:p w:rsidR="007B09F0" w:rsidRPr="007B09F0" w:rsidRDefault="007B09F0" w:rsidP="007B09F0">
      <w:pPr>
        <w:suppressAutoHyphens w:val="0"/>
        <w:autoSpaceDE w:val="0"/>
        <w:autoSpaceDN w:val="0"/>
        <w:adjustRightInd w:val="0"/>
        <w:ind w:left="1480" w:hanging="360"/>
        <w:jc w:val="left"/>
        <w:rPr>
          <w:color w:val="000000"/>
          <w:sz w:val="23"/>
          <w:szCs w:val="23"/>
          <w:lang w:eastAsia="en-US"/>
        </w:rPr>
      </w:pPr>
      <w:r w:rsidRPr="007B09F0">
        <w:rPr>
          <w:color w:val="000000"/>
          <w:sz w:val="23"/>
          <w:szCs w:val="23"/>
          <w:lang w:eastAsia="en-US"/>
        </w:rPr>
        <w:t xml:space="preserve">c. Collect, organize and record appropriate data. </w:t>
      </w:r>
    </w:p>
    <w:p w:rsidR="007B09F0" w:rsidRPr="007B09F0" w:rsidRDefault="007B09F0" w:rsidP="007B09F0">
      <w:pPr>
        <w:suppressAutoHyphens w:val="0"/>
        <w:autoSpaceDE w:val="0"/>
        <w:autoSpaceDN w:val="0"/>
        <w:adjustRightInd w:val="0"/>
        <w:ind w:left="1480" w:hanging="360"/>
        <w:jc w:val="left"/>
        <w:rPr>
          <w:color w:val="000000"/>
          <w:sz w:val="23"/>
          <w:szCs w:val="23"/>
          <w:lang w:eastAsia="en-US"/>
        </w:rPr>
      </w:pPr>
      <w:r w:rsidRPr="007B09F0">
        <w:rPr>
          <w:color w:val="000000"/>
          <w:sz w:val="23"/>
          <w:szCs w:val="23"/>
          <w:lang w:eastAsia="en-US"/>
        </w:rPr>
        <w:t xml:space="preserve">d. Graphically compare and analyze data points and/or summary statistics. </w:t>
      </w:r>
    </w:p>
    <w:p w:rsidR="007B09F0" w:rsidRPr="007B09F0" w:rsidRDefault="007B09F0" w:rsidP="007B09F0">
      <w:pPr>
        <w:suppressAutoHyphens w:val="0"/>
        <w:autoSpaceDE w:val="0"/>
        <w:autoSpaceDN w:val="0"/>
        <w:adjustRightInd w:val="0"/>
        <w:ind w:left="1480" w:hanging="360"/>
        <w:jc w:val="left"/>
        <w:rPr>
          <w:color w:val="000000"/>
          <w:sz w:val="23"/>
          <w:szCs w:val="23"/>
          <w:lang w:eastAsia="en-US"/>
        </w:rPr>
      </w:pPr>
      <w:r w:rsidRPr="007B09F0">
        <w:rPr>
          <w:color w:val="000000"/>
          <w:sz w:val="23"/>
          <w:szCs w:val="23"/>
          <w:lang w:eastAsia="en-US"/>
        </w:rPr>
        <w:t xml:space="preserve">e. Develop reasonable conclusions based on data collected. </w:t>
      </w:r>
    </w:p>
    <w:p w:rsidR="007B09F0" w:rsidRPr="007B09F0" w:rsidRDefault="007B09F0" w:rsidP="007B09F0">
      <w:pPr>
        <w:suppressAutoHyphens w:val="0"/>
        <w:autoSpaceDE w:val="0"/>
        <w:autoSpaceDN w:val="0"/>
        <w:adjustRightInd w:val="0"/>
        <w:ind w:left="1480" w:hanging="360"/>
        <w:jc w:val="left"/>
        <w:rPr>
          <w:color w:val="000000"/>
          <w:sz w:val="23"/>
          <w:szCs w:val="23"/>
          <w:lang w:eastAsia="en-US"/>
        </w:rPr>
      </w:pPr>
      <w:r w:rsidRPr="007B09F0">
        <w:rPr>
          <w:color w:val="000000"/>
          <w:sz w:val="23"/>
          <w:szCs w:val="23"/>
          <w:lang w:eastAsia="en-US"/>
        </w:rPr>
        <w:t xml:space="preserve">f. Evaluate whether conclusions are reasonable by reviewing the process and checking against other available information. </w:t>
      </w:r>
    </w:p>
    <w:p w:rsidR="007B09F0" w:rsidRPr="007B09F0" w:rsidRDefault="007B09F0" w:rsidP="007B09F0">
      <w:pPr>
        <w:suppressAutoHyphens w:val="0"/>
        <w:autoSpaceDE w:val="0"/>
        <w:autoSpaceDN w:val="0"/>
        <w:adjustRightInd w:val="0"/>
        <w:ind w:left="920" w:hanging="920"/>
        <w:jc w:val="left"/>
        <w:rPr>
          <w:color w:val="000000"/>
          <w:sz w:val="23"/>
          <w:szCs w:val="23"/>
          <w:lang w:eastAsia="en-US"/>
        </w:rPr>
      </w:pPr>
      <w:r w:rsidRPr="007B09F0">
        <w:rPr>
          <w:b/>
          <w:bCs/>
          <w:color w:val="000000"/>
          <w:sz w:val="23"/>
          <w:szCs w:val="23"/>
          <w:lang w:eastAsia="en-US"/>
        </w:rPr>
        <w:t xml:space="preserve">SCSh4. Students use tools and instruments for observing, measuring, and manipulating scientific equipment and materials. </w:t>
      </w:r>
    </w:p>
    <w:p w:rsidR="007B09F0" w:rsidRPr="007B09F0" w:rsidRDefault="007B09F0" w:rsidP="007B09F0">
      <w:pPr>
        <w:suppressAutoHyphens w:val="0"/>
        <w:autoSpaceDE w:val="0"/>
        <w:autoSpaceDN w:val="0"/>
        <w:adjustRightInd w:val="0"/>
        <w:ind w:left="1480" w:hanging="360"/>
        <w:jc w:val="left"/>
        <w:rPr>
          <w:color w:val="000000"/>
          <w:sz w:val="23"/>
          <w:szCs w:val="23"/>
          <w:lang w:eastAsia="en-US"/>
        </w:rPr>
      </w:pPr>
      <w:r w:rsidRPr="007B09F0">
        <w:rPr>
          <w:color w:val="000000"/>
          <w:sz w:val="23"/>
          <w:szCs w:val="23"/>
          <w:lang w:eastAsia="en-US"/>
        </w:rPr>
        <w:t xml:space="preserve">a. Develop and use systematic procedures for recording and organizing information. </w:t>
      </w:r>
    </w:p>
    <w:p w:rsidR="007B09F0" w:rsidRPr="007B09F0" w:rsidRDefault="007B09F0" w:rsidP="007B09F0">
      <w:pPr>
        <w:suppressAutoHyphens w:val="0"/>
        <w:autoSpaceDE w:val="0"/>
        <w:autoSpaceDN w:val="0"/>
        <w:adjustRightInd w:val="0"/>
        <w:ind w:left="1480" w:hanging="360"/>
        <w:jc w:val="left"/>
        <w:rPr>
          <w:color w:val="000000"/>
          <w:sz w:val="23"/>
          <w:szCs w:val="23"/>
          <w:lang w:eastAsia="en-US"/>
        </w:rPr>
      </w:pPr>
      <w:r w:rsidRPr="007B09F0">
        <w:rPr>
          <w:color w:val="000000"/>
          <w:sz w:val="23"/>
          <w:szCs w:val="23"/>
          <w:lang w:eastAsia="en-US"/>
        </w:rPr>
        <w:t xml:space="preserve">b. Use technology to produce tables and graphs. </w:t>
      </w:r>
    </w:p>
    <w:p w:rsidR="007B09F0" w:rsidRPr="007B09F0" w:rsidRDefault="007B09F0" w:rsidP="007B09F0">
      <w:pPr>
        <w:suppressAutoHyphens w:val="0"/>
        <w:autoSpaceDE w:val="0"/>
        <w:autoSpaceDN w:val="0"/>
        <w:adjustRightInd w:val="0"/>
        <w:ind w:left="1480" w:hanging="360"/>
        <w:jc w:val="left"/>
        <w:rPr>
          <w:color w:val="000000"/>
          <w:sz w:val="23"/>
          <w:szCs w:val="23"/>
          <w:lang w:eastAsia="en-US"/>
        </w:rPr>
      </w:pPr>
      <w:r w:rsidRPr="007B09F0">
        <w:rPr>
          <w:color w:val="000000"/>
          <w:sz w:val="23"/>
          <w:szCs w:val="23"/>
          <w:lang w:eastAsia="en-US"/>
        </w:rPr>
        <w:t xml:space="preserve">c. Use technology to develop, test, and revise experimental or mathematical models. </w:t>
      </w:r>
    </w:p>
    <w:p w:rsidR="007B09F0" w:rsidRPr="007B09F0" w:rsidRDefault="007B09F0" w:rsidP="007B09F0">
      <w:pPr>
        <w:suppressAutoHyphens w:val="0"/>
        <w:autoSpaceDE w:val="0"/>
        <w:autoSpaceDN w:val="0"/>
        <w:adjustRightInd w:val="0"/>
        <w:ind w:left="920" w:hanging="920"/>
        <w:jc w:val="left"/>
        <w:rPr>
          <w:color w:val="000000"/>
          <w:sz w:val="23"/>
          <w:szCs w:val="23"/>
          <w:lang w:eastAsia="en-US"/>
        </w:rPr>
      </w:pPr>
      <w:r w:rsidRPr="007B09F0">
        <w:rPr>
          <w:b/>
          <w:bCs/>
          <w:color w:val="000000"/>
          <w:sz w:val="23"/>
          <w:szCs w:val="23"/>
          <w:lang w:eastAsia="en-US"/>
        </w:rPr>
        <w:t xml:space="preserve">SCSh5. Students will demonstrate the computation and estimation skills necessary for analyzing data and developing reasonable scientific explanations. </w:t>
      </w:r>
    </w:p>
    <w:p w:rsidR="007B09F0" w:rsidRPr="007B09F0" w:rsidRDefault="007B09F0" w:rsidP="007B09F0">
      <w:pPr>
        <w:suppressAutoHyphens w:val="0"/>
        <w:autoSpaceDE w:val="0"/>
        <w:autoSpaceDN w:val="0"/>
        <w:adjustRightInd w:val="0"/>
        <w:ind w:left="1440" w:hanging="360"/>
        <w:jc w:val="left"/>
        <w:rPr>
          <w:color w:val="000000"/>
          <w:sz w:val="23"/>
          <w:szCs w:val="23"/>
          <w:lang w:eastAsia="en-US"/>
        </w:rPr>
      </w:pPr>
      <w:r w:rsidRPr="007B09F0">
        <w:rPr>
          <w:color w:val="000000"/>
          <w:sz w:val="23"/>
          <w:szCs w:val="23"/>
          <w:lang w:eastAsia="en-US"/>
        </w:rPr>
        <w:t xml:space="preserve">a. Trace the source on any large disparity between estimated and calculated answers to problems. </w:t>
      </w:r>
    </w:p>
    <w:p w:rsidR="007B09F0" w:rsidRPr="007B09F0" w:rsidRDefault="007B09F0" w:rsidP="007B09F0">
      <w:pPr>
        <w:suppressAutoHyphens w:val="0"/>
        <w:autoSpaceDE w:val="0"/>
        <w:autoSpaceDN w:val="0"/>
        <w:adjustRightInd w:val="0"/>
        <w:ind w:left="1440" w:hanging="360"/>
        <w:jc w:val="left"/>
        <w:rPr>
          <w:color w:val="000000"/>
          <w:sz w:val="23"/>
          <w:szCs w:val="23"/>
          <w:lang w:eastAsia="en-US"/>
        </w:rPr>
      </w:pPr>
      <w:r w:rsidRPr="007B09F0">
        <w:rPr>
          <w:color w:val="000000"/>
          <w:sz w:val="23"/>
          <w:szCs w:val="23"/>
          <w:lang w:eastAsia="en-US"/>
        </w:rPr>
        <w:t xml:space="preserve">b. Consider possible effects of measurement errors on calculations. </w:t>
      </w:r>
    </w:p>
    <w:p w:rsidR="007B09F0" w:rsidRPr="007B09F0" w:rsidRDefault="007B09F0" w:rsidP="007B09F0">
      <w:pPr>
        <w:suppressAutoHyphens w:val="0"/>
        <w:autoSpaceDE w:val="0"/>
        <w:autoSpaceDN w:val="0"/>
        <w:adjustRightInd w:val="0"/>
        <w:ind w:left="1440" w:hanging="360"/>
        <w:jc w:val="left"/>
        <w:rPr>
          <w:color w:val="000000"/>
          <w:sz w:val="23"/>
          <w:szCs w:val="23"/>
          <w:lang w:eastAsia="en-US"/>
        </w:rPr>
      </w:pPr>
      <w:r w:rsidRPr="007B09F0">
        <w:rPr>
          <w:color w:val="000000"/>
          <w:sz w:val="23"/>
          <w:szCs w:val="23"/>
          <w:lang w:eastAsia="en-US"/>
        </w:rPr>
        <w:t xml:space="preserve">c. Recognize the relationship between accuracy and precision. </w:t>
      </w:r>
    </w:p>
    <w:p w:rsidR="007B09F0" w:rsidRPr="007B09F0" w:rsidRDefault="007B09F0" w:rsidP="007B09F0">
      <w:pPr>
        <w:suppressAutoHyphens w:val="0"/>
        <w:autoSpaceDE w:val="0"/>
        <w:autoSpaceDN w:val="0"/>
        <w:adjustRightInd w:val="0"/>
        <w:ind w:left="1440" w:hanging="360"/>
        <w:jc w:val="left"/>
        <w:rPr>
          <w:color w:val="000000"/>
          <w:sz w:val="23"/>
          <w:szCs w:val="23"/>
          <w:lang w:eastAsia="en-US"/>
        </w:rPr>
      </w:pPr>
      <w:r w:rsidRPr="007B09F0">
        <w:rPr>
          <w:color w:val="000000"/>
          <w:sz w:val="23"/>
          <w:szCs w:val="23"/>
          <w:lang w:eastAsia="en-US"/>
        </w:rPr>
        <w:t xml:space="preserve">d. Express appropriate numbers of significant figures for calculated data, using scientific notation where appropriate. </w:t>
      </w:r>
    </w:p>
    <w:p w:rsidR="007B09F0" w:rsidRPr="007B09F0" w:rsidRDefault="007B09F0" w:rsidP="007B09F0">
      <w:pPr>
        <w:suppressAutoHyphens w:val="0"/>
        <w:autoSpaceDE w:val="0"/>
        <w:autoSpaceDN w:val="0"/>
        <w:adjustRightInd w:val="0"/>
        <w:ind w:left="1440" w:hanging="360"/>
        <w:jc w:val="left"/>
        <w:rPr>
          <w:color w:val="000000"/>
          <w:sz w:val="23"/>
          <w:szCs w:val="23"/>
          <w:lang w:eastAsia="en-US"/>
        </w:rPr>
      </w:pPr>
      <w:r w:rsidRPr="007B09F0">
        <w:rPr>
          <w:color w:val="000000"/>
          <w:sz w:val="23"/>
          <w:szCs w:val="23"/>
          <w:lang w:eastAsia="en-US"/>
        </w:rPr>
        <w:t xml:space="preserve">e. Solve scientific problems by substituting quantitative values, using dimensional analysis and/or simple algebraic formulas as appropriate. </w:t>
      </w:r>
    </w:p>
    <w:p w:rsidR="007B09F0" w:rsidRPr="007B09F0" w:rsidRDefault="007B09F0" w:rsidP="007B09F0">
      <w:pPr>
        <w:suppressAutoHyphens w:val="0"/>
        <w:autoSpaceDE w:val="0"/>
        <w:autoSpaceDN w:val="0"/>
        <w:adjustRightInd w:val="0"/>
        <w:ind w:left="920" w:hanging="920"/>
        <w:jc w:val="left"/>
        <w:rPr>
          <w:color w:val="000000"/>
          <w:sz w:val="23"/>
          <w:szCs w:val="23"/>
          <w:lang w:eastAsia="en-US"/>
        </w:rPr>
      </w:pPr>
      <w:r w:rsidRPr="007B09F0">
        <w:rPr>
          <w:b/>
          <w:bCs/>
          <w:color w:val="000000"/>
          <w:sz w:val="23"/>
          <w:szCs w:val="23"/>
          <w:lang w:eastAsia="en-US"/>
        </w:rPr>
        <w:t xml:space="preserve">SCSh6. Students will communicate scientific investigations and information clearly. </w:t>
      </w:r>
    </w:p>
    <w:p w:rsidR="007B09F0" w:rsidRPr="007B09F0" w:rsidRDefault="007B09F0" w:rsidP="007B09F0">
      <w:pPr>
        <w:suppressAutoHyphens w:val="0"/>
        <w:autoSpaceDE w:val="0"/>
        <w:autoSpaceDN w:val="0"/>
        <w:adjustRightInd w:val="0"/>
        <w:ind w:left="1480" w:hanging="360"/>
        <w:jc w:val="left"/>
        <w:rPr>
          <w:color w:val="000000"/>
          <w:sz w:val="23"/>
          <w:szCs w:val="23"/>
          <w:lang w:eastAsia="en-US"/>
        </w:rPr>
      </w:pPr>
      <w:r w:rsidRPr="007B09F0">
        <w:rPr>
          <w:color w:val="000000"/>
          <w:sz w:val="23"/>
          <w:szCs w:val="23"/>
          <w:lang w:eastAsia="en-US"/>
        </w:rPr>
        <w:t xml:space="preserve">a. Write clear, coherent laboratory reports related to scientific investigations. </w:t>
      </w:r>
    </w:p>
    <w:p w:rsidR="007B09F0" w:rsidRPr="007B09F0" w:rsidRDefault="007B09F0" w:rsidP="007B09F0">
      <w:pPr>
        <w:suppressAutoHyphens w:val="0"/>
        <w:autoSpaceDE w:val="0"/>
        <w:autoSpaceDN w:val="0"/>
        <w:adjustRightInd w:val="0"/>
        <w:ind w:left="1480" w:hanging="360"/>
        <w:jc w:val="left"/>
        <w:rPr>
          <w:color w:val="000000"/>
          <w:sz w:val="23"/>
          <w:szCs w:val="23"/>
          <w:lang w:eastAsia="en-US"/>
        </w:rPr>
      </w:pPr>
      <w:r w:rsidRPr="007B09F0">
        <w:rPr>
          <w:color w:val="000000"/>
          <w:sz w:val="23"/>
          <w:szCs w:val="23"/>
          <w:lang w:eastAsia="en-US"/>
        </w:rPr>
        <w:t xml:space="preserve">b. Write clear, coherent accounts of current scientific issues, including possible alternative interpretations of the data. </w:t>
      </w:r>
    </w:p>
    <w:p w:rsidR="007B09F0" w:rsidRPr="007B09F0" w:rsidRDefault="007B09F0" w:rsidP="007B09F0">
      <w:pPr>
        <w:suppressAutoHyphens w:val="0"/>
        <w:autoSpaceDE w:val="0"/>
        <w:autoSpaceDN w:val="0"/>
        <w:adjustRightInd w:val="0"/>
        <w:ind w:left="1480" w:hanging="360"/>
        <w:jc w:val="left"/>
        <w:rPr>
          <w:color w:val="000000"/>
          <w:sz w:val="23"/>
          <w:szCs w:val="23"/>
          <w:lang w:eastAsia="en-US"/>
        </w:rPr>
      </w:pPr>
      <w:r w:rsidRPr="007B09F0">
        <w:rPr>
          <w:color w:val="000000"/>
          <w:sz w:val="23"/>
          <w:szCs w:val="23"/>
          <w:lang w:eastAsia="en-US"/>
        </w:rPr>
        <w:t xml:space="preserve">c. Use data as evidence to support scientific arguments and claims in written or oral presentations. </w:t>
      </w:r>
    </w:p>
    <w:p w:rsidR="007B09F0" w:rsidRPr="007B09F0" w:rsidRDefault="007B09F0" w:rsidP="007B09F0">
      <w:pPr>
        <w:suppressAutoHyphens w:val="0"/>
        <w:autoSpaceDE w:val="0"/>
        <w:autoSpaceDN w:val="0"/>
        <w:adjustRightInd w:val="0"/>
        <w:ind w:left="1480" w:hanging="360"/>
        <w:jc w:val="left"/>
        <w:rPr>
          <w:color w:val="000000"/>
          <w:sz w:val="23"/>
          <w:szCs w:val="23"/>
          <w:lang w:eastAsia="en-US"/>
        </w:rPr>
      </w:pPr>
      <w:r w:rsidRPr="007B09F0">
        <w:rPr>
          <w:color w:val="000000"/>
          <w:sz w:val="23"/>
          <w:szCs w:val="23"/>
          <w:lang w:eastAsia="en-US"/>
        </w:rPr>
        <w:t xml:space="preserve">d. Participate in group discussions of scientific investigation and current scientific issues. </w:t>
      </w:r>
    </w:p>
    <w:p w:rsidR="007B09F0" w:rsidRPr="007B09F0" w:rsidRDefault="007B09F0" w:rsidP="007B09F0">
      <w:pPr>
        <w:suppressAutoHyphens w:val="0"/>
        <w:autoSpaceDE w:val="0"/>
        <w:autoSpaceDN w:val="0"/>
        <w:adjustRightInd w:val="0"/>
        <w:ind w:left="920" w:hanging="920"/>
        <w:jc w:val="left"/>
        <w:rPr>
          <w:color w:val="000000"/>
          <w:sz w:val="23"/>
          <w:szCs w:val="23"/>
          <w:lang w:eastAsia="en-US"/>
        </w:rPr>
      </w:pPr>
      <w:r w:rsidRPr="007B09F0">
        <w:rPr>
          <w:b/>
          <w:bCs/>
          <w:color w:val="000000"/>
          <w:sz w:val="23"/>
          <w:szCs w:val="23"/>
          <w:lang w:eastAsia="en-US"/>
        </w:rPr>
        <w:t xml:space="preserve">SCSh7. Students analyze how scientific knowledge is developed. </w:t>
      </w:r>
    </w:p>
    <w:p w:rsidR="007B09F0" w:rsidRPr="007B09F0" w:rsidRDefault="007B09F0" w:rsidP="007B09F0">
      <w:pPr>
        <w:suppressAutoHyphens w:val="0"/>
        <w:autoSpaceDE w:val="0"/>
        <w:autoSpaceDN w:val="0"/>
        <w:adjustRightInd w:val="0"/>
        <w:ind w:left="560" w:firstLine="360"/>
        <w:jc w:val="left"/>
        <w:rPr>
          <w:color w:val="000000"/>
          <w:sz w:val="23"/>
          <w:szCs w:val="23"/>
          <w:lang w:eastAsia="en-US"/>
        </w:rPr>
      </w:pPr>
      <w:r w:rsidRPr="007B09F0">
        <w:rPr>
          <w:color w:val="000000"/>
          <w:sz w:val="23"/>
          <w:szCs w:val="23"/>
          <w:lang w:eastAsia="en-US"/>
        </w:rPr>
        <w:t xml:space="preserve">Students recognize that: </w:t>
      </w:r>
    </w:p>
    <w:p w:rsidR="007B09F0" w:rsidRPr="007B4605" w:rsidRDefault="007B09F0" w:rsidP="007B4605">
      <w:pPr>
        <w:ind w:left="720"/>
      </w:pPr>
      <w:r w:rsidRPr="007B4605">
        <w:t xml:space="preserve">a. The universe is a vast single system in which the basic principles are the same everywhere. </w:t>
      </w:r>
    </w:p>
    <w:p w:rsidR="007B09F0" w:rsidRPr="007B4605" w:rsidRDefault="007B09F0" w:rsidP="007B4605">
      <w:pPr>
        <w:ind w:left="720"/>
      </w:pPr>
      <w:r w:rsidRPr="007B4605">
        <w:t xml:space="preserve">b. Universal principles are discovered through observation and experimental verification. </w:t>
      </w:r>
    </w:p>
    <w:p w:rsidR="007B4605" w:rsidRPr="007B4605" w:rsidRDefault="007B09F0" w:rsidP="007B4605">
      <w:pPr>
        <w:ind w:left="720"/>
      </w:pPr>
      <w:r w:rsidRPr="007B4605">
        <w:t xml:space="preserve">c. From time to time, major shifts occur in the scientific view of how the world works. More often, however, the changes that take place in the body of scientific knowledge are small modifications of prior knowledge. Major shifts in scientific views typically </w:t>
      </w:r>
      <w:r w:rsidR="007B4605" w:rsidRPr="007B4605">
        <w:t xml:space="preserve">occur after the observation of a new phenomenon or an insightful interpretation of existing data by an individual or research group. </w:t>
      </w:r>
    </w:p>
    <w:p w:rsidR="007B4605" w:rsidRPr="007B4605" w:rsidRDefault="007B4605" w:rsidP="007B4605">
      <w:pPr>
        <w:ind w:left="720"/>
      </w:pPr>
      <w:r w:rsidRPr="007B4605">
        <w:t xml:space="preserve">d. Hypotheses often cause scientists to develop new experiments that produce additional data. </w:t>
      </w:r>
    </w:p>
    <w:p w:rsidR="007B4605" w:rsidRPr="007B4605" w:rsidRDefault="007B4605" w:rsidP="007B4605">
      <w:pPr>
        <w:ind w:left="720"/>
      </w:pPr>
      <w:r w:rsidRPr="007B4605">
        <w:t xml:space="preserve">e. Testing, revising, and occasionally rejecting new and old theories never ends. </w:t>
      </w:r>
    </w:p>
    <w:p w:rsidR="007B4605" w:rsidRDefault="007B4605" w:rsidP="007B4605">
      <w:pPr>
        <w:suppressAutoHyphens w:val="0"/>
        <w:autoSpaceDE w:val="0"/>
        <w:autoSpaceDN w:val="0"/>
        <w:adjustRightInd w:val="0"/>
        <w:jc w:val="left"/>
        <w:rPr>
          <w:b/>
          <w:bCs/>
          <w:color w:val="000000"/>
          <w:sz w:val="23"/>
          <w:szCs w:val="23"/>
          <w:lang w:eastAsia="en-US"/>
        </w:rPr>
      </w:pPr>
      <w:r w:rsidRPr="007B4605">
        <w:rPr>
          <w:b/>
          <w:bCs/>
          <w:color w:val="000000"/>
          <w:sz w:val="23"/>
          <w:szCs w:val="23"/>
          <w:lang w:eastAsia="en-US"/>
        </w:rPr>
        <w:t xml:space="preserve">SCSh8. Students will understand important features of the process of scientific inquiry. </w:t>
      </w:r>
    </w:p>
    <w:p w:rsidR="007B4605" w:rsidRPr="007B4605" w:rsidRDefault="007B4605" w:rsidP="007B4605">
      <w:pPr>
        <w:ind w:left="720"/>
      </w:pPr>
      <w:r w:rsidRPr="007B4605">
        <w:t xml:space="preserve">Students will apply the following to inquiry learning practices: </w:t>
      </w:r>
    </w:p>
    <w:p w:rsidR="007B4605" w:rsidRPr="007B4605" w:rsidRDefault="007B4605" w:rsidP="007B4605">
      <w:pPr>
        <w:ind w:left="720"/>
      </w:pPr>
      <w:r w:rsidRPr="007B4605">
        <w:t xml:space="preserve">a. Scientific investigators control the conditions of their experiments in order to produce valuable data. </w:t>
      </w:r>
    </w:p>
    <w:p w:rsidR="007B4605" w:rsidRPr="007B4605" w:rsidRDefault="007B4605" w:rsidP="007B4605">
      <w:pPr>
        <w:ind w:left="720"/>
      </w:pPr>
      <w:r w:rsidRPr="007B4605">
        <w:t xml:space="preserve">b. Scientific researchers are expected to critically assess the quality of data including possible sources of bias in their investigations’ hypotheses, observations, data analyses, and interpretations. </w:t>
      </w:r>
    </w:p>
    <w:p w:rsidR="007B4605" w:rsidRPr="007B4605" w:rsidRDefault="007B4605" w:rsidP="007B4605">
      <w:pPr>
        <w:ind w:left="720"/>
      </w:pPr>
      <w:r w:rsidRPr="007B4605">
        <w:t xml:space="preserve">c. Scientists use practices such as peer review and publication to reinforce the integrity of scientific activity and reporting. </w:t>
      </w:r>
    </w:p>
    <w:p w:rsidR="007B4605" w:rsidRPr="007B4605" w:rsidRDefault="007B4605" w:rsidP="007B4605">
      <w:pPr>
        <w:ind w:left="720"/>
      </w:pPr>
      <w:r w:rsidRPr="007B4605">
        <w:t xml:space="preserve">d. The merit of a new theory is judged by how well scientific data are explained by the new theory. </w:t>
      </w:r>
    </w:p>
    <w:p w:rsidR="007B4605" w:rsidRPr="007B4605" w:rsidRDefault="007B4605" w:rsidP="007B4605">
      <w:pPr>
        <w:ind w:left="720"/>
      </w:pPr>
      <w:r w:rsidRPr="007B4605">
        <w:t xml:space="preserve">e. The ultimate goal of science is to develop an understanding of the natural universe which is free of biases. </w:t>
      </w:r>
    </w:p>
    <w:p w:rsidR="007B4605" w:rsidRPr="007B4605" w:rsidRDefault="007B4605" w:rsidP="007B4605">
      <w:pPr>
        <w:ind w:left="720"/>
      </w:pPr>
      <w:r w:rsidRPr="007B4605">
        <w:t xml:space="preserve">f. Science disciplines and traditions differ from one another in what is studied, techniques used, and outcomes sought. </w:t>
      </w:r>
    </w:p>
    <w:p w:rsidR="00D04AE5" w:rsidRPr="007B4605" w:rsidRDefault="00D04AE5" w:rsidP="007B4605"/>
    <w:p w:rsidR="007B4605" w:rsidRPr="007B4605" w:rsidRDefault="007B4605" w:rsidP="007B4605">
      <w:pPr>
        <w:suppressAutoHyphens w:val="0"/>
        <w:autoSpaceDE w:val="0"/>
        <w:autoSpaceDN w:val="0"/>
        <w:adjustRightInd w:val="0"/>
        <w:ind w:left="920" w:hanging="920"/>
        <w:jc w:val="left"/>
        <w:rPr>
          <w:color w:val="000000"/>
          <w:sz w:val="23"/>
          <w:szCs w:val="23"/>
          <w:lang w:eastAsia="en-US"/>
        </w:rPr>
      </w:pPr>
      <w:r w:rsidRPr="007B4605">
        <w:rPr>
          <w:b/>
          <w:bCs/>
          <w:color w:val="000000"/>
          <w:sz w:val="23"/>
          <w:szCs w:val="23"/>
          <w:lang w:eastAsia="en-US"/>
        </w:rPr>
        <w:t xml:space="preserve">SCSh9. Students will enhance reading in all curriculum areas by: </w:t>
      </w:r>
    </w:p>
    <w:p w:rsidR="007B4605" w:rsidRPr="007B4605" w:rsidRDefault="007B4605" w:rsidP="007B4605">
      <w:pPr>
        <w:suppressAutoHyphens w:val="0"/>
        <w:autoSpaceDE w:val="0"/>
        <w:autoSpaceDN w:val="0"/>
        <w:adjustRightInd w:val="0"/>
        <w:ind w:left="1080" w:hanging="360"/>
        <w:jc w:val="left"/>
        <w:rPr>
          <w:color w:val="000000"/>
          <w:sz w:val="23"/>
          <w:szCs w:val="23"/>
          <w:lang w:eastAsia="en-US"/>
        </w:rPr>
      </w:pPr>
      <w:r w:rsidRPr="007B4605">
        <w:rPr>
          <w:color w:val="000000"/>
          <w:sz w:val="23"/>
          <w:szCs w:val="23"/>
          <w:lang w:eastAsia="en-US"/>
        </w:rPr>
        <w:t xml:space="preserve">a. Reading in all curriculum areas </w:t>
      </w:r>
    </w:p>
    <w:p w:rsidR="007B4605" w:rsidRDefault="007B4605" w:rsidP="007B4605">
      <w:pPr>
        <w:suppressAutoHyphens w:val="0"/>
        <w:autoSpaceDE w:val="0"/>
        <w:autoSpaceDN w:val="0"/>
        <w:adjustRightInd w:val="0"/>
        <w:ind w:left="1080"/>
        <w:jc w:val="left"/>
        <w:rPr>
          <w:color w:val="000000"/>
          <w:sz w:val="23"/>
          <w:szCs w:val="23"/>
          <w:lang w:eastAsia="en-US"/>
        </w:rPr>
      </w:pPr>
      <w:r w:rsidRPr="007B4605">
        <w:rPr>
          <w:color w:val="000000"/>
          <w:sz w:val="23"/>
          <w:szCs w:val="23"/>
          <w:lang w:eastAsia="en-US"/>
        </w:rPr>
        <w:t>Read both informational and fictional texts in a</w:t>
      </w:r>
      <w:r>
        <w:rPr>
          <w:color w:val="000000"/>
          <w:sz w:val="23"/>
          <w:szCs w:val="23"/>
          <w:lang w:eastAsia="en-US"/>
        </w:rPr>
        <w:t xml:space="preserve"> variety of genres and modes of</w:t>
      </w:r>
    </w:p>
    <w:p w:rsidR="007B4605" w:rsidRPr="007B4605" w:rsidRDefault="007B4605" w:rsidP="007B4605">
      <w:pPr>
        <w:suppressAutoHyphens w:val="0"/>
        <w:autoSpaceDE w:val="0"/>
        <w:autoSpaceDN w:val="0"/>
        <w:adjustRightInd w:val="0"/>
        <w:ind w:left="1080"/>
        <w:jc w:val="left"/>
        <w:rPr>
          <w:color w:val="000000"/>
          <w:sz w:val="23"/>
          <w:szCs w:val="23"/>
          <w:lang w:eastAsia="en-US"/>
        </w:rPr>
      </w:pPr>
      <w:r w:rsidRPr="007B4605">
        <w:rPr>
          <w:color w:val="000000"/>
          <w:sz w:val="23"/>
          <w:szCs w:val="23"/>
          <w:lang w:eastAsia="en-US"/>
        </w:rPr>
        <w:t xml:space="preserve">discourse. </w:t>
      </w:r>
    </w:p>
    <w:p w:rsidR="007B4605" w:rsidRDefault="007B4605" w:rsidP="007B4605">
      <w:pPr>
        <w:suppressAutoHyphens w:val="0"/>
        <w:autoSpaceDE w:val="0"/>
        <w:autoSpaceDN w:val="0"/>
        <w:adjustRightInd w:val="0"/>
        <w:ind w:left="360" w:firstLine="720"/>
        <w:jc w:val="left"/>
        <w:rPr>
          <w:color w:val="000000"/>
          <w:sz w:val="23"/>
          <w:szCs w:val="23"/>
          <w:lang w:eastAsia="en-US"/>
        </w:rPr>
      </w:pPr>
      <w:r w:rsidRPr="007B4605">
        <w:rPr>
          <w:color w:val="000000"/>
          <w:sz w:val="23"/>
          <w:szCs w:val="23"/>
          <w:lang w:eastAsia="en-US"/>
        </w:rPr>
        <w:t xml:space="preserve">Read technical texts related to various subject areas. </w:t>
      </w:r>
    </w:p>
    <w:p w:rsidR="007B4605" w:rsidRPr="007B4605" w:rsidRDefault="007B4605" w:rsidP="007B4605">
      <w:pPr>
        <w:suppressAutoHyphens w:val="0"/>
        <w:autoSpaceDE w:val="0"/>
        <w:autoSpaceDN w:val="0"/>
        <w:adjustRightInd w:val="0"/>
        <w:ind w:firstLine="720"/>
        <w:jc w:val="left"/>
        <w:rPr>
          <w:color w:val="000000"/>
          <w:sz w:val="23"/>
          <w:szCs w:val="23"/>
          <w:lang w:eastAsia="en-US"/>
        </w:rPr>
      </w:pPr>
      <w:r w:rsidRPr="007B4605">
        <w:rPr>
          <w:color w:val="000000"/>
          <w:sz w:val="23"/>
          <w:szCs w:val="23"/>
          <w:lang w:eastAsia="en-US"/>
        </w:rPr>
        <w:t xml:space="preserve">b. Discussing books </w:t>
      </w:r>
    </w:p>
    <w:p w:rsidR="007B4605" w:rsidRPr="007B4605" w:rsidRDefault="007B4605" w:rsidP="007B4605">
      <w:pPr>
        <w:tabs>
          <w:tab w:val="left" w:pos="1080"/>
        </w:tabs>
        <w:suppressAutoHyphens w:val="0"/>
        <w:autoSpaceDE w:val="0"/>
        <w:autoSpaceDN w:val="0"/>
        <w:adjustRightInd w:val="0"/>
        <w:ind w:left="1080"/>
        <w:jc w:val="left"/>
        <w:rPr>
          <w:color w:val="000000"/>
          <w:sz w:val="23"/>
          <w:szCs w:val="23"/>
          <w:lang w:eastAsia="en-US"/>
        </w:rPr>
      </w:pPr>
      <w:r w:rsidRPr="007B4605">
        <w:rPr>
          <w:color w:val="000000"/>
          <w:sz w:val="23"/>
          <w:szCs w:val="23"/>
          <w:lang w:eastAsia="en-US"/>
        </w:rPr>
        <w:t xml:space="preserve">Discuss messages and themes from books in all subject areas. </w:t>
      </w:r>
    </w:p>
    <w:p w:rsidR="007B4605" w:rsidRPr="007B4605" w:rsidRDefault="007B4605" w:rsidP="007B4605">
      <w:pPr>
        <w:tabs>
          <w:tab w:val="left" w:pos="1080"/>
        </w:tabs>
        <w:suppressAutoHyphens w:val="0"/>
        <w:autoSpaceDE w:val="0"/>
        <w:autoSpaceDN w:val="0"/>
        <w:adjustRightInd w:val="0"/>
        <w:ind w:left="1080"/>
        <w:jc w:val="left"/>
        <w:rPr>
          <w:color w:val="000000"/>
          <w:sz w:val="23"/>
          <w:szCs w:val="23"/>
          <w:lang w:eastAsia="en-US"/>
        </w:rPr>
      </w:pPr>
      <w:r w:rsidRPr="007B4605">
        <w:rPr>
          <w:color w:val="000000"/>
          <w:sz w:val="23"/>
          <w:szCs w:val="23"/>
          <w:lang w:eastAsia="en-US"/>
        </w:rPr>
        <w:t xml:space="preserve">Respond to a variety of texts in multiple modes of discourse. </w:t>
      </w:r>
    </w:p>
    <w:p w:rsidR="007B4605" w:rsidRPr="007B4605" w:rsidRDefault="007B4605" w:rsidP="007B4605">
      <w:pPr>
        <w:tabs>
          <w:tab w:val="left" w:pos="1080"/>
        </w:tabs>
        <w:suppressAutoHyphens w:val="0"/>
        <w:autoSpaceDE w:val="0"/>
        <w:autoSpaceDN w:val="0"/>
        <w:adjustRightInd w:val="0"/>
        <w:ind w:left="1080"/>
        <w:jc w:val="left"/>
        <w:rPr>
          <w:color w:val="000000"/>
          <w:sz w:val="23"/>
          <w:szCs w:val="23"/>
          <w:lang w:eastAsia="en-US"/>
        </w:rPr>
      </w:pPr>
      <w:r w:rsidRPr="007B4605">
        <w:rPr>
          <w:color w:val="000000"/>
          <w:sz w:val="23"/>
          <w:szCs w:val="23"/>
          <w:lang w:eastAsia="en-US"/>
        </w:rPr>
        <w:t xml:space="preserve">Relate messages and themes from one subject area to messages and themes in another area. </w:t>
      </w:r>
    </w:p>
    <w:p w:rsidR="007B4605" w:rsidRPr="007B4605" w:rsidRDefault="007B4605" w:rsidP="007B4605">
      <w:pPr>
        <w:suppressAutoHyphens w:val="0"/>
        <w:autoSpaceDE w:val="0"/>
        <w:autoSpaceDN w:val="0"/>
        <w:adjustRightInd w:val="0"/>
        <w:ind w:left="1080"/>
        <w:jc w:val="left"/>
        <w:rPr>
          <w:color w:val="000000"/>
          <w:sz w:val="23"/>
          <w:szCs w:val="23"/>
          <w:lang w:eastAsia="en-US"/>
        </w:rPr>
      </w:pPr>
      <w:r w:rsidRPr="007B4605">
        <w:rPr>
          <w:color w:val="000000"/>
          <w:sz w:val="23"/>
          <w:szCs w:val="23"/>
          <w:lang w:eastAsia="en-US"/>
        </w:rPr>
        <w:t xml:space="preserve">Evaluate the merit of texts in every subject discipline. </w:t>
      </w:r>
    </w:p>
    <w:p w:rsidR="007B4605" w:rsidRPr="007B4605" w:rsidRDefault="007B4605" w:rsidP="007B4605">
      <w:pPr>
        <w:suppressAutoHyphens w:val="0"/>
        <w:autoSpaceDE w:val="0"/>
        <w:autoSpaceDN w:val="0"/>
        <w:adjustRightInd w:val="0"/>
        <w:ind w:left="1080"/>
        <w:jc w:val="left"/>
        <w:rPr>
          <w:color w:val="000000"/>
          <w:sz w:val="23"/>
          <w:szCs w:val="23"/>
          <w:lang w:eastAsia="en-US"/>
        </w:rPr>
      </w:pPr>
      <w:r w:rsidRPr="007B4605">
        <w:rPr>
          <w:color w:val="000000"/>
          <w:sz w:val="23"/>
          <w:szCs w:val="23"/>
          <w:lang w:eastAsia="en-US"/>
        </w:rPr>
        <w:t xml:space="preserve">Examine author’s purpose in writing. </w:t>
      </w:r>
    </w:p>
    <w:p w:rsidR="007B4605" w:rsidRPr="007B4605" w:rsidRDefault="007B4605" w:rsidP="007B4605">
      <w:pPr>
        <w:suppressAutoHyphens w:val="0"/>
        <w:autoSpaceDE w:val="0"/>
        <w:autoSpaceDN w:val="0"/>
        <w:adjustRightInd w:val="0"/>
        <w:ind w:left="1080"/>
        <w:jc w:val="left"/>
        <w:rPr>
          <w:color w:val="000000"/>
          <w:sz w:val="23"/>
          <w:szCs w:val="23"/>
          <w:lang w:eastAsia="en-US"/>
        </w:rPr>
      </w:pPr>
      <w:r w:rsidRPr="007B4605">
        <w:rPr>
          <w:color w:val="000000"/>
          <w:sz w:val="23"/>
          <w:szCs w:val="23"/>
          <w:lang w:eastAsia="en-US"/>
        </w:rPr>
        <w:t xml:space="preserve">Recognize the features of disciplinary texts. </w:t>
      </w:r>
    </w:p>
    <w:p w:rsidR="007B4605" w:rsidRPr="007B4605" w:rsidRDefault="007B4605" w:rsidP="007B4605">
      <w:pPr>
        <w:suppressAutoHyphens w:val="0"/>
        <w:autoSpaceDE w:val="0"/>
        <w:autoSpaceDN w:val="0"/>
        <w:adjustRightInd w:val="0"/>
        <w:ind w:firstLine="720"/>
        <w:jc w:val="left"/>
        <w:rPr>
          <w:color w:val="000000"/>
          <w:sz w:val="23"/>
          <w:szCs w:val="23"/>
          <w:lang w:eastAsia="en-US"/>
        </w:rPr>
      </w:pPr>
      <w:r w:rsidRPr="007B4605">
        <w:rPr>
          <w:color w:val="000000"/>
          <w:sz w:val="23"/>
          <w:szCs w:val="23"/>
          <w:lang w:eastAsia="en-US"/>
        </w:rPr>
        <w:t xml:space="preserve">c. Building vocabulary knowledge </w:t>
      </w:r>
    </w:p>
    <w:p w:rsidR="007B4605" w:rsidRPr="007B4605" w:rsidRDefault="007B4605" w:rsidP="007B4605">
      <w:pPr>
        <w:suppressAutoHyphens w:val="0"/>
        <w:autoSpaceDE w:val="0"/>
        <w:autoSpaceDN w:val="0"/>
        <w:adjustRightInd w:val="0"/>
        <w:ind w:left="720"/>
        <w:jc w:val="left"/>
        <w:rPr>
          <w:color w:val="000000"/>
          <w:sz w:val="23"/>
          <w:szCs w:val="23"/>
          <w:lang w:eastAsia="en-US"/>
        </w:rPr>
      </w:pPr>
      <w:r>
        <w:rPr>
          <w:color w:val="000000"/>
          <w:sz w:val="23"/>
          <w:szCs w:val="23"/>
          <w:lang w:eastAsia="en-US"/>
        </w:rPr>
        <w:t xml:space="preserve">      </w:t>
      </w:r>
      <w:r w:rsidRPr="007B4605">
        <w:rPr>
          <w:color w:val="000000"/>
          <w:sz w:val="23"/>
          <w:szCs w:val="23"/>
          <w:lang w:eastAsia="en-US"/>
        </w:rPr>
        <w:t xml:space="preserve">Demonstrate an understanding of contextual vocabulary in various subjects. </w:t>
      </w:r>
    </w:p>
    <w:p w:rsidR="007B4605" w:rsidRPr="007B4605" w:rsidRDefault="007B4605" w:rsidP="007B4605">
      <w:pPr>
        <w:suppressAutoHyphens w:val="0"/>
        <w:autoSpaceDE w:val="0"/>
        <w:autoSpaceDN w:val="0"/>
        <w:adjustRightInd w:val="0"/>
        <w:ind w:left="720"/>
        <w:jc w:val="left"/>
        <w:rPr>
          <w:color w:val="000000"/>
          <w:sz w:val="23"/>
          <w:szCs w:val="23"/>
          <w:lang w:eastAsia="en-US"/>
        </w:rPr>
      </w:pPr>
      <w:r>
        <w:rPr>
          <w:color w:val="000000"/>
          <w:sz w:val="23"/>
          <w:szCs w:val="23"/>
          <w:lang w:eastAsia="en-US"/>
        </w:rPr>
        <w:t xml:space="preserve">      </w:t>
      </w:r>
      <w:r w:rsidRPr="007B4605">
        <w:rPr>
          <w:color w:val="000000"/>
          <w:sz w:val="23"/>
          <w:szCs w:val="23"/>
          <w:lang w:eastAsia="en-US"/>
        </w:rPr>
        <w:t xml:space="preserve">Use content vocabulary in writing and speaking. </w:t>
      </w:r>
    </w:p>
    <w:p w:rsidR="007B4605" w:rsidRPr="007B4605" w:rsidRDefault="007B4605" w:rsidP="007B4605">
      <w:pPr>
        <w:suppressAutoHyphens w:val="0"/>
        <w:autoSpaceDE w:val="0"/>
        <w:autoSpaceDN w:val="0"/>
        <w:adjustRightInd w:val="0"/>
        <w:ind w:left="720"/>
        <w:jc w:val="left"/>
        <w:rPr>
          <w:color w:val="000000"/>
          <w:sz w:val="23"/>
          <w:szCs w:val="23"/>
          <w:lang w:eastAsia="en-US"/>
        </w:rPr>
      </w:pPr>
      <w:r>
        <w:rPr>
          <w:color w:val="000000"/>
          <w:sz w:val="23"/>
          <w:szCs w:val="23"/>
          <w:lang w:eastAsia="en-US"/>
        </w:rPr>
        <w:t xml:space="preserve">      </w:t>
      </w:r>
      <w:r w:rsidRPr="007B4605">
        <w:rPr>
          <w:color w:val="000000"/>
          <w:sz w:val="23"/>
          <w:szCs w:val="23"/>
          <w:lang w:eastAsia="en-US"/>
        </w:rPr>
        <w:t xml:space="preserve">Explore understanding of new words found in subject area texts. </w:t>
      </w:r>
    </w:p>
    <w:p w:rsidR="007B4605" w:rsidRPr="007B4605" w:rsidRDefault="007B4605" w:rsidP="007B4605">
      <w:pPr>
        <w:suppressAutoHyphens w:val="0"/>
        <w:autoSpaceDE w:val="0"/>
        <w:autoSpaceDN w:val="0"/>
        <w:adjustRightInd w:val="0"/>
        <w:ind w:firstLine="720"/>
        <w:jc w:val="left"/>
        <w:rPr>
          <w:color w:val="000000"/>
          <w:sz w:val="23"/>
          <w:szCs w:val="23"/>
          <w:lang w:eastAsia="en-US"/>
        </w:rPr>
      </w:pPr>
      <w:r w:rsidRPr="007B4605">
        <w:rPr>
          <w:color w:val="000000"/>
          <w:sz w:val="23"/>
          <w:szCs w:val="23"/>
          <w:lang w:eastAsia="en-US"/>
        </w:rPr>
        <w:t xml:space="preserve">d. Establishing context </w:t>
      </w:r>
    </w:p>
    <w:p w:rsidR="007B4605" w:rsidRPr="007B4605" w:rsidRDefault="007B4605" w:rsidP="007B4605">
      <w:pPr>
        <w:suppressAutoHyphens w:val="0"/>
        <w:autoSpaceDE w:val="0"/>
        <w:autoSpaceDN w:val="0"/>
        <w:adjustRightInd w:val="0"/>
        <w:ind w:left="720"/>
        <w:jc w:val="left"/>
        <w:rPr>
          <w:color w:val="000000"/>
          <w:sz w:val="23"/>
          <w:szCs w:val="23"/>
          <w:lang w:eastAsia="en-US"/>
        </w:rPr>
      </w:pPr>
      <w:r>
        <w:rPr>
          <w:color w:val="000000"/>
          <w:sz w:val="23"/>
          <w:szCs w:val="23"/>
          <w:lang w:eastAsia="en-US"/>
        </w:rPr>
        <w:t xml:space="preserve">      </w:t>
      </w:r>
      <w:r w:rsidRPr="007B4605">
        <w:rPr>
          <w:color w:val="000000"/>
          <w:sz w:val="23"/>
          <w:szCs w:val="23"/>
          <w:lang w:eastAsia="en-US"/>
        </w:rPr>
        <w:t xml:space="preserve">Explore life experiences related to subject area content. </w:t>
      </w:r>
    </w:p>
    <w:p w:rsidR="007B4605" w:rsidRPr="007B4605" w:rsidRDefault="007B4605" w:rsidP="007B4605">
      <w:pPr>
        <w:suppressAutoHyphens w:val="0"/>
        <w:autoSpaceDE w:val="0"/>
        <w:autoSpaceDN w:val="0"/>
        <w:adjustRightInd w:val="0"/>
        <w:jc w:val="left"/>
        <w:rPr>
          <w:color w:val="000000"/>
          <w:sz w:val="23"/>
          <w:szCs w:val="23"/>
          <w:lang w:eastAsia="en-US"/>
        </w:rPr>
      </w:pPr>
      <w:r>
        <w:rPr>
          <w:color w:val="000000"/>
          <w:sz w:val="23"/>
          <w:szCs w:val="23"/>
          <w:lang w:eastAsia="en-US"/>
        </w:rPr>
        <w:t xml:space="preserve">                  </w:t>
      </w:r>
      <w:r w:rsidRPr="007B4605">
        <w:rPr>
          <w:color w:val="000000"/>
          <w:sz w:val="23"/>
          <w:szCs w:val="23"/>
          <w:lang w:eastAsia="en-US"/>
        </w:rPr>
        <w:t xml:space="preserve">Discuss in both writing and speaking how certain words are subject area related. </w:t>
      </w:r>
    </w:p>
    <w:p w:rsidR="007B4605" w:rsidRDefault="007B4605" w:rsidP="007B4605">
      <w:pPr>
        <w:suppressAutoHyphens w:val="0"/>
        <w:autoSpaceDE w:val="0"/>
        <w:autoSpaceDN w:val="0"/>
        <w:adjustRightInd w:val="0"/>
        <w:jc w:val="left"/>
        <w:rPr>
          <w:color w:val="000000"/>
          <w:sz w:val="23"/>
          <w:szCs w:val="23"/>
          <w:lang w:eastAsia="en-US"/>
        </w:rPr>
      </w:pPr>
      <w:r>
        <w:rPr>
          <w:color w:val="000000"/>
          <w:sz w:val="23"/>
          <w:szCs w:val="23"/>
          <w:lang w:eastAsia="en-US"/>
        </w:rPr>
        <w:t xml:space="preserve">                  </w:t>
      </w:r>
      <w:r w:rsidRPr="007B4605">
        <w:rPr>
          <w:color w:val="000000"/>
          <w:sz w:val="23"/>
          <w:szCs w:val="23"/>
          <w:lang w:eastAsia="en-US"/>
        </w:rPr>
        <w:t xml:space="preserve">Determine strategies for finding content and contextual meaning for unknown </w:t>
      </w:r>
      <w:r>
        <w:rPr>
          <w:color w:val="000000"/>
          <w:sz w:val="23"/>
          <w:szCs w:val="23"/>
          <w:lang w:eastAsia="en-US"/>
        </w:rPr>
        <w:t xml:space="preserve">                     </w:t>
      </w:r>
    </w:p>
    <w:p w:rsidR="007B4605" w:rsidRPr="007B4605" w:rsidRDefault="007B4605" w:rsidP="007B4605">
      <w:pPr>
        <w:suppressAutoHyphens w:val="0"/>
        <w:autoSpaceDE w:val="0"/>
        <w:autoSpaceDN w:val="0"/>
        <w:adjustRightInd w:val="0"/>
        <w:jc w:val="left"/>
        <w:rPr>
          <w:color w:val="000000"/>
          <w:sz w:val="23"/>
          <w:szCs w:val="23"/>
          <w:lang w:eastAsia="en-US"/>
        </w:rPr>
      </w:pPr>
      <w:r>
        <w:rPr>
          <w:color w:val="000000"/>
          <w:sz w:val="23"/>
          <w:szCs w:val="23"/>
          <w:lang w:eastAsia="en-US"/>
        </w:rPr>
        <w:t xml:space="preserve">                  </w:t>
      </w:r>
      <w:r w:rsidRPr="007B4605">
        <w:rPr>
          <w:color w:val="000000"/>
          <w:sz w:val="23"/>
          <w:szCs w:val="23"/>
          <w:lang w:eastAsia="en-US"/>
        </w:rPr>
        <w:t xml:space="preserve">words. </w:t>
      </w:r>
    </w:p>
    <w:p w:rsidR="007B4605" w:rsidRDefault="007B4605" w:rsidP="007B4605">
      <w:pPr>
        <w:suppressAutoHyphens w:val="0"/>
        <w:autoSpaceDE w:val="0"/>
        <w:autoSpaceDN w:val="0"/>
        <w:adjustRightInd w:val="0"/>
        <w:ind w:left="920" w:hanging="920"/>
        <w:jc w:val="left"/>
        <w:rPr>
          <w:b/>
          <w:bCs/>
          <w:color w:val="000000"/>
          <w:sz w:val="23"/>
          <w:szCs w:val="23"/>
          <w:lang w:eastAsia="en-US"/>
        </w:rPr>
      </w:pPr>
      <w:smartTag w:uri="urn:schemas-microsoft-com:office:smarttags" w:element="stockticker">
        <w:r w:rsidRPr="007B4605">
          <w:rPr>
            <w:b/>
            <w:bCs/>
            <w:color w:val="000000"/>
            <w:sz w:val="23"/>
            <w:szCs w:val="23"/>
            <w:lang w:eastAsia="en-US"/>
          </w:rPr>
          <w:t>SEV</w:t>
        </w:r>
      </w:smartTag>
      <w:r w:rsidRPr="007B4605">
        <w:rPr>
          <w:b/>
          <w:bCs/>
          <w:color w:val="000000"/>
          <w:sz w:val="23"/>
          <w:szCs w:val="23"/>
          <w:lang w:eastAsia="en-US"/>
        </w:rPr>
        <w:t xml:space="preserve">1. Students will investigate the flow of energy </w:t>
      </w:r>
      <w:r>
        <w:rPr>
          <w:b/>
          <w:bCs/>
          <w:color w:val="000000"/>
          <w:sz w:val="23"/>
          <w:szCs w:val="23"/>
          <w:lang w:eastAsia="en-US"/>
        </w:rPr>
        <w:t>and cycling of matter within an</w:t>
      </w:r>
    </w:p>
    <w:p w:rsidR="007B4605" w:rsidRPr="007B4605" w:rsidRDefault="007B4605" w:rsidP="007B4605">
      <w:pPr>
        <w:suppressAutoHyphens w:val="0"/>
        <w:autoSpaceDE w:val="0"/>
        <w:autoSpaceDN w:val="0"/>
        <w:adjustRightInd w:val="0"/>
        <w:ind w:left="920" w:hanging="920"/>
        <w:jc w:val="left"/>
        <w:rPr>
          <w:color w:val="000000"/>
          <w:sz w:val="23"/>
          <w:szCs w:val="23"/>
          <w:lang w:eastAsia="en-US"/>
        </w:rPr>
      </w:pPr>
      <w:r w:rsidRPr="007B4605">
        <w:rPr>
          <w:b/>
          <w:bCs/>
          <w:color w:val="000000"/>
          <w:sz w:val="23"/>
          <w:szCs w:val="23"/>
          <w:lang w:eastAsia="en-US"/>
        </w:rPr>
        <w:t xml:space="preserve">ecosystem and relate these phenomena to human society. </w:t>
      </w:r>
    </w:p>
    <w:p w:rsidR="007B4605" w:rsidRPr="007B4605" w:rsidRDefault="007B4605" w:rsidP="007B4605">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a. Interpret biogeochemical cycles including hydrologic, nitrogen, phosphorus, oxygen, and carbon cycles. Recognize that energy is not recycled in ecosystems. </w:t>
      </w:r>
    </w:p>
    <w:p w:rsidR="007B4605" w:rsidRPr="007B4605" w:rsidRDefault="007B4605" w:rsidP="007B4605">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b. Relate energy changes to food chains, food webs, and to trophic levels in a generalized ecosystem, recognizing that entropy is a primary factor in the loss of usable food energy during movement up the trophic levels. </w:t>
      </w:r>
    </w:p>
    <w:p w:rsidR="007B4605" w:rsidRPr="007B4605" w:rsidRDefault="007B4605" w:rsidP="007B4605">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c. Relate food production and quality of nutrition to population growth and the trophic levels </w:t>
      </w:r>
    </w:p>
    <w:p w:rsidR="007B4605" w:rsidRPr="007B4605" w:rsidRDefault="007B4605" w:rsidP="007B4605">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d. Relate the cycling of matter and the flow of energy to the Laws of Conservation of matter and energy. Identify the role and importance of decomposers in the recycling process. </w:t>
      </w:r>
    </w:p>
    <w:p w:rsidR="007B4605" w:rsidRPr="007B4605" w:rsidRDefault="007B4605" w:rsidP="007B4605">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e. Distinguish between abiotic and biotic factors in an ecosystem and describe how matter and energy move between these. </w:t>
      </w:r>
    </w:p>
    <w:p w:rsidR="007B4605" w:rsidRPr="007B4605" w:rsidRDefault="007B4605" w:rsidP="007B4605">
      <w:pPr>
        <w:suppressAutoHyphens w:val="0"/>
        <w:autoSpaceDE w:val="0"/>
        <w:autoSpaceDN w:val="0"/>
        <w:adjustRightInd w:val="0"/>
        <w:jc w:val="left"/>
        <w:rPr>
          <w:color w:val="000000"/>
          <w:sz w:val="23"/>
          <w:szCs w:val="23"/>
          <w:lang w:eastAsia="en-US"/>
        </w:rPr>
      </w:pPr>
    </w:p>
    <w:p w:rsidR="007B4605" w:rsidRDefault="007B4605" w:rsidP="007B4605">
      <w:pPr>
        <w:suppressAutoHyphens w:val="0"/>
        <w:autoSpaceDE w:val="0"/>
        <w:autoSpaceDN w:val="0"/>
        <w:adjustRightInd w:val="0"/>
        <w:ind w:left="920" w:hanging="920"/>
        <w:jc w:val="left"/>
        <w:rPr>
          <w:b/>
          <w:bCs/>
          <w:color w:val="000000"/>
          <w:sz w:val="23"/>
          <w:szCs w:val="23"/>
          <w:lang w:eastAsia="en-US"/>
        </w:rPr>
      </w:pPr>
      <w:smartTag w:uri="urn:schemas-microsoft-com:office:smarttags" w:element="stockticker">
        <w:r w:rsidRPr="007B4605">
          <w:rPr>
            <w:b/>
            <w:bCs/>
            <w:color w:val="000000"/>
            <w:sz w:val="23"/>
            <w:szCs w:val="23"/>
            <w:lang w:eastAsia="en-US"/>
          </w:rPr>
          <w:t>SEV</w:t>
        </w:r>
      </w:smartTag>
      <w:r w:rsidRPr="007B4605">
        <w:rPr>
          <w:b/>
          <w:bCs/>
          <w:color w:val="000000"/>
          <w:sz w:val="23"/>
          <w:szCs w:val="23"/>
          <w:lang w:eastAsia="en-US"/>
        </w:rPr>
        <w:t xml:space="preserve">2. Students will demonstrate an understanding that </w:t>
      </w:r>
      <w:r>
        <w:rPr>
          <w:b/>
          <w:bCs/>
          <w:color w:val="000000"/>
          <w:sz w:val="23"/>
          <w:szCs w:val="23"/>
          <w:lang w:eastAsia="en-US"/>
        </w:rPr>
        <w:t>the Earth is one interconnected</w:t>
      </w:r>
    </w:p>
    <w:p w:rsidR="007B4605" w:rsidRPr="007B4605" w:rsidRDefault="007B4605" w:rsidP="007B4605">
      <w:pPr>
        <w:suppressAutoHyphens w:val="0"/>
        <w:autoSpaceDE w:val="0"/>
        <w:autoSpaceDN w:val="0"/>
        <w:adjustRightInd w:val="0"/>
        <w:ind w:left="920" w:hanging="920"/>
        <w:jc w:val="left"/>
        <w:rPr>
          <w:color w:val="000000"/>
          <w:sz w:val="23"/>
          <w:szCs w:val="23"/>
          <w:lang w:eastAsia="en-US"/>
        </w:rPr>
      </w:pPr>
      <w:r w:rsidRPr="007B4605">
        <w:rPr>
          <w:b/>
          <w:bCs/>
          <w:color w:val="000000"/>
          <w:sz w:val="23"/>
          <w:szCs w:val="23"/>
          <w:lang w:eastAsia="en-US"/>
        </w:rPr>
        <w:t xml:space="preserve">system. </w:t>
      </w:r>
    </w:p>
    <w:p w:rsidR="007B4605" w:rsidRPr="007B4605" w:rsidRDefault="007B4605" w:rsidP="007B4605">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a. Describe how the abiotic components (water, air, and energy) affect the biosphere. </w:t>
      </w:r>
    </w:p>
    <w:p w:rsidR="007B4605" w:rsidRPr="007B4605" w:rsidRDefault="007B4605" w:rsidP="007B4605">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b. Recognize and give examples of the hierarchy of the biological entities of the biosphere (organisms, populations, communities, ecosystems, and biosphere). </w:t>
      </w:r>
    </w:p>
    <w:p w:rsidR="007B4605" w:rsidRPr="007B4605" w:rsidRDefault="007B4605" w:rsidP="007B4605">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c. Characterize the components that define a Biome. Abiotic Factors – to include precipitation, temperature and soils. </w:t>
      </w:r>
    </w:p>
    <w:p w:rsidR="007B4605" w:rsidRPr="007B4605" w:rsidRDefault="007B4605" w:rsidP="007B4605">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Biotic Factors – plant and animal adaptations that create success in that biome. </w:t>
      </w:r>
    </w:p>
    <w:p w:rsidR="007B4605" w:rsidRPr="007B4605" w:rsidRDefault="007B4605" w:rsidP="007B4605">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d. Characterize the components that define fresh-water and marine systems. </w:t>
      </w:r>
    </w:p>
    <w:p w:rsidR="007B4605" w:rsidRPr="007B4605" w:rsidRDefault="007B4605" w:rsidP="007B4605">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Abiotic Factors – to include light, dissolved oxygen, phosphorus, nitrogen, pH and substrate. </w:t>
      </w:r>
    </w:p>
    <w:p w:rsidR="007B4605" w:rsidRPr="007B4605" w:rsidRDefault="007B4605" w:rsidP="007B4605">
      <w:pPr>
        <w:suppressAutoHyphens w:val="0"/>
        <w:autoSpaceDE w:val="0"/>
        <w:autoSpaceDN w:val="0"/>
        <w:adjustRightInd w:val="0"/>
        <w:spacing w:after="120"/>
        <w:ind w:left="720"/>
        <w:jc w:val="left"/>
        <w:rPr>
          <w:color w:val="000000"/>
          <w:sz w:val="23"/>
          <w:szCs w:val="23"/>
          <w:lang w:eastAsia="en-US"/>
        </w:rPr>
      </w:pPr>
      <w:r w:rsidRPr="007B4605">
        <w:rPr>
          <w:color w:val="000000"/>
          <w:sz w:val="23"/>
          <w:szCs w:val="23"/>
          <w:lang w:eastAsia="en-US"/>
        </w:rPr>
        <w:t xml:space="preserve">Biotic Factors – plant and animal adaptations characteristic to that system. </w:t>
      </w:r>
    </w:p>
    <w:p w:rsidR="007B4605" w:rsidRPr="007B4605" w:rsidRDefault="007B4605" w:rsidP="007B4605">
      <w:pPr>
        <w:suppressAutoHyphens w:val="0"/>
        <w:autoSpaceDE w:val="0"/>
        <w:autoSpaceDN w:val="0"/>
        <w:adjustRightInd w:val="0"/>
        <w:ind w:left="1120" w:hanging="1120"/>
        <w:jc w:val="left"/>
        <w:rPr>
          <w:color w:val="000000"/>
          <w:sz w:val="23"/>
          <w:szCs w:val="23"/>
          <w:lang w:eastAsia="en-US"/>
        </w:rPr>
      </w:pPr>
      <w:smartTag w:uri="urn:schemas-microsoft-com:office:smarttags" w:element="stockticker">
        <w:r w:rsidRPr="007B4605">
          <w:rPr>
            <w:b/>
            <w:bCs/>
            <w:color w:val="000000"/>
            <w:sz w:val="23"/>
            <w:szCs w:val="23"/>
            <w:lang w:eastAsia="en-US"/>
          </w:rPr>
          <w:t>SEV</w:t>
        </w:r>
      </w:smartTag>
      <w:r w:rsidRPr="007B4605">
        <w:rPr>
          <w:b/>
          <w:bCs/>
          <w:color w:val="000000"/>
          <w:sz w:val="23"/>
          <w:szCs w:val="23"/>
          <w:lang w:eastAsia="en-US"/>
        </w:rPr>
        <w:t xml:space="preserve">3. Students will describe stability and change in ecosystems. </w:t>
      </w:r>
    </w:p>
    <w:p w:rsidR="007B4605" w:rsidRPr="007B4605" w:rsidRDefault="007B4605" w:rsidP="007B4605">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a. Describe interconnections between abiotic and biotic factors, including normal cyclic fluctuations and changes associated with climatic change (i.e. ice ages). </w:t>
      </w:r>
    </w:p>
    <w:p w:rsidR="007B4605" w:rsidRDefault="007B4605" w:rsidP="007B4605">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b. Explain succession in terms of changes in communities through time to include changes in biomass, diversity, and complexity. </w:t>
      </w:r>
    </w:p>
    <w:p w:rsidR="007B4605" w:rsidRPr="007B4605" w:rsidRDefault="007B4605" w:rsidP="007B4605">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c. Explain how succession may be altered by traumatic events. </w:t>
      </w:r>
    </w:p>
    <w:p w:rsidR="007B4605" w:rsidRPr="007B4605" w:rsidRDefault="007B4605" w:rsidP="007B4605">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d. Explain how biotic and abiotic factors influence populations. </w:t>
      </w:r>
    </w:p>
    <w:p w:rsidR="007B4605" w:rsidRPr="007B4605" w:rsidRDefault="007B4605" w:rsidP="007B4605">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e. Describe interactions between individuals (</w:t>
      </w:r>
      <w:r w:rsidRPr="007B4605">
        <w:rPr>
          <w:i/>
          <w:iCs/>
          <w:color w:val="000000"/>
          <w:sz w:val="23"/>
          <w:szCs w:val="23"/>
          <w:lang w:eastAsia="en-US"/>
        </w:rPr>
        <w:t xml:space="preserve">i.e. </w:t>
      </w:r>
      <w:r w:rsidRPr="007B4605">
        <w:rPr>
          <w:color w:val="000000"/>
          <w:sz w:val="23"/>
          <w:szCs w:val="23"/>
          <w:lang w:eastAsia="en-US"/>
        </w:rPr>
        <w:t xml:space="preserve">mutualism, commensalisms, parasitism, predation, and competition). </w:t>
      </w:r>
    </w:p>
    <w:p w:rsidR="007B4605" w:rsidRDefault="007B4605" w:rsidP="007B4605">
      <w:pPr>
        <w:suppressAutoHyphens w:val="0"/>
        <w:autoSpaceDE w:val="0"/>
        <w:autoSpaceDN w:val="0"/>
        <w:adjustRightInd w:val="0"/>
        <w:ind w:left="920" w:hanging="920"/>
        <w:jc w:val="left"/>
        <w:rPr>
          <w:b/>
          <w:bCs/>
          <w:color w:val="000000"/>
          <w:sz w:val="23"/>
          <w:szCs w:val="23"/>
          <w:lang w:eastAsia="en-US"/>
        </w:rPr>
      </w:pPr>
      <w:smartTag w:uri="urn:schemas-microsoft-com:office:smarttags" w:element="stockticker">
        <w:r w:rsidRPr="007B4605">
          <w:rPr>
            <w:b/>
            <w:bCs/>
            <w:color w:val="000000"/>
            <w:sz w:val="23"/>
            <w:szCs w:val="23"/>
            <w:lang w:eastAsia="en-US"/>
          </w:rPr>
          <w:t>SEV</w:t>
        </w:r>
      </w:smartTag>
      <w:r w:rsidRPr="007B4605">
        <w:rPr>
          <w:b/>
          <w:bCs/>
          <w:color w:val="000000"/>
          <w:sz w:val="23"/>
          <w:szCs w:val="23"/>
          <w:lang w:eastAsia="en-US"/>
        </w:rPr>
        <w:t>4. Students will understand and describe availabili</w:t>
      </w:r>
      <w:r>
        <w:rPr>
          <w:b/>
          <w:bCs/>
          <w:color w:val="000000"/>
          <w:sz w:val="23"/>
          <w:szCs w:val="23"/>
          <w:lang w:eastAsia="en-US"/>
        </w:rPr>
        <w:t>ty, allocation and conservation</w:t>
      </w:r>
    </w:p>
    <w:p w:rsidR="007B4605" w:rsidRPr="007B4605" w:rsidRDefault="007B4605" w:rsidP="007B4605">
      <w:pPr>
        <w:suppressAutoHyphens w:val="0"/>
        <w:autoSpaceDE w:val="0"/>
        <w:autoSpaceDN w:val="0"/>
        <w:adjustRightInd w:val="0"/>
        <w:ind w:left="920" w:hanging="920"/>
        <w:jc w:val="left"/>
        <w:rPr>
          <w:color w:val="000000"/>
          <w:sz w:val="23"/>
          <w:szCs w:val="23"/>
          <w:lang w:eastAsia="en-US"/>
        </w:rPr>
      </w:pPr>
      <w:r w:rsidRPr="007B4605">
        <w:rPr>
          <w:b/>
          <w:bCs/>
          <w:color w:val="000000"/>
          <w:sz w:val="23"/>
          <w:szCs w:val="23"/>
          <w:lang w:eastAsia="en-US"/>
        </w:rPr>
        <w:t xml:space="preserve">of energy and other resources </w:t>
      </w:r>
    </w:p>
    <w:p w:rsidR="007B4605" w:rsidRPr="007B4605" w:rsidRDefault="007B4605" w:rsidP="007B4605">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a. Differentiate between renewable and nonrenewable resources including how different resources are produced, rates of use, renewal rates, and limitations of sources. Distinguish between natural and produced resources. </w:t>
      </w:r>
    </w:p>
    <w:p w:rsidR="007B4605" w:rsidRPr="007B4605" w:rsidRDefault="007B4605" w:rsidP="007B4605">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b. Describe how technology is increasing the efficiency of utilization and accessibility of resources. </w:t>
      </w:r>
    </w:p>
    <w:p w:rsidR="007B4605" w:rsidRPr="007B4605" w:rsidRDefault="007B4605" w:rsidP="007B4605">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c. Describe how energy and other resource utilization impact the environment and recognize that individuals as well as larger entities (businesses, governments, etc.) have impact on energy efficiency. </w:t>
      </w:r>
    </w:p>
    <w:p w:rsidR="007B4605" w:rsidRPr="007B4605" w:rsidRDefault="007B4605" w:rsidP="007B4605">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d. Describe the relationship of energy consumption and the living standards of societies. </w:t>
      </w:r>
    </w:p>
    <w:p w:rsidR="007B4605" w:rsidRDefault="007B4605" w:rsidP="007B4605">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e. Describe the commonly used fuels (</w:t>
      </w:r>
      <w:r w:rsidRPr="007B4605">
        <w:rPr>
          <w:i/>
          <w:iCs/>
          <w:color w:val="000000"/>
          <w:sz w:val="23"/>
          <w:szCs w:val="23"/>
          <w:lang w:eastAsia="en-US"/>
        </w:rPr>
        <w:t xml:space="preserve">e.g. </w:t>
      </w:r>
      <w:r w:rsidRPr="007B4605">
        <w:rPr>
          <w:color w:val="000000"/>
          <w:sz w:val="23"/>
          <w:szCs w:val="23"/>
          <w:lang w:eastAsia="en-US"/>
        </w:rPr>
        <w:t>fossil fuels, nuclear fuels, etc.) and some alternative fuels (</w:t>
      </w:r>
      <w:r w:rsidRPr="007B4605">
        <w:rPr>
          <w:i/>
          <w:iCs/>
          <w:color w:val="000000"/>
          <w:sz w:val="23"/>
          <w:szCs w:val="23"/>
          <w:lang w:eastAsia="en-US"/>
        </w:rPr>
        <w:t xml:space="preserve">e.g. </w:t>
      </w:r>
      <w:r w:rsidRPr="007B4605">
        <w:rPr>
          <w:color w:val="000000"/>
          <w:sz w:val="23"/>
          <w:szCs w:val="23"/>
          <w:lang w:eastAsia="en-US"/>
        </w:rPr>
        <w:t xml:space="preserve">wind, solar, ethanol, etc.) including the required technology, availability, pollution problems and implementation problems. Recognize the origin of fossil fuels and the problems associated with our dependence on this energy source. </w:t>
      </w:r>
    </w:p>
    <w:p w:rsidR="007B4605" w:rsidRPr="007B4605" w:rsidRDefault="007B4605" w:rsidP="007B4605">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f. Describe the need for informed decision making of resource utilization. </w:t>
      </w:r>
    </w:p>
    <w:p w:rsidR="007B4605" w:rsidRPr="007B4605" w:rsidRDefault="007B4605" w:rsidP="007B4605">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w:t>
      </w:r>
      <w:r w:rsidRPr="007B4605">
        <w:rPr>
          <w:i/>
          <w:iCs/>
          <w:color w:val="000000"/>
          <w:sz w:val="23"/>
          <w:szCs w:val="23"/>
          <w:lang w:eastAsia="en-US"/>
        </w:rPr>
        <w:t xml:space="preserve">i.e. </w:t>
      </w:r>
      <w:r w:rsidRPr="007B4605">
        <w:rPr>
          <w:color w:val="000000"/>
          <w:sz w:val="23"/>
          <w:szCs w:val="23"/>
          <w:lang w:eastAsia="en-US"/>
        </w:rPr>
        <w:t xml:space="preserve">energy and water usage allocation, conservation, food and land, and long-term depletion) </w:t>
      </w:r>
    </w:p>
    <w:p w:rsidR="007B4605" w:rsidRPr="007B4605" w:rsidRDefault="007B4605" w:rsidP="007B4605">
      <w:pPr>
        <w:suppressAutoHyphens w:val="0"/>
        <w:autoSpaceDE w:val="0"/>
        <w:autoSpaceDN w:val="0"/>
        <w:adjustRightInd w:val="0"/>
        <w:jc w:val="left"/>
        <w:rPr>
          <w:color w:val="000000"/>
          <w:sz w:val="23"/>
          <w:szCs w:val="23"/>
          <w:lang w:eastAsia="en-US"/>
        </w:rPr>
      </w:pPr>
    </w:p>
    <w:p w:rsidR="007B4605" w:rsidRPr="007B4605" w:rsidRDefault="007B4605" w:rsidP="007B4605">
      <w:pPr>
        <w:suppressAutoHyphens w:val="0"/>
        <w:autoSpaceDE w:val="0"/>
        <w:autoSpaceDN w:val="0"/>
        <w:adjustRightInd w:val="0"/>
        <w:ind w:left="920" w:hanging="920"/>
        <w:jc w:val="left"/>
        <w:rPr>
          <w:color w:val="000000"/>
          <w:sz w:val="23"/>
          <w:szCs w:val="23"/>
          <w:lang w:eastAsia="en-US"/>
        </w:rPr>
      </w:pPr>
      <w:smartTag w:uri="urn:schemas-microsoft-com:office:smarttags" w:element="stockticker">
        <w:r w:rsidRPr="007B4605">
          <w:rPr>
            <w:b/>
            <w:bCs/>
            <w:color w:val="000000"/>
            <w:sz w:val="23"/>
            <w:szCs w:val="23"/>
            <w:lang w:eastAsia="en-US"/>
          </w:rPr>
          <w:t>SEV</w:t>
        </w:r>
      </w:smartTag>
      <w:r w:rsidRPr="007B4605">
        <w:rPr>
          <w:b/>
          <w:bCs/>
          <w:color w:val="000000"/>
          <w:sz w:val="23"/>
          <w:szCs w:val="23"/>
          <w:lang w:eastAsia="en-US"/>
        </w:rPr>
        <w:t xml:space="preserve">5. Students will recognize that human beings are part of the global ecosystem and will evaluate the effects of human activities and technology on ecosystems. </w:t>
      </w:r>
    </w:p>
    <w:p w:rsidR="007B4605" w:rsidRPr="007B4605" w:rsidRDefault="007B4605" w:rsidP="007B4605">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a. Describe factors affecting population growth of all organisms, including humans. Relate these to factors affecting growth rates and carrying capacity of the environment. </w:t>
      </w:r>
    </w:p>
    <w:p w:rsidR="007B4605" w:rsidRPr="007B4605" w:rsidRDefault="007B4605" w:rsidP="007B4605">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b. Describe the effects of population growth, demographic transitions, cultural differences, emergent diseases, etc. on societal stability. </w:t>
      </w:r>
    </w:p>
    <w:p w:rsidR="007B4605" w:rsidRPr="007B4605" w:rsidRDefault="007B4605" w:rsidP="007B4605">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c. Explain how human activities affect global and local sustainability. </w:t>
      </w:r>
    </w:p>
    <w:p w:rsidR="007B4605" w:rsidRPr="007B4605" w:rsidRDefault="007B4605" w:rsidP="007B4605">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d. Describe the actual and potential effects of habitat destruction, erosion, and depletion of soil fertility associated with human activities. </w:t>
      </w:r>
    </w:p>
    <w:p w:rsidR="007B4605" w:rsidRPr="007B4605" w:rsidRDefault="007B4605" w:rsidP="007B4605">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e. Describe the effects and potential implications of pollution and resource depletion on the environment at the local and global levels (</w:t>
      </w:r>
      <w:r w:rsidRPr="007B4605">
        <w:rPr>
          <w:i/>
          <w:iCs/>
          <w:color w:val="000000"/>
          <w:sz w:val="23"/>
          <w:szCs w:val="23"/>
          <w:lang w:eastAsia="en-US"/>
        </w:rPr>
        <w:t xml:space="preserve">e.g. </w:t>
      </w:r>
      <w:r w:rsidRPr="007B4605">
        <w:rPr>
          <w:color w:val="000000"/>
          <w:sz w:val="23"/>
          <w:szCs w:val="23"/>
          <w:lang w:eastAsia="en-US"/>
        </w:rPr>
        <w:t xml:space="preserve">air and water pollution, solid waste disposal, depletion of the stratospheric ozone, global warming, and land uses). </w:t>
      </w:r>
    </w:p>
    <w:p w:rsidR="007B4605" w:rsidRPr="007B4605" w:rsidRDefault="007B4605" w:rsidP="007B4605">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f. Describe how political, legal, social, and economic decisions may affect global and local ecosystems. </w:t>
      </w:r>
    </w:p>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623726" w:rsidRPr="00940234" w:rsidRDefault="00623726" w:rsidP="00940234"/>
    <w:p w:rsidR="00623726" w:rsidRPr="00940234" w:rsidRDefault="00623726" w:rsidP="00940234"/>
    <w:p w:rsidR="00697C6E" w:rsidRPr="00940234" w:rsidRDefault="00697C6E" w:rsidP="00940234">
      <w:pPr>
        <w:rPr>
          <w:b/>
        </w:rPr>
      </w:pPr>
    </w:p>
    <w:p w:rsidR="00F0771C" w:rsidRDefault="00F0771C" w:rsidP="00D3070E">
      <w:pPr>
        <w:jc w:val="center"/>
        <w:rPr>
          <w:b/>
        </w:rPr>
      </w:pPr>
    </w:p>
    <w:p w:rsidR="00F0771C" w:rsidRDefault="00F0771C" w:rsidP="00D3070E">
      <w:pPr>
        <w:jc w:val="center"/>
        <w:rPr>
          <w:b/>
        </w:rPr>
      </w:pPr>
    </w:p>
    <w:p w:rsidR="00F0771C" w:rsidRDefault="00F0771C" w:rsidP="00D3070E">
      <w:pPr>
        <w:jc w:val="center"/>
        <w:rPr>
          <w:b/>
        </w:rPr>
      </w:pPr>
    </w:p>
    <w:p w:rsidR="00F0771C" w:rsidRDefault="00F0771C" w:rsidP="00D3070E">
      <w:pPr>
        <w:jc w:val="center"/>
        <w:rPr>
          <w:b/>
        </w:rPr>
      </w:pPr>
    </w:p>
    <w:p w:rsidR="00F0771C" w:rsidRDefault="00F0771C" w:rsidP="00D3070E">
      <w:pPr>
        <w:jc w:val="center"/>
        <w:rPr>
          <w:b/>
        </w:rPr>
      </w:pPr>
    </w:p>
    <w:p w:rsidR="00F0771C" w:rsidRDefault="00F0771C" w:rsidP="00D3070E">
      <w:pPr>
        <w:jc w:val="center"/>
        <w:rPr>
          <w:b/>
        </w:rPr>
      </w:pPr>
    </w:p>
    <w:p w:rsidR="00F0771C" w:rsidRDefault="00F0771C" w:rsidP="00D3070E">
      <w:pPr>
        <w:jc w:val="center"/>
        <w:rPr>
          <w:b/>
        </w:rPr>
      </w:pPr>
    </w:p>
    <w:p w:rsidR="00F0771C" w:rsidRDefault="00F0771C" w:rsidP="00D3070E">
      <w:pPr>
        <w:jc w:val="center"/>
        <w:rPr>
          <w:b/>
        </w:rPr>
      </w:pPr>
    </w:p>
    <w:p w:rsidR="00F0771C" w:rsidRDefault="00F0771C" w:rsidP="00D3070E">
      <w:pPr>
        <w:jc w:val="center"/>
        <w:rPr>
          <w:b/>
        </w:rPr>
      </w:pPr>
    </w:p>
    <w:p w:rsidR="00F0771C" w:rsidRDefault="00F0771C" w:rsidP="00D3070E">
      <w:pPr>
        <w:jc w:val="center"/>
        <w:rPr>
          <w:b/>
        </w:rPr>
      </w:pPr>
    </w:p>
    <w:tbl>
      <w:tblPr>
        <w:tblpPr w:leftFromText="180" w:rightFromText="180" w:topFromText="100" w:bottomFromText="100" w:vertAnchor="text" w:horzAnchor="margin" w:tblpXSpec="center" w:tblpY="2784"/>
        <w:tblW w:w="6627" w:type="pct"/>
        <w:shd w:val="clear" w:color="auto" w:fill="A0A0A0"/>
        <w:tblLayout w:type="fixed"/>
        <w:tblCellMar>
          <w:left w:w="0" w:type="dxa"/>
          <w:right w:w="0" w:type="dxa"/>
        </w:tblCellMar>
        <w:tblLook w:val="0000"/>
      </w:tblPr>
      <w:tblGrid>
        <w:gridCol w:w="1008"/>
        <w:gridCol w:w="1157"/>
        <w:gridCol w:w="1082"/>
        <w:gridCol w:w="918"/>
        <w:gridCol w:w="988"/>
        <w:gridCol w:w="906"/>
        <w:gridCol w:w="899"/>
        <w:gridCol w:w="897"/>
        <w:gridCol w:w="904"/>
        <w:gridCol w:w="817"/>
        <w:gridCol w:w="1080"/>
        <w:gridCol w:w="1082"/>
      </w:tblGrid>
      <w:tr w:rsidR="002A0A96" w:rsidTr="00983003">
        <w:trPr>
          <w:trHeight w:val="1420"/>
        </w:trPr>
        <w:tc>
          <w:tcPr>
            <w:tcW w:w="5000" w:type="pct"/>
            <w:gridSpan w:val="12"/>
            <w:tcBorders>
              <w:top w:val="single" w:sz="8" w:space="0" w:color="auto"/>
              <w:left w:val="single" w:sz="8" w:space="0" w:color="auto"/>
              <w:bottom w:val="single" w:sz="8" w:space="0" w:color="auto"/>
              <w:right w:val="single" w:sz="8" w:space="0" w:color="auto"/>
            </w:tcBorders>
            <w:shd w:val="clear" w:color="auto" w:fill="548DD4"/>
            <w:tcMar>
              <w:top w:w="0" w:type="dxa"/>
              <w:left w:w="108" w:type="dxa"/>
              <w:bottom w:w="0" w:type="dxa"/>
              <w:right w:w="108" w:type="dxa"/>
            </w:tcMar>
          </w:tcPr>
          <w:p w:rsidR="002A0A96" w:rsidRDefault="002A0A96" w:rsidP="002A0A96">
            <w:pPr>
              <w:pStyle w:val="NormalWeb"/>
              <w:jc w:val="center"/>
              <w:rPr>
                <w:rFonts w:ascii="Trebuchet MS" w:hAnsi="Trebuchet MS"/>
                <w:color w:val="000000"/>
                <w:sz w:val="40"/>
                <w:szCs w:val="40"/>
              </w:rPr>
            </w:pPr>
            <w:r>
              <w:rPr>
                <w:rFonts w:ascii="Trebuchet MS" w:hAnsi="Trebuchet MS"/>
                <w:color w:val="000000"/>
                <w:sz w:val="40"/>
                <w:szCs w:val="40"/>
              </w:rPr>
              <w:t>DJJ  Environmental Science</w:t>
            </w:r>
          </w:p>
          <w:p w:rsidR="002A0A96" w:rsidRDefault="002A0A96" w:rsidP="002A0A96">
            <w:pPr>
              <w:pStyle w:val="NormalWeb"/>
              <w:spacing w:after="0"/>
              <w:jc w:val="center"/>
              <w:rPr>
                <w:rFonts w:ascii="Trebuchet MS" w:hAnsi="Trebuchet MS"/>
                <w:color w:val="000000"/>
              </w:rPr>
            </w:pPr>
            <w:r>
              <w:rPr>
                <w:rFonts w:ascii="Trebuchet MS" w:hAnsi="Trebuchet MS"/>
                <w:color w:val="000000"/>
                <w:sz w:val="40"/>
                <w:szCs w:val="40"/>
              </w:rPr>
              <w:t>Georgia Performance Standards:  Curriculum Map</w:t>
            </w:r>
            <w:r>
              <w:rPr>
                <w:rFonts w:ascii="Trebuchet MS" w:hAnsi="Trebuchet MS"/>
                <w:color w:val="000000"/>
                <w:sz w:val="32"/>
                <w:szCs w:val="32"/>
              </w:rPr>
              <w:t xml:space="preserve"> </w:t>
            </w:r>
          </w:p>
        </w:tc>
      </w:tr>
      <w:tr w:rsidR="002A0A96" w:rsidRPr="008010D1" w:rsidTr="00983003">
        <w:trPr>
          <w:trHeight w:val="178"/>
        </w:trPr>
        <w:tc>
          <w:tcPr>
            <w:tcW w:w="2581" w:type="pct"/>
            <w:gridSpan w:val="6"/>
            <w:tcBorders>
              <w:top w:val="single" w:sz="4"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2A0A96" w:rsidRPr="008010D1" w:rsidRDefault="002A0A96" w:rsidP="00983003">
            <w:pPr>
              <w:jc w:val="center"/>
              <w:rPr>
                <w:b/>
              </w:rPr>
            </w:pPr>
            <w:r w:rsidRPr="008010D1">
              <w:rPr>
                <w:b/>
              </w:rPr>
              <w:t>1</w:t>
            </w:r>
            <w:r w:rsidRPr="008010D1">
              <w:rPr>
                <w:b/>
                <w:vertAlign w:val="superscript"/>
              </w:rPr>
              <w:t>st</w:t>
            </w:r>
            <w:r w:rsidRPr="008010D1">
              <w:rPr>
                <w:b/>
              </w:rPr>
              <w:t xml:space="preserve"> Semester</w:t>
            </w:r>
          </w:p>
        </w:tc>
        <w:tc>
          <w:tcPr>
            <w:tcW w:w="2419" w:type="pct"/>
            <w:gridSpan w:val="6"/>
            <w:tcBorders>
              <w:top w:val="single" w:sz="4" w:space="0" w:color="auto"/>
              <w:left w:val="single" w:sz="4" w:space="0" w:color="auto"/>
              <w:bottom w:val="single" w:sz="8" w:space="0" w:color="auto"/>
              <w:right w:val="single" w:sz="8" w:space="0" w:color="auto"/>
            </w:tcBorders>
            <w:shd w:val="clear" w:color="auto" w:fill="FFFFFF"/>
          </w:tcPr>
          <w:p w:rsidR="002A0A96" w:rsidRPr="008010D1" w:rsidRDefault="002A0A96" w:rsidP="00983003">
            <w:pPr>
              <w:jc w:val="center"/>
              <w:rPr>
                <w:b/>
              </w:rPr>
            </w:pPr>
            <w:r w:rsidRPr="008010D1">
              <w:rPr>
                <w:b/>
              </w:rPr>
              <w:t>2</w:t>
            </w:r>
            <w:r w:rsidRPr="008010D1">
              <w:rPr>
                <w:b/>
                <w:vertAlign w:val="superscript"/>
              </w:rPr>
              <w:t>nd</w:t>
            </w:r>
            <w:r w:rsidRPr="008010D1">
              <w:rPr>
                <w:b/>
              </w:rPr>
              <w:t xml:space="preserve"> Semester</w:t>
            </w:r>
          </w:p>
        </w:tc>
      </w:tr>
      <w:tr w:rsidR="002A0A96" w:rsidRPr="00872126" w:rsidTr="00983003">
        <w:tc>
          <w:tcPr>
            <w:tcW w:w="922"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A0A96" w:rsidRDefault="002A0A96" w:rsidP="00983003">
            <w:pPr>
              <w:pStyle w:val="WW-Default"/>
              <w:snapToGrid w:val="0"/>
              <w:jc w:val="center"/>
              <w:rPr>
                <w:b/>
                <w:bCs/>
                <w:sz w:val="23"/>
                <w:szCs w:val="23"/>
              </w:rPr>
            </w:pPr>
            <w:r>
              <w:rPr>
                <w:b/>
                <w:bCs/>
                <w:sz w:val="23"/>
                <w:szCs w:val="23"/>
              </w:rPr>
              <w:t>Intro. to Environmental Science</w:t>
            </w:r>
          </w:p>
          <w:p w:rsidR="002A0A96" w:rsidRPr="00872126" w:rsidRDefault="002A0A96" w:rsidP="00983003">
            <w:pPr>
              <w:jc w:val="center"/>
            </w:pPr>
          </w:p>
        </w:tc>
        <w:tc>
          <w:tcPr>
            <w:tcW w:w="85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A0A96" w:rsidRDefault="002A0A96" w:rsidP="00983003">
            <w:pPr>
              <w:pStyle w:val="WW-Default"/>
              <w:jc w:val="center"/>
              <w:rPr>
                <w:b/>
                <w:bCs/>
                <w:sz w:val="23"/>
                <w:szCs w:val="23"/>
              </w:rPr>
            </w:pPr>
            <w:r>
              <w:rPr>
                <w:b/>
                <w:bCs/>
                <w:sz w:val="23"/>
                <w:szCs w:val="23"/>
              </w:rPr>
              <w:t>Ecology</w:t>
            </w:r>
          </w:p>
          <w:p w:rsidR="002A0A96" w:rsidRPr="00872126" w:rsidRDefault="002A0A96" w:rsidP="00983003">
            <w:pPr>
              <w:jc w:val="center"/>
            </w:pPr>
          </w:p>
        </w:tc>
        <w:tc>
          <w:tcPr>
            <w:tcW w:w="80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A0A96" w:rsidRDefault="002A0A96" w:rsidP="00983003">
            <w:pPr>
              <w:pStyle w:val="WW-Default"/>
              <w:snapToGrid w:val="0"/>
              <w:jc w:val="center"/>
              <w:rPr>
                <w:b/>
                <w:bCs/>
                <w:sz w:val="23"/>
                <w:szCs w:val="23"/>
              </w:rPr>
            </w:pPr>
            <w:r>
              <w:rPr>
                <w:b/>
                <w:bCs/>
                <w:sz w:val="23"/>
                <w:szCs w:val="23"/>
              </w:rPr>
              <w:t>Populations</w:t>
            </w:r>
          </w:p>
          <w:p w:rsidR="002A0A96" w:rsidRPr="00872126" w:rsidRDefault="002A0A96" w:rsidP="00983003">
            <w:pPr>
              <w:jc w:val="center"/>
            </w:pPr>
          </w:p>
        </w:tc>
        <w:tc>
          <w:tcPr>
            <w:tcW w:w="765" w:type="pct"/>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2A0A96" w:rsidRDefault="002A0A96" w:rsidP="00983003">
            <w:pPr>
              <w:pStyle w:val="WW-Default"/>
              <w:jc w:val="center"/>
              <w:rPr>
                <w:b/>
                <w:bCs/>
                <w:sz w:val="23"/>
                <w:szCs w:val="23"/>
              </w:rPr>
            </w:pPr>
            <w:r>
              <w:rPr>
                <w:b/>
                <w:bCs/>
                <w:sz w:val="23"/>
                <w:szCs w:val="23"/>
              </w:rPr>
              <w:t>Water, Air, and Land</w:t>
            </w:r>
          </w:p>
          <w:p w:rsidR="002A0A96" w:rsidRPr="00872126" w:rsidRDefault="002A0A96" w:rsidP="00983003">
            <w:pPr>
              <w:jc w:val="center"/>
              <w:rPr>
                <w:highlight w:val="red"/>
              </w:rPr>
            </w:pPr>
          </w:p>
        </w:tc>
        <w:tc>
          <w:tcPr>
            <w:tcW w:w="733" w:type="pct"/>
            <w:gridSpan w:val="2"/>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2A0A96" w:rsidRDefault="002A0A96" w:rsidP="00983003">
            <w:pPr>
              <w:pStyle w:val="WW-Default"/>
              <w:jc w:val="center"/>
              <w:rPr>
                <w:b/>
                <w:bCs/>
                <w:sz w:val="23"/>
                <w:szCs w:val="23"/>
              </w:rPr>
            </w:pPr>
            <w:r>
              <w:rPr>
                <w:b/>
                <w:bCs/>
                <w:sz w:val="23"/>
                <w:szCs w:val="23"/>
              </w:rPr>
              <w:t>Mineral and Energy Resources</w:t>
            </w:r>
          </w:p>
          <w:p w:rsidR="002A0A96" w:rsidRPr="00872126" w:rsidRDefault="002A0A96" w:rsidP="00983003">
            <w:pPr>
              <w:jc w:val="center"/>
            </w:pPr>
          </w:p>
        </w:tc>
        <w:tc>
          <w:tcPr>
            <w:tcW w:w="921"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A0A96" w:rsidRDefault="002A0A96" w:rsidP="00983003">
            <w:pPr>
              <w:pStyle w:val="WW-Default"/>
              <w:jc w:val="center"/>
              <w:rPr>
                <w:b/>
                <w:bCs/>
                <w:sz w:val="23"/>
                <w:szCs w:val="23"/>
              </w:rPr>
            </w:pPr>
            <w:r>
              <w:rPr>
                <w:b/>
                <w:bCs/>
                <w:sz w:val="23"/>
                <w:szCs w:val="23"/>
              </w:rPr>
              <w:t>Our Health and our Future</w:t>
            </w:r>
          </w:p>
          <w:p w:rsidR="002A0A96" w:rsidRPr="00872126" w:rsidRDefault="002A0A96" w:rsidP="00983003">
            <w:pPr>
              <w:jc w:val="center"/>
            </w:pPr>
          </w:p>
        </w:tc>
      </w:tr>
      <w:tr w:rsidR="002A0A96" w:rsidRPr="00872126" w:rsidTr="00983003">
        <w:trPr>
          <w:trHeight w:val="570"/>
        </w:trPr>
        <w:tc>
          <w:tcPr>
            <w:tcW w:w="429"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A0A96" w:rsidRDefault="002A0A96" w:rsidP="00983003">
            <w:pPr>
              <w:jc w:val="center"/>
            </w:pPr>
            <w:r w:rsidRPr="00F15BC4">
              <w:t>Chapter</w:t>
            </w:r>
          </w:p>
          <w:p w:rsidR="002A0A96" w:rsidRDefault="002A0A96" w:rsidP="00983003">
            <w:pPr>
              <w:jc w:val="center"/>
            </w:pPr>
          </w:p>
          <w:p w:rsidR="002A0A96" w:rsidRDefault="002A0A96" w:rsidP="00983003">
            <w:pPr>
              <w:jc w:val="center"/>
            </w:pPr>
            <w:r>
              <w:t>1</w:t>
            </w:r>
          </w:p>
        </w:tc>
        <w:tc>
          <w:tcPr>
            <w:tcW w:w="493"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A0A96" w:rsidRDefault="002A0A96" w:rsidP="00983003">
            <w:pPr>
              <w:jc w:val="center"/>
            </w:pPr>
            <w:r>
              <w:t>CAPs</w:t>
            </w:r>
          </w:p>
          <w:p w:rsidR="002A0A96" w:rsidRDefault="002A0A96" w:rsidP="00983003">
            <w:pPr>
              <w:jc w:val="center"/>
            </w:pPr>
          </w:p>
          <w:p w:rsidR="002A0A96" w:rsidRDefault="002A0A96" w:rsidP="00983003">
            <w:pPr>
              <w:jc w:val="center"/>
            </w:pPr>
            <w:r>
              <w:t>1-3</w:t>
            </w:r>
          </w:p>
        </w:tc>
        <w:tc>
          <w:tcPr>
            <w:tcW w:w="461"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A0A96" w:rsidRDefault="002A0A96" w:rsidP="00983003">
            <w:pPr>
              <w:jc w:val="center"/>
            </w:pPr>
            <w:r w:rsidRPr="00BB55B9">
              <w:t>Chapter</w:t>
            </w:r>
          </w:p>
          <w:p w:rsidR="002A0A96" w:rsidRDefault="002A0A96" w:rsidP="00983003">
            <w:pPr>
              <w:jc w:val="center"/>
            </w:pPr>
          </w:p>
          <w:p w:rsidR="002A0A96" w:rsidRDefault="002A0A96" w:rsidP="00983003">
            <w:pPr>
              <w:jc w:val="center"/>
            </w:pPr>
            <w:r>
              <w:t>4</w:t>
            </w:r>
          </w:p>
        </w:tc>
        <w:tc>
          <w:tcPr>
            <w:tcW w:w="391"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A0A96" w:rsidRDefault="002A0A96" w:rsidP="00983003">
            <w:pPr>
              <w:jc w:val="center"/>
            </w:pPr>
            <w:r>
              <w:t>CAPs</w:t>
            </w:r>
          </w:p>
          <w:p w:rsidR="002A0A96" w:rsidRDefault="002A0A96" w:rsidP="00983003">
            <w:pPr>
              <w:jc w:val="center"/>
            </w:pPr>
          </w:p>
          <w:p w:rsidR="002A0A96" w:rsidRDefault="002A0A96" w:rsidP="00983003">
            <w:pPr>
              <w:jc w:val="center"/>
            </w:pPr>
            <w:r>
              <w:t>9-12</w:t>
            </w:r>
          </w:p>
        </w:tc>
        <w:tc>
          <w:tcPr>
            <w:tcW w:w="421"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A0A96" w:rsidRDefault="002A0A96" w:rsidP="00983003">
            <w:pPr>
              <w:jc w:val="center"/>
            </w:pPr>
            <w:r w:rsidRPr="00BB55B9">
              <w:t>Chapter</w:t>
            </w:r>
          </w:p>
          <w:p w:rsidR="002A0A96" w:rsidRDefault="002A0A96" w:rsidP="00983003">
            <w:pPr>
              <w:jc w:val="center"/>
            </w:pPr>
          </w:p>
          <w:p w:rsidR="002A0A96" w:rsidRDefault="002A0A96" w:rsidP="00983003">
            <w:pPr>
              <w:jc w:val="center"/>
            </w:pPr>
            <w:r>
              <w:t>8</w:t>
            </w:r>
          </w:p>
        </w:tc>
        <w:tc>
          <w:tcPr>
            <w:tcW w:w="386"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A0A96" w:rsidRDefault="002A0A96" w:rsidP="00983003">
            <w:pPr>
              <w:jc w:val="center"/>
            </w:pPr>
            <w:r>
              <w:t>CAPs</w:t>
            </w:r>
          </w:p>
          <w:p w:rsidR="002A0A96" w:rsidRDefault="002A0A96" w:rsidP="00983003">
            <w:pPr>
              <w:jc w:val="center"/>
            </w:pPr>
          </w:p>
          <w:p w:rsidR="002A0A96" w:rsidRDefault="002A0A96" w:rsidP="00983003">
            <w:pPr>
              <w:jc w:val="center"/>
            </w:pPr>
            <w:r>
              <w:t>21-22</w:t>
            </w:r>
          </w:p>
        </w:tc>
        <w:tc>
          <w:tcPr>
            <w:tcW w:w="383"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A0A96" w:rsidRDefault="002A0A96" w:rsidP="00983003">
            <w:pPr>
              <w:jc w:val="center"/>
            </w:pPr>
            <w:r w:rsidRPr="00872126">
              <w:t>Chapter</w:t>
            </w:r>
          </w:p>
          <w:p w:rsidR="002A0A96" w:rsidRDefault="002A0A96" w:rsidP="00983003">
            <w:pPr>
              <w:jc w:val="center"/>
            </w:pPr>
          </w:p>
          <w:p w:rsidR="002A0A96" w:rsidRPr="00872126" w:rsidRDefault="002A0A96" w:rsidP="00983003">
            <w:pPr>
              <w:jc w:val="center"/>
            </w:pPr>
            <w:r>
              <w:t>11</w:t>
            </w:r>
          </w:p>
        </w:tc>
        <w:tc>
          <w:tcPr>
            <w:tcW w:w="382"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A0A96" w:rsidRDefault="002A0A96" w:rsidP="00983003">
            <w:pPr>
              <w:jc w:val="center"/>
            </w:pPr>
            <w:r w:rsidRPr="00872126">
              <w:t>CAPs</w:t>
            </w:r>
          </w:p>
          <w:p w:rsidR="002A0A96" w:rsidRDefault="002A0A96" w:rsidP="00983003">
            <w:pPr>
              <w:jc w:val="center"/>
            </w:pPr>
          </w:p>
          <w:p w:rsidR="002A0A96" w:rsidRPr="00872126" w:rsidRDefault="002A0A96" w:rsidP="00983003">
            <w:pPr>
              <w:jc w:val="center"/>
            </w:pPr>
            <w:r>
              <w:t>28-30</w:t>
            </w:r>
          </w:p>
        </w:tc>
        <w:tc>
          <w:tcPr>
            <w:tcW w:w="385"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A0A96" w:rsidRDefault="002A0A96" w:rsidP="00983003">
            <w:pPr>
              <w:jc w:val="center"/>
            </w:pPr>
            <w:r w:rsidRPr="00872126">
              <w:t>Chapter</w:t>
            </w:r>
          </w:p>
          <w:p w:rsidR="002A0A96" w:rsidRDefault="002A0A96" w:rsidP="00983003">
            <w:pPr>
              <w:jc w:val="center"/>
            </w:pPr>
          </w:p>
          <w:p w:rsidR="002A0A96" w:rsidRPr="00872126" w:rsidRDefault="002A0A96" w:rsidP="00983003">
            <w:pPr>
              <w:jc w:val="center"/>
            </w:pPr>
            <w:r>
              <w:t>16</w:t>
            </w:r>
          </w:p>
        </w:tc>
        <w:tc>
          <w:tcPr>
            <w:tcW w:w="348"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A0A96" w:rsidRDefault="002A0A96" w:rsidP="00983003">
            <w:pPr>
              <w:jc w:val="center"/>
            </w:pPr>
            <w:r w:rsidRPr="00872126">
              <w:t>CAPs</w:t>
            </w:r>
          </w:p>
          <w:p w:rsidR="002A0A96" w:rsidRDefault="002A0A96" w:rsidP="00983003">
            <w:pPr>
              <w:jc w:val="center"/>
            </w:pPr>
          </w:p>
          <w:p w:rsidR="002A0A96" w:rsidRPr="00872126" w:rsidRDefault="002A0A96" w:rsidP="00983003">
            <w:pPr>
              <w:jc w:val="center"/>
            </w:pPr>
            <w:r>
              <w:t>43-45</w:t>
            </w:r>
          </w:p>
        </w:tc>
        <w:tc>
          <w:tcPr>
            <w:tcW w:w="460"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A0A96" w:rsidRDefault="002A0A96" w:rsidP="00983003">
            <w:pPr>
              <w:jc w:val="center"/>
            </w:pPr>
            <w:r w:rsidRPr="00872126">
              <w:t>Chapter</w:t>
            </w:r>
          </w:p>
          <w:p w:rsidR="002A0A96" w:rsidRDefault="002A0A96" w:rsidP="00983003">
            <w:pPr>
              <w:jc w:val="center"/>
            </w:pPr>
          </w:p>
          <w:p w:rsidR="002A0A96" w:rsidRPr="00872126" w:rsidRDefault="002A0A96" w:rsidP="00983003">
            <w:pPr>
              <w:jc w:val="center"/>
            </w:pPr>
            <w:r>
              <w:t>20</w:t>
            </w:r>
          </w:p>
        </w:tc>
        <w:tc>
          <w:tcPr>
            <w:tcW w:w="461"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A0A96" w:rsidRDefault="002A0A96" w:rsidP="00983003">
            <w:pPr>
              <w:jc w:val="center"/>
            </w:pPr>
            <w:r w:rsidRPr="00872126">
              <w:t>CAPs</w:t>
            </w:r>
          </w:p>
          <w:p w:rsidR="002A0A96" w:rsidRDefault="002A0A96" w:rsidP="00983003">
            <w:pPr>
              <w:jc w:val="center"/>
            </w:pPr>
          </w:p>
          <w:p w:rsidR="002A0A96" w:rsidRPr="00872126" w:rsidRDefault="002A0A96" w:rsidP="00983003">
            <w:pPr>
              <w:jc w:val="center"/>
            </w:pPr>
            <w:r>
              <w:t>53-54</w:t>
            </w:r>
          </w:p>
        </w:tc>
      </w:tr>
      <w:tr w:rsidR="002A0A96" w:rsidRPr="00872126" w:rsidTr="00983003">
        <w:trPr>
          <w:trHeight w:val="300"/>
        </w:trPr>
        <w:tc>
          <w:tcPr>
            <w:tcW w:w="429"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A0A96" w:rsidRDefault="002A0A96" w:rsidP="00983003">
            <w:pPr>
              <w:jc w:val="center"/>
            </w:pPr>
          </w:p>
          <w:p w:rsidR="002A0A96" w:rsidRPr="00F15BC4" w:rsidRDefault="002A0A96" w:rsidP="00983003">
            <w:pPr>
              <w:jc w:val="center"/>
            </w:pPr>
            <w:r>
              <w:t>2</w:t>
            </w:r>
          </w:p>
        </w:tc>
        <w:tc>
          <w:tcPr>
            <w:tcW w:w="493"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A0A96" w:rsidRDefault="002A0A96" w:rsidP="00983003">
            <w:pPr>
              <w:jc w:val="center"/>
            </w:pPr>
          </w:p>
          <w:p w:rsidR="002A0A96" w:rsidRDefault="002A0A96" w:rsidP="00983003">
            <w:pPr>
              <w:jc w:val="center"/>
            </w:pPr>
            <w:r>
              <w:t>4-6</w:t>
            </w:r>
          </w:p>
        </w:tc>
        <w:tc>
          <w:tcPr>
            <w:tcW w:w="461"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A0A96" w:rsidRDefault="002A0A96" w:rsidP="00983003">
            <w:pPr>
              <w:jc w:val="center"/>
            </w:pPr>
          </w:p>
          <w:p w:rsidR="002A0A96" w:rsidRPr="00BB55B9" w:rsidRDefault="002A0A96" w:rsidP="00983003">
            <w:pPr>
              <w:jc w:val="center"/>
            </w:pPr>
            <w:r>
              <w:t>5</w:t>
            </w:r>
          </w:p>
        </w:tc>
        <w:tc>
          <w:tcPr>
            <w:tcW w:w="391"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A0A96" w:rsidRDefault="002A0A96" w:rsidP="00983003">
            <w:pPr>
              <w:jc w:val="center"/>
            </w:pPr>
          </w:p>
          <w:p w:rsidR="002A0A96" w:rsidRDefault="002A0A96" w:rsidP="00983003">
            <w:pPr>
              <w:jc w:val="center"/>
            </w:pPr>
            <w:r>
              <w:t>13-15</w:t>
            </w:r>
          </w:p>
        </w:tc>
        <w:tc>
          <w:tcPr>
            <w:tcW w:w="421"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A0A96" w:rsidRDefault="002A0A96" w:rsidP="00983003">
            <w:pPr>
              <w:jc w:val="center"/>
            </w:pPr>
          </w:p>
          <w:p w:rsidR="002A0A96" w:rsidRPr="00BB55B9" w:rsidRDefault="002A0A96" w:rsidP="00983003">
            <w:pPr>
              <w:jc w:val="center"/>
            </w:pPr>
            <w:r>
              <w:t>9</w:t>
            </w:r>
          </w:p>
        </w:tc>
        <w:tc>
          <w:tcPr>
            <w:tcW w:w="386"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A0A96" w:rsidRDefault="002A0A96" w:rsidP="00983003">
            <w:pPr>
              <w:jc w:val="center"/>
            </w:pPr>
          </w:p>
          <w:p w:rsidR="002A0A96" w:rsidRDefault="002A0A96" w:rsidP="00983003">
            <w:pPr>
              <w:jc w:val="center"/>
            </w:pPr>
            <w:r>
              <w:t>23-24</w:t>
            </w:r>
          </w:p>
        </w:tc>
        <w:tc>
          <w:tcPr>
            <w:tcW w:w="383"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A0A96" w:rsidRDefault="002A0A96" w:rsidP="00983003">
            <w:pPr>
              <w:jc w:val="center"/>
            </w:pPr>
          </w:p>
          <w:p w:rsidR="002A0A96" w:rsidRPr="00872126" w:rsidRDefault="002A0A96" w:rsidP="00983003">
            <w:pPr>
              <w:jc w:val="center"/>
            </w:pPr>
            <w:r>
              <w:t>12</w:t>
            </w:r>
          </w:p>
        </w:tc>
        <w:tc>
          <w:tcPr>
            <w:tcW w:w="382"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A0A96" w:rsidRDefault="002A0A96" w:rsidP="00983003">
            <w:pPr>
              <w:jc w:val="center"/>
            </w:pPr>
          </w:p>
          <w:p w:rsidR="002A0A96" w:rsidRPr="00872126" w:rsidRDefault="002A0A96" w:rsidP="00983003">
            <w:pPr>
              <w:jc w:val="center"/>
            </w:pPr>
            <w:r>
              <w:t>31-33</w:t>
            </w:r>
          </w:p>
        </w:tc>
        <w:tc>
          <w:tcPr>
            <w:tcW w:w="385"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A0A96" w:rsidRDefault="002A0A96" w:rsidP="00983003">
            <w:pPr>
              <w:jc w:val="center"/>
            </w:pPr>
          </w:p>
          <w:p w:rsidR="002A0A96" w:rsidRPr="00872126" w:rsidRDefault="002A0A96" w:rsidP="00983003">
            <w:pPr>
              <w:jc w:val="center"/>
            </w:pPr>
            <w:r>
              <w:t>17</w:t>
            </w:r>
          </w:p>
        </w:tc>
        <w:tc>
          <w:tcPr>
            <w:tcW w:w="348"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A0A96" w:rsidRDefault="002A0A96" w:rsidP="00983003">
            <w:pPr>
              <w:jc w:val="center"/>
            </w:pPr>
          </w:p>
          <w:p w:rsidR="002A0A96" w:rsidRPr="00872126" w:rsidRDefault="002A0A96" w:rsidP="00983003">
            <w:pPr>
              <w:jc w:val="center"/>
            </w:pPr>
            <w:r>
              <w:t>46-47</w:t>
            </w:r>
          </w:p>
        </w:tc>
        <w:tc>
          <w:tcPr>
            <w:tcW w:w="460"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A0A96" w:rsidRDefault="002A0A96" w:rsidP="00983003">
            <w:pPr>
              <w:jc w:val="center"/>
            </w:pPr>
          </w:p>
          <w:p w:rsidR="002A0A96" w:rsidRPr="00872126" w:rsidRDefault="002A0A96" w:rsidP="00983003">
            <w:pPr>
              <w:jc w:val="center"/>
            </w:pPr>
            <w:r>
              <w:t>21</w:t>
            </w:r>
          </w:p>
        </w:tc>
        <w:tc>
          <w:tcPr>
            <w:tcW w:w="461"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A0A96" w:rsidRDefault="002A0A96" w:rsidP="00983003">
            <w:pPr>
              <w:jc w:val="center"/>
            </w:pPr>
          </w:p>
          <w:p w:rsidR="002A0A96" w:rsidRPr="00872126" w:rsidRDefault="002A0A96" w:rsidP="00983003">
            <w:pPr>
              <w:jc w:val="center"/>
            </w:pPr>
            <w:r>
              <w:t>55-58</w:t>
            </w:r>
          </w:p>
        </w:tc>
      </w:tr>
      <w:tr w:rsidR="002A0A96" w:rsidRPr="00872126" w:rsidTr="00983003">
        <w:trPr>
          <w:trHeight w:val="300"/>
        </w:trPr>
        <w:tc>
          <w:tcPr>
            <w:tcW w:w="429"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A0A96" w:rsidRDefault="002A0A96" w:rsidP="00983003">
            <w:pPr>
              <w:jc w:val="center"/>
            </w:pPr>
            <w:r>
              <w:t>3</w:t>
            </w:r>
          </w:p>
        </w:tc>
        <w:tc>
          <w:tcPr>
            <w:tcW w:w="493"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A0A96" w:rsidRDefault="002A0A96" w:rsidP="00983003">
            <w:pPr>
              <w:jc w:val="center"/>
            </w:pPr>
            <w:r>
              <w:t>7-8</w:t>
            </w:r>
          </w:p>
        </w:tc>
        <w:tc>
          <w:tcPr>
            <w:tcW w:w="461"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A0A96" w:rsidRDefault="002A0A96" w:rsidP="00983003">
            <w:pPr>
              <w:jc w:val="center"/>
            </w:pPr>
            <w:r>
              <w:t>6</w:t>
            </w:r>
          </w:p>
        </w:tc>
        <w:tc>
          <w:tcPr>
            <w:tcW w:w="391"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A0A96" w:rsidRDefault="002A0A96" w:rsidP="00983003">
            <w:pPr>
              <w:jc w:val="center"/>
            </w:pPr>
            <w:r>
              <w:t>16-18</w:t>
            </w:r>
          </w:p>
        </w:tc>
        <w:tc>
          <w:tcPr>
            <w:tcW w:w="421"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A0A96" w:rsidRDefault="002A0A96" w:rsidP="00983003">
            <w:pPr>
              <w:jc w:val="center"/>
            </w:pPr>
            <w:r>
              <w:t>10</w:t>
            </w:r>
          </w:p>
        </w:tc>
        <w:tc>
          <w:tcPr>
            <w:tcW w:w="386"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A0A96" w:rsidRDefault="002A0A96" w:rsidP="00983003">
            <w:pPr>
              <w:jc w:val="center"/>
            </w:pPr>
            <w:r>
              <w:t>25-27</w:t>
            </w:r>
          </w:p>
        </w:tc>
        <w:tc>
          <w:tcPr>
            <w:tcW w:w="383"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A0A96" w:rsidRPr="00872126" w:rsidRDefault="002A0A96" w:rsidP="00983003">
            <w:pPr>
              <w:jc w:val="center"/>
            </w:pPr>
            <w:r>
              <w:t>13</w:t>
            </w:r>
          </w:p>
        </w:tc>
        <w:tc>
          <w:tcPr>
            <w:tcW w:w="382"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A0A96" w:rsidRPr="00872126" w:rsidRDefault="002A0A96" w:rsidP="00983003">
            <w:pPr>
              <w:jc w:val="center"/>
            </w:pPr>
            <w:r>
              <w:t>34-36</w:t>
            </w:r>
          </w:p>
        </w:tc>
        <w:tc>
          <w:tcPr>
            <w:tcW w:w="385"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A0A96" w:rsidRPr="00872126" w:rsidRDefault="002A0A96" w:rsidP="00983003">
            <w:pPr>
              <w:jc w:val="center"/>
            </w:pPr>
            <w:r>
              <w:t>18</w:t>
            </w:r>
          </w:p>
        </w:tc>
        <w:tc>
          <w:tcPr>
            <w:tcW w:w="348"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A0A96" w:rsidRPr="00872126" w:rsidRDefault="002A0A96" w:rsidP="00983003">
            <w:pPr>
              <w:jc w:val="center"/>
            </w:pPr>
            <w:r>
              <w:t>48-49</w:t>
            </w:r>
          </w:p>
        </w:tc>
        <w:tc>
          <w:tcPr>
            <w:tcW w:w="460"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A0A96" w:rsidRPr="00872126" w:rsidRDefault="002A0A96" w:rsidP="00983003">
            <w:pPr>
              <w:jc w:val="center"/>
            </w:pPr>
          </w:p>
        </w:tc>
        <w:tc>
          <w:tcPr>
            <w:tcW w:w="461"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A0A96" w:rsidRPr="00872126" w:rsidRDefault="002A0A96" w:rsidP="00983003">
            <w:pPr>
              <w:jc w:val="center"/>
            </w:pPr>
          </w:p>
        </w:tc>
      </w:tr>
      <w:tr w:rsidR="002A0A96" w:rsidRPr="00872126" w:rsidTr="00983003">
        <w:trPr>
          <w:trHeight w:val="165"/>
        </w:trPr>
        <w:tc>
          <w:tcPr>
            <w:tcW w:w="429"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A0A96" w:rsidRDefault="002A0A96" w:rsidP="00983003">
            <w:pPr>
              <w:jc w:val="center"/>
            </w:pPr>
          </w:p>
        </w:tc>
        <w:tc>
          <w:tcPr>
            <w:tcW w:w="493"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A0A96" w:rsidRDefault="002A0A96" w:rsidP="00983003">
            <w:pPr>
              <w:jc w:val="center"/>
            </w:pPr>
          </w:p>
        </w:tc>
        <w:tc>
          <w:tcPr>
            <w:tcW w:w="461"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A0A96" w:rsidRDefault="002A0A96" w:rsidP="00983003">
            <w:pPr>
              <w:jc w:val="center"/>
            </w:pPr>
            <w:r>
              <w:t>7</w:t>
            </w:r>
          </w:p>
        </w:tc>
        <w:tc>
          <w:tcPr>
            <w:tcW w:w="391"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A0A96" w:rsidRDefault="002A0A96" w:rsidP="00983003">
            <w:pPr>
              <w:jc w:val="center"/>
            </w:pPr>
            <w:r>
              <w:t>19-20</w:t>
            </w:r>
          </w:p>
        </w:tc>
        <w:tc>
          <w:tcPr>
            <w:tcW w:w="421"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A0A96" w:rsidRDefault="002A0A96" w:rsidP="00983003">
            <w:pPr>
              <w:jc w:val="center"/>
            </w:pPr>
          </w:p>
        </w:tc>
        <w:tc>
          <w:tcPr>
            <w:tcW w:w="386"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A0A96" w:rsidRDefault="002A0A96" w:rsidP="00983003">
            <w:pPr>
              <w:jc w:val="center"/>
            </w:pPr>
          </w:p>
        </w:tc>
        <w:tc>
          <w:tcPr>
            <w:tcW w:w="383"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A0A96" w:rsidRPr="00872126" w:rsidRDefault="002A0A96" w:rsidP="00983003">
            <w:pPr>
              <w:jc w:val="center"/>
            </w:pPr>
            <w:r>
              <w:t>14</w:t>
            </w:r>
          </w:p>
        </w:tc>
        <w:tc>
          <w:tcPr>
            <w:tcW w:w="382"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A0A96" w:rsidRPr="00872126" w:rsidRDefault="002A0A96" w:rsidP="00983003">
            <w:pPr>
              <w:jc w:val="center"/>
            </w:pPr>
            <w:r>
              <w:t>37-39</w:t>
            </w:r>
          </w:p>
        </w:tc>
        <w:tc>
          <w:tcPr>
            <w:tcW w:w="385"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A0A96" w:rsidRPr="00872126" w:rsidRDefault="002A0A96" w:rsidP="00983003">
            <w:pPr>
              <w:jc w:val="center"/>
            </w:pPr>
            <w:r>
              <w:t>19</w:t>
            </w:r>
          </w:p>
        </w:tc>
        <w:tc>
          <w:tcPr>
            <w:tcW w:w="348"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A0A96" w:rsidRPr="00872126" w:rsidRDefault="002A0A96" w:rsidP="00983003">
            <w:pPr>
              <w:jc w:val="center"/>
            </w:pPr>
            <w:r>
              <w:t>50-52</w:t>
            </w:r>
          </w:p>
        </w:tc>
        <w:tc>
          <w:tcPr>
            <w:tcW w:w="460"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A0A96" w:rsidRPr="00872126" w:rsidRDefault="002A0A96" w:rsidP="00983003">
            <w:pPr>
              <w:jc w:val="center"/>
            </w:pPr>
          </w:p>
        </w:tc>
        <w:tc>
          <w:tcPr>
            <w:tcW w:w="461"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A0A96" w:rsidRPr="00872126" w:rsidRDefault="002A0A96" w:rsidP="00983003">
            <w:pPr>
              <w:jc w:val="center"/>
            </w:pPr>
          </w:p>
        </w:tc>
      </w:tr>
      <w:tr w:rsidR="002A0A96" w:rsidRPr="00872126" w:rsidTr="00983003">
        <w:trPr>
          <w:trHeight w:val="345"/>
        </w:trPr>
        <w:tc>
          <w:tcPr>
            <w:tcW w:w="429"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A0A96" w:rsidRDefault="002A0A96" w:rsidP="00983003">
            <w:pPr>
              <w:jc w:val="center"/>
            </w:pPr>
          </w:p>
        </w:tc>
        <w:tc>
          <w:tcPr>
            <w:tcW w:w="493"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A0A96" w:rsidRDefault="002A0A96" w:rsidP="00983003">
            <w:pPr>
              <w:jc w:val="center"/>
            </w:pPr>
          </w:p>
        </w:tc>
        <w:tc>
          <w:tcPr>
            <w:tcW w:w="461"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A0A96" w:rsidRDefault="002A0A96" w:rsidP="00983003">
            <w:pPr>
              <w:jc w:val="center"/>
            </w:pPr>
          </w:p>
        </w:tc>
        <w:tc>
          <w:tcPr>
            <w:tcW w:w="391"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A0A96" w:rsidRDefault="002A0A96" w:rsidP="00983003">
            <w:pPr>
              <w:jc w:val="center"/>
            </w:pPr>
          </w:p>
        </w:tc>
        <w:tc>
          <w:tcPr>
            <w:tcW w:w="421"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A0A96" w:rsidRDefault="002A0A96" w:rsidP="00983003">
            <w:pPr>
              <w:jc w:val="center"/>
            </w:pPr>
          </w:p>
        </w:tc>
        <w:tc>
          <w:tcPr>
            <w:tcW w:w="386"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A0A96" w:rsidRDefault="002A0A96" w:rsidP="00983003">
            <w:pPr>
              <w:jc w:val="center"/>
            </w:pPr>
          </w:p>
        </w:tc>
        <w:tc>
          <w:tcPr>
            <w:tcW w:w="383"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A0A96" w:rsidRPr="00872126" w:rsidRDefault="002A0A96" w:rsidP="00983003">
            <w:pPr>
              <w:jc w:val="center"/>
            </w:pPr>
            <w:r>
              <w:t>15</w:t>
            </w:r>
          </w:p>
        </w:tc>
        <w:tc>
          <w:tcPr>
            <w:tcW w:w="382"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A0A96" w:rsidRPr="00872126" w:rsidRDefault="002A0A96" w:rsidP="00983003">
            <w:pPr>
              <w:jc w:val="center"/>
            </w:pPr>
            <w:r>
              <w:t>40-42</w:t>
            </w:r>
          </w:p>
        </w:tc>
        <w:tc>
          <w:tcPr>
            <w:tcW w:w="385"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A0A96" w:rsidRPr="00872126" w:rsidRDefault="002A0A96" w:rsidP="00983003">
            <w:pPr>
              <w:jc w:val="center"/>
            </w:pPr>
          </w:p>
        </w:tc>
        <w:tc>
          <w:tcPr>
            <w:tcW w:w="348"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A0A96" w:rsidRPr="00872126" w:rsidRDefault="002A0A96" w:rsidP="00983003">
            <w:pPr>
              <w:jc w:val="center"/>
            </w:pPr>
          </w:p>
        </w:tc>
        <w:tc>
          <w:tcPr>
            <w:tcW w:w="460"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A0A96" w:rsidRPr="00872126" w:rsidRDefault="002A0A96" w:rsidP="00983003">
            <w:pPr>
              <w:jc w:val="center"/>
            </w:pPr>
          </w:p>
        </w:tc>
        <w:tc>
          <w:tcPr>
            <w:tcW w:w="461"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A0A96" w:rsidRPr="00872126" w:rsidRDefault="002A0A96" w:rsidP="00983003">
            <w:pPr>
              <w:jc w:val="center"/>
            </w:pPr>
          </w:p>
        </w:tc>
      </w:tr>
      <w:tr w:rsidR="002A0A96" w:rsidRPr="00B62FF1" w:rsidTr="00983003">
        <w:trPr>
          <w:trHeight w:val="1109"/>
        </w:trPr>
        <w:tc>
          <w:tcPr>
            <w:tcW w:w="922"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A0A96" w:rsidRDefault="002A0A96" w:rsidP="00983003">
            <w:pPr>
              <w:jc w:val="center"/>
              <w:rPr>
                <w:b/>
                <w:bCs/>
              </w:rPr>
            </w:pPr>
            <w:smartTag w:uri="urn:schemas-microsoft-com:office:smarttags" w:element="stockticker">
              <w:r>
                <w:rPr>
                  <w:b/>
                  <w:bCs/>
                </w:rPr>
                <w:t>GPS</w:t>
              </w:r>
            </w:smartTag>
            <w:r>
              <w:rPr>
                <w:b/>
                <w:bCs/>
              </w:rPr>
              <w:t>:</w:t>
            </w:r>
          </w:p>
          <w:p w:rsidR="002A0A96" w:rsidRPr="00B62FF1" w:rsidRDefault="002A0A96" w:rsidP="00983003">
            <w:pPr>
              <w:pStyle w:val="Default"/>
              <w:jc w:val="center"/>
              <w:rPr>
                <w:sz w:val="16"/>
                <w:szCs w:val="16"/>
              </w:rPr>
            </w:pPr>
            <w:smartTag w:uri="urn:schemas-microsoft-com:office:smarttags" w:element="stockticker">
              <w:r w:rsidRPr="00B62FF1">
                <w:rPr>
                  <w:sz w:val="16"/>
                  <w:szCs w:val="16"/>
                </w:rPr>
                <w:t>SEV</w:t>
              </w:r>
            </w:smartTag>
            <w:r w:rsidRPr="00B62FF1">
              <w:rPr>
                <w:sz w:val="16"/>
                <w:szCs w:val="16"/>
              </w:rPr>
              <w:t>.1.a,e,d</w:t>
            </w:r>
          </w:p>
          <w:p w:rsidR="002A0A96" w:rsidRPr="00B62FF1" w:rsidRDefault="002A0A96" w:rsidP="00983003">
            <w:pPr>
              <w:pStyle w:val="Default"/>
              <w:jc w:val="center"/>
              <w:rPr>
                <w:sz w:val="16"/>
                <w:szCs w:val="16"/>
              </w:rPr>
            </w:pPr>
            <w:smartTag w:uri="urn:schemas-microsoft-com:office:smarttags" w:element="stockticker">
              <w:r w:rsidRPr="00B62FF1">
                <w:rPr>
                  <w:sz w:val="16"/>
                  <w:szCs w:val="16"/>
                </w:rPr>
                <w:t>SEV</w:t>
              </w:r>
            </w:smartTag>
            <w:r w:rsidRPr="00B62FF1">
              <w:rPr>
                <w:sz w:val="16"/>
                <w:szCs w:val="16"/>
              </w:rPr>
              <w:t xml:space="preserve">.4.a,d,f </w:t>
            </w:r>
          </w:p>
          <w:p w:rsidR="002A0A96" w:rsidRPr="00B62FF1" w:rsidRDefault="002A0A96" w:rsidP="00983003">
            <w:pPr>
              <w:pStyle w:val="Default"/>
              <w:jc w:val="center"/>
              <w:rPr>
                <w:sz w:val="16"/>
                <w:szCs w:val="16"/>
              </w:rPr>
            </w:pPr>
            <w:smartTag w:uri="urn:schemas-microsoft-com:office:smarttags" w:element="stockticker">
              <w:r w:rsidRPr="00B62FF1">
                <w:rPr>
                  <w:sz w:val="16"/>
                  <w:szCs w:val="16"/>
                </w:rPr>
                <w:t>SEV</w:t>
              </w:r>
            </w:smartTag>
            <w:r w:rsidRPr="00B62FF1">
              <w:rPr>
                <w:sz w:val="16"/>
                <w:szCs w:val="16"/>
              </w:rPr>
              <w:t>.5.d,e,c</w:t>
            </w:r>
          </w:p>
          <w:p w:rsidR="002A0A96" w:rsidRPr="00B62FF1" w:rsidRDefault="002A0A96" w:rsidP="00983003">
            <w:pPr>
              <w:pStyle w:val="Default"/>
              <w:jc w:val="center"/>
              <w:rPr>
                <w:sz w:val="16"/>
                <w:szCs w:val="16"/>
              </w:rPr>
            </w:pPr>
            <w:r w:rsidRPr="00B62FF1">
              <w:rPr>
                <w:sz w:val="16"/>
                <w:szCs w:val="16"/>
              </w:rPr>
              <w:t xml:space="preserve">SCSh.1.a,b,c </w:t>
            </w:r>
          </w:p>
          <w:p w:rsidR="002A0A96" w:rsidRPr="00B62FF1" w:rsidRDefault="002A0A96" w:rsidP="00983003">
            <w:pPr>
              <w:pStyle w:val="Default"/>
              <w:jc w:val="center"/>
              <w:rPr>
                <w:sz w:val="16"/>
                <w:szCs w:val="16"/>
              </w:rPr>
            </w:pPr>
            <w:r w:rsidRPr="00B62FF1">
              <w:rPr>
                <w:sz w:val="16"/>
                <w:szCs w:val="16"/>
              </w:rPr>
              <w:t xml:space="preserve">SCSh.2.b </w:t>
            </w:r>
          </w:p>
          <w:p w:rsidR="002A0A96" w:rsidRPr="00B62FF1" w:rsidRDefault="002A0A96" w:rsidP="00983003">
            <w:pPr>
              <w:pStyle w:val="Default"/>
              <w:jc w:val="center"/>
              <w:rPr>
                <w:sz w:val="16"/>
                <w:szCs w:val="16"/>
              </w:rPr>
            </w:pPr>
            <w:r w:rsidRPr="00B62FF1">
              <w:rPr>
                <w:sz w:val="16"/>
                <w:szCs w:val="16"/>
              </w:rPr>
              <w:t>SCSh.3.c,e,a,d</w:t>
            </w:r>
          </w:p>
          <w:p w:rsidR="002A0A96" w:rsidRPr="00B62FF1" w:rsidRDefault="002A0A96" w:rsidP="00983003">
            <w:pPr>
              <w:pStyle w:val="Default"/>
              <w:jc w:val="center"/>
              <w:rPr>
                <w:sz w:val="16"/>
                <w:szCs w:val="16"/>
              </w:rPr>
            </w:pPr>
            <w:r w:rsidRPr="00B62FF1">
              <w:rPr>
                <w:sz w:val="16"/>
                <w:szCs w:val="16"/>
              </w:rPr>
              <w:t xml:space="preserve">SCSh.6.a,d </w:t>
            </w:r>
          </w:p>
          <w:p w:rsidR="002A0A96" w:rsidRPr="00B62FF1" w:rsidRDefault="002A0A96" w:rsidP="00983003">
            <w:pPr>
              <w:pStyle w:val="Default"/>
              <w:jc w:val="center"/>
              <w:rPr>
                <w:sz w:val="16"/>
                <w:szCs w:val="16"/>
              </w:rPr>
            </w:pPr>
            <w:r w:rsidRPr="00B62FF1">
              <w:rPr>
                <w:sz w:val="16"/>
                <w:szCs w:val="16"/>
              </w:rPr>
              <w:t xml:space="preserve">SCSh.7.a,b,e </w:t>
            </w:r>
          </w:p>
          <w:p w:rsidR="002A0A96" w:rsidRPr="00B62FF1" w:rsidRDefault="002A0A96" w:rsidP="00983003">
            <w:pPr>
              <w:pStyle w:val="Default"/>
              <w:jc w:val="center"/>
              <w:rPr>
                <w:sz w:val="16"/>
                <w:szCs w:val="16"/>
              </w:rPr>
            </w:pPr>
            <w:r w:rsidRPr="00B62FF1">
              <w:rPr>
                <w:sz w:val="16"/>
                <w:szCs w:val="16"/>
              </w:rPr>
              <w:t xml:space="preserve">SCSh.8.a,b,c,d,e </w:t>
            </w:r>
          </w:p>
          <w:p w:rsidR="002A0A96" w:rsidRPr="00B62FF1" w:rsidRDefault="002A0A96" w:rsidP="00983003">
            <w:pPr>
              <w:pStyle w:val="Default"/>
              <w:jc w:val="center"/>
              <w:rPr>
                <w:sz w:val="16"/>
                <w:szCs w:val="16"/>
              </w:rPr>
            </w:pPr>
            <w:r w:rsidRPr="00B62FF1">
              <w:rPr>
                <w:sz w:val="16"/>
                <w:szCs w:val="16"/>
              </w:rPr>
              <w:t>SCSh.9.c</w:t>
            </w:r>
          </w:p>
          <w:p w:rsidR="002A0A96" w:rsidRDefault="002A0A96" w:rsidP="00983003">
            <w:pPr>
              <w:jc w:val="center"/>
            </w:pPr>
          </w:p>
        </w:tc>
        <w:tc>
          <w:tcPr>
            <w:tcW w:w="85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A0A96" w:rsidRDefault="002A0A96" w:rsidP="00983003">
            <w:pPr>
              <w:jc w:val="center"/>
              <w:rPr>
                <w:b/>
                <w:bCs/>
              </w:rPr>
            </w:pPr>
            <w:smartTag w:uri="urn:schemas-microsoft-com:office:smarttags" w:element="stockticker">
              <w:r>
                <w:rPr>
                  <w:b/>
                  <w:bCs/>
                </w:rPr>
                <w:t>GPS</w:t>
              </w:r>
            </w:smartTag>
            <w:r>
              <w:rPr>
                <w:b/>
                <w:bCs/>
              </w:rPr>
              <w:t>:</w:t>
            </w:r>
          </w:p>
          <w:p w:rsidR="002A0A96" w:rsidRPr="00B62FF1" w:rsidRDefault="002A0A96" w:rsidP="00983003">
            <w:pPr>
              <w:pStyle w:val="Default"/>
              <w:jc w:val="center"/>
              <w:rPr>
                <w:sz w:val="16"/>
                <w:szCs w:val="16"/>
              </w:rPr>
            </w:pPr>
            <w:r w:rsidRPr="00B62FF1">
              <w:rPr>
                <w:sz w:val="16"/>
                <w:szCs w:val="16"/>
              </w:rPr>
              <w:t xml:space="preserve">SCSh.7.c: </w:t>
            </w:r>
          </w:p>
          <w:p w:rsidR="002A0A96" w:rsidRPr="00B62FF1" w:rsidRDefault="002A0A96" w:rsidP="00983003">
            <w:pPr>
              <w:pStyle w:val="Default"/>
              <w:jc w:val="center"/>
              <w:rPr>
                <w:sz w:val="16"/>
                <w:szCs w:val="16"/>
              </w:rPr>
            </w:pPr>
            <w:smartTag w:uri="urn:schemas-microsoft-com:office:smarttags" w:element="stockticker">
              <w:r w:rsidRPr="00B62FF1">
                <w:rPr>
                  <w:sz w:val="16"/>
                  <w:szCs w:val="16"/>
                </w:rPr>
                <w:t>SEV</w:t>
              </w:r>
            </w:smartTag>
            <w:r w:rsidRPr="00B62FF1">
              <w:rPr>
                <w:sz w:val="16"/>
                <w:szCs w:val="16"/>
              </w:rPr>
              <w:t xml:space="preserve">.2.a,c </w:t>
            </w:r>
          </w:p>
          <w:p w:rsidR="002A0A96" w:rsidRPr="00B62FF1" w:rsidRDefault="002A0A96" w:rsidP="00983003">
            <w:pPr>
              <w:pStyle w:val="Default"/>
              <w:jc w:val="center"/>
              <w:rPr>
                <w:sz w:val="16"/>
                <w:szCs w:val="16"/>
              </w:rPr>
            </w:pPr>
            <w:smartTag w:uri="urn:schemas-microsoft-com:office:smarttags" w:element="stockticker">
              <w:r w:rsidRPr="00B62FF1">
                <w:rPr>
                  <w:sz w:val="16"/>
                  <w:szCs w:val="16"/>
                </w:rPr>
                <w:t>SEV</w:t>
              </w:r>
            </w:smartTag>
            <w:r w:rsidRPr="00B62FF1">
              <w:rPr>
                <w:sz w:val="16"/>
                <w:szCs w:val="16"/>
              </w:rPr>
              <w:t>.3.a,b,d,c,e</w:t>
            </w:r>
          </w:p>
          <w:p w:rsidR="002A0A96" w:rsidRPr="00B62FF1" w:rsidRDefault="002A0A96" w:rsidP="00983003">
            <w:pPr>
              <w:pStyle w:val="Default"/>
              <w:jc w:val="center"/>
              <w:rPr>
                <w:sz w:val="16"/>
                <w:szCs w:val="16"/>
              </w:rPr>
            </w:pPr>
            <w:r w:rsidRPr="00B62FF1">
              <w:rPr>
                <w:sz w:val="16"/>
                <w:szCs w:val="16"/>
              </w:rPr>
              <w:t xml:space="preserve">SCSh.2.a,b </w:t>
            </w:r>
          </w:p>
          <w:p w:rsidR="002A0A96" w:rsidRPr="00B62FF1" w:rsidRDefault="002A0A96" w:rsidP="00983003">
            <w:pPr>
              <w:pStyle w:val="Default"/>
              <w:jc w:val="center"/>
              <w:rPr>
                <w:sz w:val="16"/>
                <w:szCs w:val="16"/>
              </w:rPr>
            </w:pPr>
            <w:r w:rsidRPr="00B62FF1">
              <w:rPr>
                <w:sz w:val="16"/>
                <w:szCs w:val="16"/>
              </w:rPr>
              <w:t>SCSh.3.a,c,d,e</w:t>
            </w:r>
          </w:p>
          <w:p w:rsidR="002A0A96" w:rsidRPr="00B62FF1" w:rsidRDefault="002A0A96" w:rsidP="00983003">
            <w:pPr>
              <w:pStyle w:val="Default"/>
              <w:jc w:val="center"/>
              <w:rPr>
                <w:sz w:val="16"/>
                <w:szCs w:val="16"/>
              </w:rPr>
            </w:pPr>
            <w:r w:rsidRPr="00B62FF1">
              <w:rPr>
                <w:sz w:val="16"/>
                <w:szCs w:val="16"/>
              </w:rPr>
              <w:t>SCSh.4.a</w:t>
            </w:r>
          </w:p>
          <w:p w:rsidR="002A0A96" w:rsidRPr="00B62FF1" w:rsidRDefault="002A0A96" w:rsidP="00983003">
            <w:pPr>
              <w:pStyle w:val="Default"/>
              <w:jc w:val="center"/>
              <w:rPr>
                <w:sz w:val="16"/>
                <w:szCs w:val="16"/>
              </w:rPr>
            </w:pPr>
            <w:r w:rsidRPr="00B62FF1">
              <w:rPr>
                <w:sz w:val="16"/>
                <w:szCs w:val="16"/>
              </w:rPr>
              <w:t xml:space="preserve">SCSh.6. a,b,c </w:t>
            </w:r>
          </w:p>
          <w:p w:rsidR="002A0A96" w:rsidRPr="00B62FF1" w:rsidRDefault="002A0A96" w:rsidP="00983003">
            <w:pPr>
              <w:pStyle w:val="Default"/>
              <w:jc w:val="center"/>
              <w:rPr>
                <w:sz w:val="16"/>
                <w:szCs w:val="16"/>
              </w:rPr>
            </w:pPr>
            <w:r w:rsidRPr="00B62FF1">
              <w:rPr>
                <w:sz w:val="16"/>
                <w:szCs w:val="16"/>
              </w:rPr>
              <w:t>SCSh.9.c</w:t>
            </w:r>
          </w:p>
          <w:p w:rsidR="002A0A96" w:rsidRPr="00B62FF1" w:rsidRDefault="002A0A96" w:rsidP="00983003">
            <w:pPr>
              <w:pStyle w:val="Default"/>
              <w:jc w:val="center"/>
              <w:rPr>
                <w:sz w:val="16"/>
                <w:szCs w:val="16"/>
              </w:rPr>
            </w:pPr>
            <w:smartTag w:uri="urn:schemas-microsoft-com:office:smarttags" w:element="stockticker">
              <w:r w:rsidRPr="00B62FF1">
                <w:rPr>
                  <w:sz w:val="16"/>
                  <w:szCs w:val="16"/>
                </w:rPr>
                <w:t>SEV</w:t>
              </w:r>
            </w:smartTag>
            <w:r w:rsidRPr="00B62FF1">
              <w:rPr>
                <w:sz w:val="16"/>
                <w:szCs w:val="16"/>
              </w:rPr>
              <w:t xml:space="preserve">.1.a,d,e,b </w:t>
            </w:r>
          </w:p>
          <w:p w:rsidR="002A0A96" w:rsidRPr="00B62FF1" w:rsidRDefault="002A0A96" w:rsidP="00983003">
            <w:pPr>
              <w:pStyle w:val="Default"/>
              <w:jc w:val="center"/>
              <w:rPr>
                <w:sz w:val="16"/>
                <w:szCs w:val="16"/>
              </w:rPr>
            </w:pPr>
            <w:smartTag w:uri="urn:schemas-microsoft-com:office:smarttags" w:element="stockticker">
              <w:r w:rsidRPr="00B62FF1">
                <w:rPr>
                  <w:sz w:val="16"/>
                  <w:szCs w:val="16"/>
                </w:rPr>
                <w:t>SEV</w:t>
              </w:r>
            </w:smartTag>
            <w:r w:rsidRPr="00B62FF1">
              <w:rPr>
                <w:sz w:val="16"/>
                <w:szCs w:val="16"/>
              </w:rPr>
              <w:t>.5.c</w:t>
            </w:r>
          </w:p>
          <w:p w:rsidR="002A0A96" w:rsidRDefault="002A0A96" w:rsidP="00983003">
            <w:pPr>
              <w:jc w:val="center"/>
            </w:pPr>
          </w:p>
        </w:tc>
        <w:tc>
          <w:tcPr>
            <w:tcW w:w="80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A0A96" w:rsidRDefault="002A0A96" w:rsidP="00983003">
            <w:pPr>
              <w:jc w:val="center"/>
              <w:rPr>
                <w:b/>
                <w:bCs/>
              </w:rPr>
            </w:pPr>
            <w:smartTag w:uri="urn:schemas-microsoft-com:office:smarttags" w:element="stockticker">
              <w:r>
                <w:rPr>
                  <w:b/>
                  <w:bCs/>
                </w:rPr>
                <w:t>GPS</w:t>
              </w:r>
            </w:smartTag>
            <w:r>
              <w:rPr>
                <w:b/>
                <w:bCs/>
              </w:rPr>
              <w:t>:</w:t>
            </w:r>
          </w:p>
          <w:p w:rsidR="002A0A96" w:rsidRPr="00B62FF1" w:rsidRDefault="002A0A96" w:rsidP="00983003">
            <w:pPr>
              <w:jc w:val="center"/>
              <w:rPr>
                <w:sz w:val="16"/>
                <w:szCs w:val="16"/>
              </w:rPr>
            </w:pPr>
            <w:r w:rsidRPr="00B62FF1">
              <w:rPr>
                <w:sz w:val="16"/>
                <w:szCs w:val="16"/>
              </w:rPr>
              <w:t>SCSh.2.a,b</w:t>
            </w:r>
          </w:p>
          <w:p w:rsidR="002A0A96" w:rsidRPr="00B62FF1" w:rsidRDefault="002A0A96" w:rsidP="00983003">
            <w:pPr>
              <w:jc w:val="center"/>
              <w:rPr>
                <w:sz w:val="16"/>
                <w:szCs w:val="16"/>
              </w:rPr>
            </w:pPr>
            <w:r w:rsidRPr="00B62FF1">
              <w:rPr>
                <w:sz w:val="16"/>
                <w:szCs w:val="16"/>
              </w:rPr>
              <w:t>SCSh.3.a,b,c,d,e,f</w:t>
            </w:r>
          </w:p>
          <w:p w:rsidR="002A0A96" w:rsidRPr="00B62FF1" w:rsidRDefault="002A0A96" w:rsidP="00983003">
            <w:pPr>
              <w:jc w:val="center"/>
              <w:rPr>
                <w:sz w:val="16"/>
                <w:szCs w:val="16"/>
              </w:rPr>
            </w:pPr>
            <w:r w:rsidRPr="00B62FF1">
              <w:rPr>
                <w:sz w:val="16"/>
                <w:szCs w:val="16"/>
              </w:rPr>
              <w:t>SCSh.4.a,b,c</w:t>
            </w:r>
          </w:p>
          <w:p w:rsidR="002A0A96" w:rsidRPr="00B62FF1" w:rsidRDefault="002A0A96" w:rsidP="00983003">
            <w:pPr>
              <w:jc w:val="center"/>
              <w:rPr>
                <w:sz w:val="16"/>
                <w:szCs w:val="16"/>
              </w:rPr>
            </w:pPr>
            <w:r w:rsidRPr="00B62FF1">
              <w:rPr>
                <w:sz w:val="16"/>
                <w:szCs w:val="16"/>
              </w:rPr>
              <w:t xml:space="preserve">SCSh.5.a,b,e </w:t>
            </w:r>
          </w:p>
          <w:p w:rsidR="002A0A96" w:rsidRPr="00B62FF1" w:rsidRDefault="002A0A96" w:rsidP="00983003">
            <w:pPr>
              <w:jc w:val="center"/>
              <w:rPr>
                <w:sz w:val="16"/>
                <w:szCs w:val="16"/>
              </w:rPr>
            </w:pPr>
            <w:r w:rsidRPr="00B62FF1">
              <w:rPr>
                <w:sz w:val="16"/>
                <w:szCs w:val="16"/>
              </w:rPr>
              <w:t xml:space="preserve">SCSh.6.a,b,c,d </w:t>
            </w:r>
          </w:p>
          <w:p w:rsidR="002A0A96" w:rsidRPr="00B62FF1" w:rsidRDefault="002A0A96" w:rsidP="00983003">
            <w:pPr>
              <w:jc w:val="center"/>
              <w:rPr>
                <w:sz w:val="16"/>
                <w:szCs w:val="16"/>
              </w:rPr>
            </w:pPr>
            <w:smartTag w:uri="urn:schemas-microsoft-com:office:smarttags" w:element="stockticker">
              <w:r w:rsidRPr="00B62FF1">
                <w:rPr>
                  <w:sz w:val="16"/>
                  <w:szCs w:val="16"/>
                </w:rPr>
                <w:t>SEV</w:t>
              </w:r>
            </w:smartTag>
            <w:r w:rsidRPr="00B62FF1">
              <w:rPr>
                <w:sz w:val="16"/>
                <w:szCs w:val="16"/>
              </w:rPr>
              <w:t xml:space="preserve">.3.e </w:t>
            </w:r>
          </w:p>
          <w:p w:rsidR="002A0A96" w:rsidRPr="00B62FF1" w:rsidRDefault="002A0A96" w:rsidP="00983003">
            <w:pPr>
              <w:jc w:val="center"/>
              <w:rPr>
                <w:sz w:val="16"/>
                <w:szCs w:val="16"/>
              </w:rPr>
            </w:pPr>
            <w:smartTag w:uri="urn:schemas-microsoft-com:office:smarttags" w:element="stockticker">
              <w:r w:rsidRPr="00B62FF1">
                <w:rPr>
                  <w:sz w:val="16"/>
                  <w:szCs w:val="16"/>
                </w:rPr>
                <w:t>SEV</w:t>
              </w:r>
            </w:smartTag>
            <w:r w:rsidRPr="00B62FF1">
              <w:rPr>
                <w:sz w:val="16"/>
                <w:szCs w:val="16"/>
              </w:rPr>
              <w:t>.5.a,b</w:t>
            </w:r>
          </w:p>
          <w:p w:rsidR="002A0A96" w:rsidRPr="00B62FF1" w:rsidRDefault="002A0A96" w:rsidP="00983003">
            <w:pPr>
              <w:jc w:val="center"/>
              <w:rPr>
                <w:sz w:val="16"/>
                <w:szCs w:val="16"/>
              </w:rPr>
            </w:pPr>
            <w:r w:rsidRPr="00B62FF1">
              <w:rPr>
                <w:sz w:val="16"/>
                <w:szCs w:val="16"/>
              </w:rPr>
              <w:t xml:space="preserve">SCSh.2.a,b </w:t>
            </w:r>
          </w:p>
          <w:p w:rsidR="002A0A96" w:rsidRPr="00B62FF1" w:rsidRDefault="002A0A96" w:rsidP="00983003">
            <w:pPr>
              <w:jc w:val="center"/>
              <w:rPr>
                <w:sz w:val="16"/>
                <w:szCs w:val="16"/>
              </w:rPr>
            </w:pPr>
            <w:r w:rsidRPr="00B62FF1">
              <w:rPr>
                <w:sz w:val="16"/>
                <w:szCs w:val="16"/>
              </w:rPr>
              <w:t xml:space="preserve">SCSh.3.a,b,c,d,e,f </w:t>
            </w:r>
          </w:p>
          <w:p w:rsidR="002A0A96" w:rsidRPr="00B62FF1" w:rsidRDefault="002A0A96" w:rsidP="00983003">
            <w:pPr>
              <w:jc w:val="center"/>
              <w:rPr>
                <w:sz w:val="16"/>
                <w:szCs w:val="16"/>
              </w:rPr>
            </w:pPr>
            <w:r w:rsidRPr="00B62FF1">
              <w:rPr>
                <w:sz w:val="16"/>
                <w:szCs w:val="16"/>
              </w:rPr>
              <w:t xml:space="preserve">SCSh.4.a,d,c </w:t>
            </w:r>
          </w:p>
          <w:p w:rsidR="002A0A96" w:rsidRPr="00B62FF1" w:rsidRDefault="002A0A96" w:rsidP="00983003">
            <w:pPr>
              <w:jc w:val="center"/>
              <w:rPr>
                <w:sz w:val="16"/>
                <w:szCs w:val="16"/>
              </w:rPr>
            </w:pPr>
            <w:r w:rsidRPr="00B62FF1">
              <w:rPr>
                <w:sz w:val="16"/>
                <w:szCs w:val="16"/>
              </w:rPr>
              <w:t xml:space="preserve">SCSh.5.a,b </w:t>
            </w:r>
          </w:p>
          <w:p w:rsidR="002A0A96" w:rsidRPr="00B62FF1" w:rsidRDefault="002A0A96" w:rsidP="00983003">
            <w:pPr>
              <w:jc w:val="center"/>
              <w:rPr>
                <w:sz w:val="16"/>
                <w:szCs w:val="16"/>
              </w:rPr>
            </w:pPr>
            <w:r w:rsidRPr="00B62FF1">
              <w:rPr>
                <w:sz w:val="16"/>
                <w:szCs w:val="16"/>
              </w:rPr>
              <w:t xml:space="preserve">SCSh.6.a,b,c, </w:t>
            </w:r>
          </w:p>
          <w:p w:rsidR="002A0A96" w:rsidRPr="00B62FF1" w:rsidRDefault="002A0A96" w:rsidP="00983003">
            <w:pPr>
              <w:jc w:val="center"/>
              <w:rPr>
                <w:sz w:val="16"/>
                <w:szCs w:val="16"/>
              </w:rPr>
            </w:pPr>
            <w:smartTag w:uri="urn:schemas-microsoft-com:office:smarttags" w:element="stockticker">
              <w:r w:rsidRPr="00B62FF1">
                <w:rPr>
                  <w:sz w:val="16"/>
                  <w:szCs w:val="16"/>
                </w:rPr>
                <w:t>SEV</w:t>
              </w:r>
            </w:smartTag>
            <w:r w:rsidRPr="00B62FF1">
              <w:rPr>
                <w:sz w:val="16"/>
                <w:szCs w:val="16"/>
              </w:rPr>
              <w:t>.1.a,d,e</w:t>
            </w:r>
          </w:p>
          <w:p w:rsidR="002A0A96" w:rsidRPr="00B62FF1" w:rsidRDefault="002A0A96" w:rsidP="00983003">
            <w:pPr>
              <w:jc w:val="center"/>
              <w:rPr>
                <w:sz w:val="16"/>
                <w:szCs w:val="16"/>
              </w:rPr>
            </w:pPr>
            <w:smartTag w:uri="urn:schemas-microsoft-com:office:smarttags" w:element="stockticker">
              <w:r w:rsidRPr="00B62FF1">
                <w:rPr>
                  <w:sz w:val="16"/>
                  <w:szCs w:val="16"/>
                </w:rPr>
                <w:t>SEV</w:t>
              </w:r>
            </w:smartTag>
            <w:r w:rsidRPr="00B62FF1">
              <w:rPr>
                <w:sz w:val="16"/>
                <w:szCs w:val="16"/>
              </w:rPr>
              <w:t>.4.f</w:t>
            </w:r>
          </w:p>
        </w:tc>
        <w:tc>
          <w:tcPr>
            <w:tcW w:w="76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A0A96" w:rsidRPr="00872126" w:rsidRDefault="002A0A96" w:rsidP="00983003">
            <w:pPr>
              <w:jc w:val="center"/>
              <w:rPr>
                <w:b/>
                <w:bCs/>
              </w:rPr>
            </w:pPr>
            <w:smartTag w:uri="urn:schemas-microsoft-com:office:smarttags" w:element="stockticker">
              <w:r w:rsidRPr="00872126">
                <w:rPr>
                  <w:b/>
                  <w:bCs/>
                </w:rPr>
                <w:t>GPS</w:t>
              </w:r>
            </w:smartTag>
            <w:r w:rsidRPr="00872126">
              <w:rPr>
                <w:b/>
                <w:bCs/>
              </w:rPr>
              <w:t>:</w:t>
            </w:r>
          </w:p>
          <w:p w:rsidR="002A0A96" w:rsidRPr="00B62FF1" w:rsidRDefault="002A0A96" w:rsidP="00983003">
            <w:pPr>
              <w:jc w:val="center"/>
              <w:rPr>
                <w:sz w:val="16"/>
                <w:szCs w:val="16"/>
              </w:rPr>
            </w:pPr>
            <w:r w:rsidRPr="00B62FF1">
              <w:rPr>
                <w:sz w:val="16"/>
                <w:szCs w:val="16"/>
              </w:rPr>
              <w:t xml:space="preserve">SCSh.9.d </w:t>
            </w:r>
          </w:p>
          <w:p w:rsidR="002A0A96" w:rsidRPr="00B62FF1" w:rsidRDefault="002A0A96" w:rsidP="00983003">
            <w:pPr>
              <w:jc w:val="center"/>
              <w:rPr>
                <w:sz w:val="16"/>
                <w:szCs w:val="16"/>
              </w:rPr>
            </w:pPr>
            <w:smartTag w:uri="urn:schemas-microsoft-com:office:smarttags" w:element="stockticker">
              <w:r w:rsidRPr="00B62FF1">
                <w:rPr>
                  <w:sz w:val="16"/>
                  <w:szCs w:val="16"/>
                </w:rPr>
                <w:t>SEV</w:t>
              </w:r>
            </w:smartTag>
            <w:r w:rsidRPr="00B62FF1">
              <w:rPr>
                <w:sz w:val="16"/>
                <w:szCs w:val="16"/>
              </w:rPr>
              <w:t xml:space="preserve">.5.e,a,d,c </w:t>
            </w:r>
          </w:p>
          <w:p w:rsidR="002A0A96" w:rsidRPr="00B62FF1" w:rsidRDefault="002A0A96" w:rsidP="00983003">
            <w:pPr>
              <w:jc w:val="center"/>
              <w:rPr>
                <w:sz w:val="16"/>
                <w:szCs w:val="16"/>
              </w:rPr>
            </w:pPr>
            <w:r w:rsidRPr="00B62FF1">
              <w:rPr>
                <w:sz w:val="16"/>
                <w:szCs w:val="16"/>
              </w:rPr>
              <w:t xml:space="preserve">SCSh.2.a,b. </w:t>
            </w:r>
            <w:r w:rsidRPr="00B62FF1">
              <w:rPr>
                <w:sz w:val="16"/>
                <w:szCs w:val="16"/>
              </w:rPr>
              <w:tab/>
            </w:r>
          </w:p>
          <w:p w:rsidR="002A0A96" w:rsidRPr="00B62FF1" w:rsidRDefault="002A0A96" w:rsidP="00983003">
            <w:pPr>
              <w:jc w:val="center"/>
              <w:rPr>
                <w:sz w:val="16"/>
                <w:szCs w:val="16"/>
              </w:rPr>
            </w:pPr>
            <w:r w:rsidRPr="00B62FF1">
              <w:rPr>
                <w:sz w:val="16"/>
                <w:szCs w:val="16"/>
              </w:rPr>
              <w:t>SCSh.3.c,a</w:t>
            </w:r>
          </w:p>
          <w:p w:rsidR="002A0A96" w:rsidRPr="00B62FF1" w:rsidRDefault="002A0A96" w:rsidP="00983003">
            <w:pPr>
              <w:jc w:val="center"/>
              <w:rPr>
                <w:sz w:val="16"/>
                <w:szCs w:val="16"/>
              </w:rPr>
            </w:pPr>
            <w:r w:rsidRPr="00B62FF1">
              <w:rPr>
                <w:sz w:val="16"/>
                <w:szCs w:val="16"/>
              </w:rPr>
              <w:t xml:space="preserve">SCSh.4.a </w:t>
            </w:r>
          </w:p>
          <w:p w:rsidR="002A0A96" w:rsidRPr="00B62FF1" w:rsidRDefault="002A0A96" w:rsidP="00983003">
            <w:pPr>
              <w:jc w:val="center"/>
              <w:rPr>
                <w:sz w:val="16"/>
                <w:szCs w:val="16"/>
              </w:rPr>
            </w:pPr>
            <w:r w:rsidRPr="00B62FF1">
              <w:rPr>
                <w:sz w:val="16"/>
                <w:szCs w:val="16"/>
              </w:rPr>
              <w:t xml:space="preserve">SCSh.5.a </w:t>
            </w:r>
          </w:p>
          <w:p w:rsidR="002A0A96" w:rsidRPr="00B62FF1" w:rsidRDefault="002A0A96" w:rsidP="00983003">
            <w:pPr>
              <w:jc w:val="center"/>
              <w:rPr>
                <w:sz w:val="16"/>
                <w:szCs w:val="16"/>
              </w:rPr>
            </w:pPr>
            <w:r w:rsidRPr="00B62FF1">
              <w:rPr>
                <w:sz w:val="16"/>
                <w:szCs w:val="16"/>
              </w:rPr>
              <w:t>SCSh.6.a,d,b</w:t>
            </w:r>
          </w:p>
          <w:p w:rsidR="002A0A96" w:rsidRPr="00B62FF1" w:rsidRDefault="002A0A96" w:rsidP="00983003">
            <w:pPr>
              <w:jc w:val="center"/>
              <w:rPr>
                <w:sz w:val="16"/>
                <w:szCs w:val="16"/>
              </w:rPr>
            </w:pPr>
            <w:smartTag w:uri="urn:schemas-microsoft-com:office:smarttags" w:element="stockticker">
              <w:r w:rsidRPr="00B62FF1">
                <w:rPr>
                  <w:sz w:val="16"/>
                  <w:szCs w:val="16"/>
                </w:rPr>
                <w:t>SEV</w:t>
              </w:r>
            </w:smartTag>
            <w:r w:rsidRPr="00B62FF1">
              <w:rPr>
                <w:sz w:val="16"/>
                <w:szCs w:val="16"/>
              </w:rPr>
              <w:t xml:space="preserve">.4.f,a,b,c </w:t>
            </w:r>
          </w:p>
          <w:p w:rsidR="002A0A96" w:rsidRPr="00B62FF1" w:rsidRDefault="002A0A96" w:rsidP="00983003">
            <w:pPr>
              <w:jc w:val="center"/>
              <w:rPr>
                <w:sz w:val="16"/>
                <w:szCs w:val="16"/>
              </w:rPr>
            </w:pPr>
            <w:smartTag w:uri="urn:schemas-microsoft-com:office:smarttags" w:element="stockticker">
              <w:r w:rsidRPr="00B62FF1">
                <w:rPr>
                  <w:sz w:val="16"/>
                  <w:szCs w:val="16"/>
                </w:rPr>
                <w:t>SEV</w:t>
              </w:r>
            </w:smartTag>
            <w:r w:rsidRPr="00B62FF1">
              <w:rPr>
                <w:sz w:val="16"/>
                <w:szCs w:val="16"/>
              </w:rPr>
              <w:t xml:space="preserve">.1.c </w:t>
            </w:r>
          </w:p>
          <w:p w:rsidR="002A0A96" w:rsidRPr="00B62FF1" w:rsidRDefault="002A0A96" w:rsidP="00983003">
            <w:pPr>
              <w:jc w:val="center"/>
              <w:rPr>
                <w:sz w:val="16"/>
                <w:szCs w:val="16"/>
              </w:rPr>
            </w:pPr>
          </w:p>
        </w:tc>
        <w:tc>
          <w:tcPr>
            <w:tcW w:w="73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A0A96" w:rsidRPr="00872126" w:rsidRDefault="002A0A96" w:rsidP="00983003">
            <w:pPr>
              <w:jc w:val="center"/>
              <w:rPr>
                <w:b/>
                <w:bCs/>
              </w:rPr>
            </w:pPr>
            <w:smartTag w:uri="urn:schemas-microsoft-com:office:smarttags" w:element="stockticker">
              <w:r w:rsidRPr="00872126">
                <w:rPr>
                  <w:b/>
                  <w:bCs/>
                </w:rPr>
                <w:t>GPS</w:t>
              </w:r>
            </w:smartTag>
            <w:r w:rsidRPr="00872126">
              <w:rPr>
                <w:b/>
                <w:bCs/>
              </w:rPr>
              <w:t>:</w:t>
            </w:r>
          </w:p>
          <w:p w:rsidR="002A0A96" w:rsidRPr="00B62FF1" w:rsidRDefault="002A0A96" w:rsidP="00983003">
            <w:pPr>
              <w:jc w:val="center"/>
              <w:rPr>
                <w:sz w:val="16"/>
                <w:szCs w:val="16"/>
              </w:rPr>
            </w:pPr>
            <w:smartTag w:uri="urn:schemas-microsoft-com:office:smarttags" w:element="stockticker">
              <w:r w:rsidRPr="00B62FF1">
                <w:rPr>
                  <w:sz w:val="16"/>
                  <w:szCs w:val="16"/>
                </w:rPr>
                <w:t>SEV</w:t>
              </w:r>
            </w:smartTag>
            <w:r w:rsidRPr="00B62FF1">
              <w:rPr>
                <w:sz w:val="16"/>
                <w:szCs w:val="16"/>
              </w:rPr>
              <w:t xml:space="preserve">.4.a,c,e,b,f </w:t>
            </w:r>
          </w:p>
          <w:p w:rsidR="002A0A96" w:rsidRPr="00B62FF1" w:rsidRDefault="002A0A96" w:rsidP="00983003">
            <w:pPr>
              <w:jc w:val="center"/>
              <w:rPr>
                <w:sz w:val="16"/>
                <w:szCs w:val="16"/>
              </w:rPr>
            </w:pPr>
            <w:r w:rsidRPr="00B62FF1">
              <w:rPr>
                <w:sz w:val="16"/>
                <w:szCs w:val="16"/>
              </w:rPr>
              <w:t>SCSh.3.c,e,d</w:t>
            </w:r>
          </w:p>
          <w:p w:rsidR="002A0A96" w:rsidRPr="00B62FF1" w:rsidRDefault="002A0A96" w:rsidP="00983003">
            <w:pPr>
              <w:jc w:val="center"/>
              <w:rPr>
                <w:sz w:val="16"/>
                <w:szCs w:val="16"/>
              </w:rPr>
            </w:pPr>
            <w:r w:rsidRPr="00B62FF1">
              <w:rPr>
                <w:sz w:val="16"/>
                <w:szCs w:val="16"/>
              </w:rPr>
              <w:t>SCSh.6.a</w:t>
            </w:r>
          </w:p>
          <w:p w:rsidR="002A0A96" w:rsidRPr="00B62FF1" w:rsidRDefault="002A0A96" w:rsidP="00983003">
            <w:pPr>
              <w:jc w:val="center"/>
              <w:rPr>
                <w:sz w:val="16"/>
                <w:szCs w:val="16"/>
              </w:rPr>
            </w:pPr>
            <w:r w:rsidRPr="00B62FF1">
              <w:rPr>
                <w:sz w:val="16"/>
                <w:szCs w:val="16"/>
              </w:rPr>
              <w:t xml:space="preserve">SCSh.2.b,d </w:t>
            </w:r>
          </w:p>
          <w:p w:rsidR="002A0A96" w:rsidRPr="00B62FF1" w:rsidRDefault="002A0A96" w:rsidP="00983003">
            <w:pPr>
              <w:jc w:val="center"/>
              <w:rPr>
                <w:sz w:val="16"/>
                <w:szCs w:val="16"/>
              </w:rPr>
            </w:pPr>
            <w:r w:rsidRPr="00B62FF1">
              <w:rPr>
                <w:sz w:val="16"/>
                <w:szCs w:val="16"/>
              </w:rPr>
              <w:t xml:space="preserve">SCSh.3.c,e,d </w:t>
            </w:r>
          </w:p>
          <w:p w:rsidR="002A0A96" w:rsidRPr="00B62FF1" w:rsidRDefault="002A0A96" w:rsidP="00983003">
            <w:pPr>
              <w:jc w:val="center"/>
              <w:rPr>
                <w:sz w:val="16"/>
                <w:szCs w:val="16"/>
              </w:rPr>
            </w:pPr>
            <w:r w:rsidRPr="00B62FF1">
              <w:rPr>
                <w:sz w:val="16"/>
                <w:szCs w:val="16"/>
              </w:rPr>
              <w:t>SCSh.4.b,c,ad</w:t>
            </w:r>
          </w:p>
          <w:p w:rsidR="002A0A96" w:rsidRPr="00B62FF1" w:rsidRDefault="002A0A96" w:rsidP="00983003">
            <w:pPr>
              <w:jc w:val="center"/>
              <w:rPr>
                <w:sz w:val="16"/>
                <w:szCs w:val="16"/>
              </w:rPr>
            </w:pPr>
            <w:r w:rsidRPr="00B62FF1">
              <w:rPr>
                <w:sz w:val="16"/>
                <w:szCs w:val="16"/>
              </w:rPr>
              <w:t xml:space="preserve"> </w:t>
            </w:r>
            <w:smartTag w:uri="urn:schemas-microsoft-com:office:smarttags" w:element="stockticker">
              <w:r w:rsidRPr="00B62FF1">
                <w:rPr>
                  <w:sz w:val="16"/>
                  <w:szCs w:val="16"/>
                </w:rPr>
                <w:t>SEV</w:t>
              </w:r>
            </w:smartTag>
            <w:r w:rsidRPr="00B62FF1">
              <w:rPr>
                <w:sz w:val="16"/>
                <w:szCs w:val="16"/>
              </w:rPr>
              <w:t>.5.e</w:t>
            </w:r>
          </w:p>
        </w:tc>
        <w:tc>
          <w:tcPr>
            <w:tcW w:w="921"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A0A96" w:rsidRPr="00872126" w:rsidRDefault="002A0A96" w:rsidP="00983003">
            <w:pPr>
              <w:jc w:val="center"/>
              <w:rPr>
                <w:b/>
                <w:bCs/>
              </w:rPr>
            </w:pPr>
            <w:smartTag w:uri="urn:schemas-microsoft-com:office:smarttags" w:element="stockticker">
              <w:r w:rsidRPr="00872126">
                <w:rPr>
                  <w:b/>
                  <w:bCs/>
                </w:rPr>
                <w:t>GPS</w:t>
              </w:r>
            </w:smartTag>
            <w:r w:rsidRPr="00872126">
              <w:rPr>
                <w:b/>
                <w:bCs/>
              </w:rPr>
              <w:t>:</w:t>
            </w:r>
          </w:p>
          <w:p w:rsidR="002A0A96" w:rsidRPr="00B62FF1" w:rsidRDefault="002A0A96" w:rsidP="00983003">
            <w:pPr>
              <w:jc w:val="center"/>
              <w:rPr>
                <w:sz w:val="16"/>
                <w:szCs w:val="16"/>
              </w:rPr>
            </w:pPr>
            <w:r w:rsidRPr="00B62FF1">
              <w:rPr>
                <w:sz w:val="16"/>
                <w:szCs w:val="16"/>
              </w:rPr>
              <w:t xml:space="preserve">SCSh.2.b,c:. </w:t>
            </w:r>
          </w:p>
          <w:p w:rsidR="002A0A96" w:rsidRPr="00B62FF1" w:rsidRDefault="002A0A96" w:rsidP="00983003">
            <w:pPr>
              <w:jc w:val="center"/>
              <w:rPr>
                <w:sz w:val="16"/>
                <w:szCs w:val="16"/>
              </w:rPr>
            </w:pPr>
            <w:r w:rsidRPr="00B62FF1">
              <w:rPr>
                <w:sz w:val="16"/>
                <w:szCs w:val="16"/>
              </w:rPr>
              <w:t xml:space="preserve">SCSh.3.c,e: </w:t>
            </w:r>
          </w:p>
          <w:p w:rsidR="002A0A96" w:rsidRPr="00B62FF1" w:rsidRDefault="002A0A96" w:rsidP="00983003">
            <w:pPr>
              <w:jc w:val="center"/>
              <w:rPr>
                <w:sz w:val="16"/>
                <w:szCs w:val="16"/>
              </w:rPr>
            </w:pPr>
            <w:r w:rsidRPr="00B62FF1">
              <w:rPr>
                <w:sz w:val="16"/>
                <w:szCs w:val="16"/>
              </w:rPr>
              <w:t xml:space="preserve">SCSh.4.b,c </w:t>
            </w:r>
          </w:p>
          <w:p w:rsidR="002A0A96" w:rsidRPr="00B62FF1" w:rsidRDefault="002A0A96" w:rsidP="00983003">
            <w:pPr>
              <w:jc w:val="center"/>
              <w:rPr>
                <w:sz w:val="16"/>
                <w:szCs w:val="16"/>
              </w:rPr>
            </w:pPr>
            <w:r w:rsidRPr="00B62FF1">
              <w:rPr>
                <w:sz w:val="16"/>
                <w:szCs w:val="16"/>
              </w:rPr>
              <w:t xml:space="preserve">SCSh.6.a,d </w:t>
            </w:r>
          </w:p>
          <w:p w:rsidR="002A0A96" w:rsidRPr="00B62FF1" w:rsidRDefault="002A0A96" w:rsidP="00983003">
            <w:pPr>
              <w:jc w:val="center"/>
              <w:rPr>
                <w:sz w:val="16"/>
                <w:szCs w:val="16"/>
              </w:rPr>
            </w:pPr>
            <w:r w:rsidRPr="00B62FF1">
              <w:rPr>
                <w:sz w:val="16"/>
                <w:szCs w:val="16"/>
              </w:rPr>
              <w:t>SCSh.2.b,c</w:t>
            </w:r>
          </w:p>
          <w:p w:rsidR="002A0A96" w:rsidRPr="00B62FF1" w:rsidRDefault="002A0A96" w:rsidP="00983003">
            <w:pPr>
              <w:jc w:val="center"/>
              <w:rPr>
                <w:sz w:val="16"/>
                <w:szCs w:val="16"/>
              </w:rPr>
            </w:pPr>
            <w:smartTag w:uri="urn:schemas-microsoft-com:office:smarttags" w:element="stockticker">
              <w:r w:rsidRPr="00B62FF1">
                <w:rPr>
                  <w:sz w:val="16"/>
                  <w:szCs w:val="16"/>
                </w:rPr>
                <w:t>SEV</w:t>
              </w:r>
            </w:smartTag>
            <w:r w:rsidRPr="00B62FF1">
              <w:rPr>
                <w:sz w:val="16"/>
                <w:szCs w:val="16"/>
              </w:rPr>
              <w:t xml:space="preserve">.5.f,e,d,c </w:t>
            </w:r>
          </w:p>
          <w:p w:rsidR="002A0A96" w:rsidRPr="00B62FF1" w:rsidRDefault="002A0A96" w:rsidP="00983003">
            <w:pPr>
              <w:jc w:val="center"/>
              <w:rPr>
                <w:sz w:val="16"/>
                <w:szCs w:val="16"/>
              </w:rPr>
            </w:pPr>
            <w:r w:rsidRPr="00B62FF1">
              <w:rPr>
                <w:sz w:val="16"/>
                <w:szCs w:val="16"/>
              </w:rPr>
              <w:t xml:space="preserve">SCSh.5.e,d,c,f </w:t>
            </w:r>
          </w:p>
          <w:p w:rsidR="002A0A96" w:rsidRPr="00B62FF1" w:rsidRDefault="002A0A96" w:rsidP="00983003">
            <w:pPr>
              <w:jc w:val="center"/>
              <w:rPr>
                <w:sz w:val="16"/>
                <w:szCs w:val="16"/>
              </w:rPr>
            </w:pPr>
          </w:p>
        </w:tc>
      </w:tr>
      <w:tr w:rsidR="002A0A96" w:rsidRPr="00204846" w:rsidTr="00983003">
        <w:trPr>
          <w:trHeight w:val="60"/>
        </w:trPr>
        <w:tc>
          <w:tcPr>
            <w:tcW w:w="922"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A0A96" w:rsidRPr="00204846" w:rsidRDefault="002A0A96" w:rsidP="00983003">
            <w:pPr>
              <w:jc w:val="center"/>
              <w:rPr>
                <w:b/>
                <w:sz w:val="20"/>
                <w:szCs w:val="20"/>
              </w:rPr>
            </w:pPr>
            <w:r w:rsidRPr="00204846">
              <w:rPr>
                <w:b/>
                <w:sz w:val="20"/>
                <w:szCs w:val="20"/>
              </w:rPr>
              <w:t>Focus CAPs:</w:t>
            </w:r>
          </w:p>
          <w:p w:rsidR="002A0A96" w:rsidRDefault="002A0A96" w:rsidP="00983003">
            <w:pPr>
              <w:jc w:val="center"/>
              <w:rPr>
                <w:sz w:val="20"/>
                <w:szCs w:val="20"/>
              </w:rPr>
            </w:pPr>
            <w:r>
              <w:rPr>
                <w:sz w:val="20"/>
                <w:szCs w:val="20"/>
              </w:rPr>
              <w:t>3,6,8</w:t>
            </w:r>
          </w:p>
          <w:p w:rsidR="002A0A96" w:rsidRPr="00204846" w:rsidRDefault="002A0A96" w:rsidP="00983003">
            <w:pPr>
              <w:jc w:val="center"/>
              <w:rPr>
                <w:sz w:val="20"/>
                <w:szCs w:val="20"/>
              </w:rPr>
            </w:pPr>
          </w:p>
          <w:p w:rsidR="002A0A96" w:rsidRPr="00204846" w:rsidRDefault="002A0A96" w:rsidP="00983003">
            <w:pPr>
              <w:jc w:val="center"/>
              <w:rPr>
                <w:sz w:val="20"/>
                <w:szCs w:val="20"/>
              </w:rPr>
            </w:pPr>
          </w:p>
        </w:tc>
        <w:tc>
          <w:tcPr>
            <w:tcW w:w="85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A0A96" w:rsidRPr="00204846" w:rsidRDefault="002A0A96" w:rsidP="00983003">
            <w:pPr>
              <w:jc w:val="center"/>
              <w:rPr>
                <w:b/>
                <w:sz w:val="20"/>
                <w:szCs w:val="20"/>
              </w:rPr>
            </w:pPr>
            <w:r w:rsidRPr="00204846">
              <w:rPr>
                <w:b/>
                <w:sz w:val="20"/>
                <w:szCs w:val="20"/>
              </w:rPr>
              <w:t>Focus CAPs:</w:t>
            </w:r>
          </w:p>
          <w:p w:rsidR="002A0A96" w:rsidRPr="00204846" w:rsidRDefault="002A0A96" w:rsidP="00983003">
            <w:pPr>
              <w:jc w:val="center"/>
              <w:rPr>
                <w:sz w:val="20"/>
                <w:szCs w:val="20"/>
              </w:rPr>
            </w:pPr>
            <w:r>
              <w:rPr>
                <w:sz w:val="20"/>
                <w:szCs w:val="20"/>
              </w:rPr>
              <w:t>12,15,18,20</w:t>
            </w:r>
          </w:p>
        </w:tc>
        <w:tc>
          <w:tcPr>
            <w:tcW w:w="80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A0A96" w:rsidRPr="00204846" w:rsidRDefault="002A0A96" w:rsidP="00983003">
            <w:pPr>
              <w:jc w:val="center"/>
              <w:rPr>
                <w:b/>
                <w:sz w:val="20"/>
                <w:szCs w:val="20"/>
              </w:rPr>
            </w:pPr>
            <w:r w:rsidRPr="00204846">
              <w:rPr>
                <w:b/>
                <w:sz w:val="20"/>
                <w:szCs w:val="20"/>
              </w:rPr>
              <w:t>Focus CAPs:</w:t>
            </w:r>
          </w:p>
          <w:p w:rsidR="002A0A96" w:rsidRPr="00204846" w:rsidRDefault="002A0A96" w:rsidP="00983003">
            <w:pPr>
              <w:jc w:val="center"/>
              <w:rPr>
                <w:sz w:val="20"/>
                <w:szCs w:val="20"/>
              </w:rPr>
            </w:pPr>
            <w:r>
              <w:rPr>
                <w:sz w:val="20"/>
                <w:szCs w:val="20"/>
              </w:rPr>
              <w:t>22,24,27</w:t>
            </w:r>
          </w:p>
        </w:tc>
        <w:tc>
          <w:tcPr>
            <w:tcW w:w="76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A0A96" w:rsidRPr="00204846" w:rsidRDefault="002A0A96" w:rsidP="00983003">
            <w:pPr>
              <w:jc w:val="center"/>
              <w:rPr>
                <w:sz w:val="20"/>
                <w:szCs w:val="20"/>
              </w:rPr>
            </w:pPr>
            <w:r w:rsidRPr="00204846">
              <w:rPr>
                <w:sz w:val="20"/>
                <w:szCs w:val="20"/>
              </w:rPr>
              <w:t>Focus CAPs:</w:t>
            </w:r>
          </w:p>
          <w:p w:rsidR="002A0A96" w:rsidRPr="00204846" w:rsidRDefault="002A0A96" w:rsidP="00983003">
            <w:pPr>
              <w:jc w:val="center"/>
              <w:rPr>
                <w:sz w:val="20"/>
                <w:szCs w:val="20"/>
              </w:rPr>
            </w:pPr>
            <w:r>
              <w:rPr>
                <w:sz w:val="20"/>
                <w:szCs w:val="20"/>
              </w:rPr>
              <w:t>30,33,36,39,42</w:t>
            </w:r>
          </w:p>
        </w:tc>
        <w:tc>
          <w:tcPr>
            <w:tcW w:w="73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A0A96" w:rsidRPr="00204846" w:rsidRDefault="002A0A96" w:rsidP="00983003">
            <w:pPr>
              <w:jc w:val="center"/>
              <w:rPr>
                <w:b/>
                <w:sz w:val="20"/>
                <w:szCs w:val="20"/>
              </w:rPr>
            </w:pPr>
            <w:r w:rsidRPr="00204846">
              <w:rPr>
                <w:b/>
                <w:sz w:val="20"/>
                <w:szCs w:val="20"/>
              </w:rPr>
              <w:t>Focus CAPs:</w:t>
            </w:r>
          </w:p>
          <w:p w:rsidR="002A0A96" w:rsidRPr="00204846" w:rsidRDefault="002A0A96" w:rsidP="00983003">
            <w:pPr>
              <w:jc w:val="center"/>
              <w:rPr>
                <w:sz w:val="20"/>
                <w:szCs w:val="20"/>
              </w:rPr>
            </w:pPr>
            <w:r>
              <w:rPr>
                <w:sz w:val="20"/>
                <w:szCs w:val="20"/>
              </w:rPr>
              <w:t>45,47,49,52</w:t>
            </w:r>
          </w:p>
        </w:tc>
        <w:tc>
          <w:tcPr>
            <w:tcW w:w="921"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A0A96" w:rsidRPr="00204846" w:rsidRDefault="002A0A96" w:rsidP="00983003">
            <w:pPr>
              <w:jc w:val="center"/>
              <w:rPr>
                <w:b/>
                <w:sz w:val="20"/>
                <w:szCs w:val="20"/>
              </w:rPr>
            </w:pPr>
            <w:r w:rsidRPr="00204846">
              <w:rPr>
                <w:b/>
                <w:sz w:val="20"/>
                <w:szCs w:val="20"/>
              </w:rPr>
              <w:t>Focus CAPs:</w:t>
            </w:r>
          </w:p>
          <w:p w:rsidR="002A0A96" w:rsidRPr="00204846" w:rsidRDefault="002A0A96" w:rsidP="00983003">
            <w:pPr>
              <w:jc w:val="center"/>
              <w:rPr>
                <w:sz w:val="20"/>
                <w:szCs w:val="20"/>
              </w:rPr>
            </w:pPr>
            <w:r>
              <w:rPr>
                <w:sz w:val="20"/>
                <w:szCs w:val="20"/>
              </w:rPr>
              <w:t>54,58</w:t>
            </w:r>
          </w:p>
        </w:tc>
      </w:tr>
    </w:tbl>
    <w:p w:rsidR="00D3070E" w:rsidRDefault="00D3070E" w:rsidP="00D3070E">
      <w:pPr>
        <w:jc w:val="center"/>
        <w:rPr>
          <w:b/>
        </w:rPr>
      </w:pPr>
    </w:p>
    <w:p w:rsidR="000456BE" w:rsidRDefault="000456BE"/>
    <w:p w:rsidR="00BA657C" w:rsidRDefault="00BA657C"/>
    <w:p w:rsidR="00BA657C" w:rsidRDefault="00BA657C"/>
    <w:p w:rsidR="00BA657C" w:rsidRDefault="00BA657C"/>
    <w:p w:rsidR="00BA657C" w:rsidRDefault="00BA657C"/>
    <w:p w:rsidR="00BA657C" w:rsidRDefault="00BA657C"/>
    <w:p w:rsidR="00BA657C" w:rsidRDefault="00BA657C"/>
    <w:p w:rsidR="00BA657C" w:rsidRDefault="00BA657C"/>
    <w:p w:rsidR="00AC4A53" w:rsidRPr="007948F1" w:rsidRDefault="00AC4A53" w:rsidP="00AC4A53">
      <w:pPr>
        <w:jc w:val="center"/>
        <w:rPr>
          <w:b/>
          <w:sz w:val="28"/>
          <w:szCs w:val="28"/>
        </w:rPr>
      </w:pPr>
      <w:r w:rsidRPr="007948F1">
        <w:rPr>
          <w:b/>
          <w:sz w:val="28"/>
          <w:szCs w:val="28"/>
        </w:rPr>
        <w:t>Enduring Understandings</w:t>
      </w:r>
      <w:r w:rsidR="00B94CE9">
        <w:rPr>
          <w:b/>
          <w:sz w:val="28"/>
          <w:szCs w:val="28"/>
        </w:rPr>
        <w:t xml:space="preserve"> &amp; </w:t>
      </w:r>
      <w:r w:rsidR="00B94CE9" w:rsidRPr="007948F1">
        <w:rPr>
          <w:b/>
          <w:sz w:val="28"/>
          <w:szCs w:val="28"/>
        </w:rPr>
        <w:t xml:space="preserve">Essential Question </w:t>
      </w:r>
    </w:p>
    <w:p w:rsidR="00D16DCA" w:rsidRDefault="00D16DCA" w:rsidP="000456BE">
      <w:pPr>
        <w:jc w:val="center"/>
        <w:rPr>
          <w:b/>
        </w:rPr>
      </w:pPr>
      <w:r>
        <w:rPr>
          <w:b/>
        </w:rPr>
        <w:t>Introduction to Environmental Science</w:t>
      </w:r>
    </w:p>
    <w:p w:rsidR="00D16DCA" w:rsidRPr="00D16DCA" w:rsidRDefault="00E0130F" w:rsidP="00D16DCA">
      <w:pPr>
        <w:rPr>
          <w:b/>
        </w:rPr>
      </w:pPr>
      <w:r>
        <w:rPr>
          <w:b/>
        </w:rPr>
        <w:t xml:space="preserve"> </w:t>
      </w:r>
    </w:p>
    <w:p w:rsidR="00A803B5" w:rsidRPr="00D16DCA" w:rsidRDefault="00A803B5" w:rsidP="00A803B5">
      <w:pPr>
        <w:rPr>
          <w:b/>
        </w:rPr>
      </w:pPr>
      <w:r w:rsidRPr="00D16DCA">
        <w:rPr>
          <w:b/>
        </w:rPr>
        <w:t>Essential Questions:</w:t>
      </w:r>
    </w:p>
    <w:p w:rsidR="00A803B5" w:rsidRPr="00645668" w:rsidRDefault="00A803B5" w:rsidP="00A803B5">
      <w:pPr>
        <w:jc w:val="left"/>
      </w:pPr>
      <w:r w:rsidRPr="00645668">
        <w:t>What are the compositions and structure of earth?</w:t>
      </w:r>
    </w:p>
    <w:p w:rsidR="00A803B5" w:rsidRPr="00645668" w:rsidRDefault="00A803B5" w:rsidP="00A803B5">
      <w:pPr>
        <w:jc w:val="left"/>
      </w:pPr>
      <w:r w:rsidRPr="00645668">
        <w:t>What are tectonic plates?</w:t>
      </w:r>
    </w:p>
    <w:p w:rsidR="00A803B5" w:rsidRPr="00645668" w:rsidRDefault="00A803B5" w:rsidP="00A803B5">
      <w:pPr>
        <w:jc w:val="left"/>
      </w:pPr>
      <w:r w:rsidRPr="00645668">
        <w:t>What are the main causes of earthquakes?</w:t>
      </w:r>
    </w:p>
    <w:p w:rsidR="00A803B5" w:rsidRPr="00645668" w:rsidRDefault="00A803B5" w:rsidP="00A803B5">
      <w:pPr>
        <w:jc w:val="left"/>
      </w:pPr>
      <w:r w:rsidRPr="00645668">
        <w:t>What effect does climate change have on volcanic eruptions?</w:t>
      </w:r>
    </w:p>
    <w:p w:rsidR="00A803B5" w:rsidRPr="00965288" w:rsidRDefault="00A803B5" w:rsidP="00A803B5">
      <w:pPr>
        <w:jc w:val="left"/>
      </w:pPr>
      <w:r w:rsidRPr="00965288">
        <w:t>What are the components of Earth’s atmosphere?</w:t>
      </w:r>
    </w:p>
    <w:p w:rsidR="00A803B5" w:rsidRPr="00965288" w:rsidRDefault="00A803B5" w:rsidP="00A803B5">
      <w:pPr>
        <w:jc w:val="left"/>
      </w:pPr>
      <w:r w:rsidRPr="00965288">
        <w:t>What are the three mechanisms of heat transfer in Earth’s atmosphere?</w:t>
      </w:r>
    </w:p>
    <w:p w:rsidR="00A803B5" w:rsidRDefault="00A803B5" w:rsidP="00A803B5">
      <w:pPr>
        <w:rPr>
          <w:b/>
        </w:rPr>
      </w:pPr>
    </w:p>
    <w:p w:rsidR="00D16DCA" w:rsidRDefault="00D16DCA" w:rsidP="000456BE">
      <w:pPr>
        <w:jc w:val="center"/>
        <w:rPr>
          <w:b/>
        </w:rPr>
      </w:pPr>
    </w:p>
    <w:p w:rsidR="00D16DCA" w:rsidRPr="00B94CE9" w:rsidRDefault="00D16DCA" w:rsidP="00D16DCA">
      <w:pPr>
        <w:spacing w:line="360" w:lineRule="auto"/>
      </w:pPr>
    </w:p>
    <w:p w:rsidR="00D16DCA" w:rsidRDefault="00D16DCA" w:rsidP="00D16DCA">
      <w:pPr>
        <w:jc w:val="center"/>
        <w:rPr>
          <w:b/>
        </w:rPr>
      </w:pPr>
      <w:r w:rsidRPr="00D16DCA">
        <w:rPr>
          <w:b/>
        </w:rPr>
        <w:t>Ecology</w:t>
      </w:r>
    </w:p>
    <w:p w:rsidR="00D16DCA" w:rsidRPr="00D16DCA" w:rsidRDefault="00E0130F" w:rsidP="00D16DCA">
      <w:pPr>
        <w:rPr>
          <w:b/>
        </w:rPr>
      </w:pPr>
      <w:r>
        <w:rPr>
          <w:b/>
        </w:rPr>
        <w:t xml:space="preserve"> </w:t>
      </w:r>
    </w:p>
    <w:p w:rsidR="00A803B5" w:rsidRPr="00D16DCA" w:rsidRDefault="00A803B5" w:rsidP="00A803B5">
      <w:pPr>
        <w:rPr>
          <w:b/>
        </w:rPr>
      </w:pPr>
      <w:r w:rsidRPr="00D16DCA">
        <w:rPr>
          <w:b/>
        </w:rPr>
        <w:t>Essential Questions:</w:t>
      </w:r>
    </w:p>
    <w:p w:rsidR="00A803B5" w:rsidRPr="004F7D75" w:rsidRDefault="00A803B5" w:rsidP="00A803B5">
      <w:pPr>
        <w:jc w:val="left"/>
      </w:pPr>
      <w:r w:rsidRPr="004F7D75">
        <w:t>What are the biotic and abiotic factors in an ecosystem?</w:t>
      </w:r>
    </w:p>
    <w:p w:rsidR="00A803B5" w:rsidRPr="004F7D75" w:rsidRDefault="00A803B5" w:rsidP="00A803B5">
      <w:pPr>
        <w:jc w:val="left"/>
      </w:pPr>
      <w:r w:rsidRPr="004F7D75">
        <w:t>How does a population differ from its species?</w:t>
      </w:r>
    </w:p>
    <w:p w:rsidR="00A803B5" w:rsidRPr="004F7D75" w:rsidRDefault="00A803B5" w:rsidP="00A803B5">
      <w:pPr>
        <w:jc w:val="left"/>
      </w:pPr>
      <w:r w:rsidRPr="004F7D75">
        <w:t>Why are habitats important for organisms?</w:t>
      </w:r>
    </w:p>
    <w:p w:rsidR="00A803B5" w:rsidRPr="000773E6" w:rsidRDefault="00A803B5" w:rsidP="00A803B5">
      <w:pPr>
        <w:jc w:val="left"/>
      </w:pPr>
      <w:r w:rsidRPr="000773E6">
        <w:t>How is energy transferred from the sun to producers and then to consumers?</w:t>
      </w:r>
    </w:p>
    <w:p w:rsidR="00A803B5" w:rsidRDefault="00A803B5" w:rsidP="00A803B5">
      <w:pPr>
        <w:rPr>
          <w:b/>
        </w:rPr>
      </w:pPr>
      <w:r w:rsidRPr="000773E6">
        <w:t>How do consumers depend on producers?</w:t>
      </w:r>
      <w:r>
        <w:tab/>
      </w:r>
    </w:p>
    <w:p w:rsidR="00A803B5" w:rsidRPr="001176F9" w:rsidRDefault="00A803B5" w:rsidP="00A803B5">
      <w:pPr>
        <w:tabs>
          <w:tab w:val="left" w:pos="3260"/>
        </w:tabs>
        <w:jc w:val="left"/>
      </w:pPr>
      <w:r w:rsidRPr="001176F9">
        <w:t>What are land environments?</w:t>
      </w:r>
      <w:r>
        <w:tab/>
      </w:r>
    </w:p>
    <w:p w:rsidR="00A803B5" w:rsidRDefault="00A803B5" w:rsidP="00A803B5">
      <w:r w:rsidRPr="001176F9">
        <w:t>Why is vegetation used to classify a biome?</w:t>
      </w:r>
    </w:p>
    <w:p w:rsidR="00A803B5" w:rsidRDefault="00A803B5" w:rsidP="00A803B5">
      <w:pPr>
        <w:jc w:val="center"/>
        <w:rPr>
          <w:b/>
        </w:rPr>
      </w:pPr>
    </w:p>
    <w:p w:rsidR="00D16DCA" w:rsidRDefault="00D16DCA" w:rsidP="00A803B5">
      <w:pPr>
        <w:jc w:val="center"/>
        <w:rPr>
          <w:b/>
        </w:rPr>
      </w:pPr>
      <w:r>
        <w:rPr>
          <w:b/>
        </w:rPr>
        <w:t>Populations</w:t>
      </w:r>
    </w:p>
    <w:p w:rsidR="00D16DCA" w:rsidRPr="00B94CE9" w:rsidRDefault="00D16DCA" w:rsidP="00D16DCA">
      <w:pPr>
        <w:spacing w:line="360" w:lineRule="auto"/>
      </w:pPr>
    </w:p>
    <w:p w:rsidR="00D16DCA" w:rsidRPr="00D16DCA" w:rsidRDefault="00E0130F" w:rsidP="00D16DCA">
      <w:pPr>
        <w:rPr>
          <w:b/>
        </w:rPr>
      </w:pPr>
      <w:r>
        <w:rPr>
          <w:b/>
        </w:rPr>
        <w:t xml:space="preserve"> </w:t>
      </w:r>
    </w:p>
    <w:p w:rsidR="00A803B5" w:rsidRPr="00D16DCA" w:rsidRDefault="00A803B5" w:rsidP="00A803B5">
      <w:pPr>
        <w:rPr>
          <w:b/>
        </w:rPr>
      </w:pPr>
      <w:r w:rsidRPr="00D16DCA">
        <w:rPr>
          <w:b/>
        </w:rPr>
        <w:t>Essential Questions:</w:t>
      </w:r>
    </w:p>
    <w:p w:rsidR="00A803B5" w:rsidRPr="00DC6B70" w:rsidRDefault="00A803B5" w:rsidP="00A803B5">
      <w:pPr>
        <w:jc w:val="left"/>
      </w:pPr>
      <w:r w:rsidRPr="00DC6B70">
        <w:t>What are the three main properties of a population?</w:t>
      </w:r>
    </w:p>
    <w:p w:rsidR="00A803B5" w:rsidRPr="00DC6B70" w:rsidRDefault="00A803B5" w:rsidP="00A803B5">
      <w:pPr>
        <w:jc w:val="left"/>
      </w:pPr>
      <w:r w:rsidRPr="00DC6B70">
        <w:t>What is exponential growth</w:t>
      </w:r>
    </w:p>
    <w:p w:rsidR="00A803B5" w:rsidRPr="00DC6B70" w:rsidRDefault="00A803B5" w:rsidP="00A803B5">
      <w:pPr>
        <w:jc w:val="left"/>
      </w:pPr>
      <w:r w:rsidRPr="00DC6B70">
        <w:t>What effect does reproductive behavior of individuals have on the growth rate of their population?</w:t>
      </w:r>
    </w:p>
    <w:p w:rsidR="00A803B5" w:rsidRPr="00A61EF2" w:rsidRDefault="00A803B5" w:rsidP="00A803B5">
      <w:pPr>
        <w:tabs>
          <w:tab w:val="left" w:pos="2742"/>
        </w:tabs>
        <w:jc w:val="left"/>
      </w:pPr>
      <w:r w:rsidRPr="00A61EF2">
        <w:t>What is biodiversity?</w:t>
      </w:r>
      <w:r>
        <w:tab/>
      </w:r>
    </w:p>
    <w:p w:rsidR="00A803B5" w:rsidRPr="00A61EF2" w:rsidRDefault="00A803B5" w:rsidP="00A803B5">
      <w:pPr>
        <w:jc w:val="left"/>
      </w:pPr>
      <w:r w:rsidRPr="00A61EF2">
        <w:t>What effect does biodiversity have on the future of humans?</w:t>
      </w:r>
    </w:p>
    <w:p w:rsidR="00A803B5" w:rsidRPr="00741C15" w:rsidRDefault="00A803B5" w:rsidP="00A803B5">
      <w:pPr>
        <w:jc w:val="left"/>
      </w:pPr>
      <w:r w:rsidRPr="00741C15">
        <w:t>What happens within an ecosystem when a keystone species is driven to extinction?</w:t>
      </w:r>
    </w:p>
    <w:p w:rsidR="00A803B5" w:rsidRPr="00741C15" w:rsidRDefault="00A803B5" w:rsidP="00A803B5">
      <w:pPr>
        <w:jc w:val="left"/>
      </w:pPr>
    </w:p>
    <w:p w:rsidR="00A803B5" w:rsidRDefault="00A803B5" w:rsidP="00A803B5">
      <w:pPr>
        <w:rPr>
          <w:b/>
        </w:rPr>
      </w:pPr>
    </w:p>
    <w:p w:rsidR="00D16DCA" w:rsidRDefault="00BA1234" w:rsidP="000456BE">
      <w:pPr>
        <w:jc w:val="center"/>
        <w:rPr>
          <w:b/>
        </w:rPr>
      </w:pPr>
      <w:r>
        <w:rPr>
          <w:b/>
        </w:rPr>
        <w:t>Water, Air, and Land</w:t>
      </w:r>
    </w:p>
    <w:p w:rsidR="00BA1234" w:rsidRPr="00D16DCA" w:rsidRDefault="00E0130F" w:rsidP="00BA1234">
      <w:pPr>
        <w:rPr>
          <w:b/>
        </w:rPr>
      </w:pPr>
      <w:r>
        <w:rPr>
          <w:b/>
        </w:rPr>
        <w:t xml:space="preserve"> </w:t>
      </w:r>
    </w:p>
    <w:p w:rsidR="00A803B5" w:rsidRPr="00D16DCA" w:rsidRDefault="00A803B5" w:rsidP="00A803B5">
      <w:pPr>
        <w:rPr>
          <w:b/>
        </w:rPr>
      </w:pPr>
      <w:r w:rsidRPr="00D16DCA">
        <w:rPr>
          <w:b/>
        </w:rPr>
        <w:t>Essential Questions:</w:t>
      </w:r>
    </w:p>
    <w:p w:rsidR="00A803B5" w:rsidRPr="00307E78" w:rsidRDefault="00A803B5" w:rsidP="00A803B5">
      <w:pPr>
        <w:jc w:val="left"/>
      </w:pPr>
      <w:r w:rsidRPr="00307E78">
        <w:t>What are patterns of global water use?</w:t>
      </w:r>
    </w:p>
    <w:p w:rsidR="00A803B5" w:rsidRPr="00307E78" w:rsidRDefault="00A803B5" w:rsidP="00A803B5">
      <w:pPr>
        <w:jc w:val="left"/>
      </w:pPr>
      <w:r w:rsidRPr="00307E78">
        <w:t>How is water treated so that it may be used for drinking?</w:t>
      </w:r>
    </w:p>
    <w:p w:rsidR="00A803B5" w:rsidRPr="00E51D07" w:rsidRDefault="00A803B5" w:rsidP="00A803B5">
      <w:pPr>
        <w:jc w:val="left"/>
      </w:pPr>
      <w:r w:rsidRPr="00E51D07">
        <w:t>How does the pH of pure water compare to with that of acid precipitation?</w:t>
      </w:r>
    </w:p>
    <w:p w:rsidR="00A803B5" w:rsidRPr="00E51D07" w:rsidRDefault="00A803B5" w:rsidP="00A803B5">
      <w:pPr>
        <w:tabs>
          <w:tab w:val="left" w:pos="3594"/>
        </w:tabs>
        <w:jc w:val="left"/>
      </w:pPr>
      <w:r w:rsidRPr="00E51D07">
        <w:t>What causes acid precipitation?</w:t>
      </w:r>
      <w:r>
        <w:tab/>
      </w:r>
    </w:p>
    <w:p w:rsidR="00A803B5" w:rsidRPr="00E51D07" w:rsidRDefault="00A803B5" w:rsidP="00A803B5">
      <w:pPr>
        <w:jc w:val="left"/>
      </w:pPr>
      <w:r w:rsidRPr="00E51D07">
        <w:t>How might acid precipitation affect humans?</w:t>
      </w:r>
    </w:p>
    <w:p w:rsidR="00A803B5" w:rsidRPr="007C6A2A" w:rsidRDefault="00A803B5" w:rsidP="00A803B5">
      <w:pPr>
        <w:jc w:val="left"/>
      </w:pPr>
      <w:r w:rsidRPr="007C6A2A">
        <w:t>What is the difference between climate and weather?</w:t>
      </w:r>
    </w:p>
    <w:p w:rsidR="00A803B5" w:rsidRPr="007C6A2A" w:rsidRDefault="00A803B5" w:rsidP="00A803B5">
      <w:pPr>
        <w:jc w:val="left"/>
      </w:pPr>
      <w:r w:rsidRPr="007C6A2A">
        <w:t>What factors determine climate?</w:t>
      </w:r>
    </w:p>
    <w:p w:rsidR="00A803B5" w:rsidRPr="007C6A2A" w:rsidRDefault="00A803B5" w:rsidP="00A803B5">
      <w:pPr>
        <w:jc w:val="left"/>
      </w:pPr>
      <w:r w:rsidRPr="007C6A2A">
        <w:t>What cause ozone depletion?</w:t>
      </w:r>
    </w:p>
    <w:p w:rsidR="00A803B5" w:rsidRPr="00E51D07" w:rsidRDefault="00A803B5" w:rsidP="00A803B5">
      <w:pPr>
        <w:jc w:val="left"/>
      </w:pPr>
    </w:p>
    <w:p w:rsidR="00A803B5" w:rsidRDefault="00A803B5" w:rsidP="00A803B5">
      <w:pPr>
        <w:rPr>
          <w:b/>
        </w:rPr>
      </w:pPr>
    </w:p>
    <w:p w:rsidR="00D16DCA" w:rsidRDefault="00BA1234" w:rsidP="000456BE">
      <w:pPr>
        <w:jc w:val="center"/>
        <w:rPr>
          <w:b/>
        </w:rPr>
      </w:pPr>
      <w:r>
        <w:rPr>
          <w:b/>
        </w:rPr>
        <w:t>Mineral and Energy Resources</w:t>
      </w:r>
    </w:p>
    <w:p w:rsidR="00BA1234" w:rsidRPr="00D16DCA" w:rsidRDefault="00E0130F" w:rsidP="00BA1234">
      <w:pPr>
        <w:rPr>
          <w:b/>
        </w:rPr>
      </w:pPr>
      <w:r>
        <w:rPr>
          <w:b/>
        </w:rPr>
        <w:t xml:space="preserve"> </w:t>
      </w:r>
    </w:p>
    <w:p w:rsidR="00A803B5" w:rsidRPr="00D16DCA" w:rsidRDefault="00A803B5" w:rsidP="00A803B5">
      <w:pPr>
        <w:rPr>
          <w:b/>
        </w:rPr>
      </w:pPr>
      <w:r w:rsidRPr="00D16DCA">
        <w:rPr>
          <w:b/>
        </w:rPr>
        <w:t>Essential Questions:</w:t>
      </w:r>
    </w:p>
    <w:p w:rsidR="00A803B5" w:rsidRPr="005D7D20" w:rsidRDefault="00A803B5" w:rsidP="00A803B5">
      <w:pPr>
        <w:jc w:val="left"/>
      </w:pPr>
      <w:r w:rsidRPr="005D7D20">
        <w:t>What is a mineral?</w:t>
      </w:r>
    </w:p>
    <w:p w:rsidR="00A803B5" w:rsidRPr="005D7D20" w:rsidRDefault="00A803B5" w:rsidP="00A803B5">
      <w:pPr>
        <w:jc w:val="left"/>
      </w:pPr>
      <w:r w:rsidRPr="005D7D20">
        <w:t>How are ore minerals formed?</w:t>
      </w:r>
    </w:p>
    <w:p w:rsidR="00A803B5" w:rsidRPr="005D7D20" w:rsidRDefault="00A803B5" w:rsidP="00A803B5">
      <w:pPr>
        <w:jc w:val="left"/>
      </w:pPr>
      <w:r w:rsidRPr="005D7D20">
        <w:t>What are some basic characteristics of mineral?</w:t>
      </w:r>
    </w:p>
    <w:p w:rsidR="00A803B5" w:rsidRPr="009478E1" w:rsidRDefault="00A803B5" w:rsidP="00A803B5">
      <w:pPr>
        <w:jc w:val="left"/>
      </w:pPr>
      <w:r w:rsidRPr="009478E1">
        <w:t>What is renewable energy?</w:t>
      </w:r>
    </w:p>
    <w:p w:rsidR="00A803B5" w:rsidRPr="009478E1" w:rsidRDefault="00A803B5" w:rsidP="00A803B5">
      <w:pPr>
        <w:jc w:val="left"/>
      </w:pPr>
      <w:r w:rsidRPr="009478E1">
        <w:t>What are the advantages and disadvantages of renewable energy?</w:t>
      </w:r>
    </w:p>
    <w:p w:rsidR="00A803B5" w:rsidRPr="009478E1" w:rsidRDefault="00A803B5" w:rsidP="00A803B5">
      <w:pPr>
        <w:jc w:val="left"/>
      </w:pPr>
      <w:r w:rsidRPr="009478E1">
        <w:t>How does renewable energy affect the environment?</w:t>
      </w:r>
    </w:p>
    <w:p w:rsidR="00A803B5" w:rsidRPr="00380DED" w:rsidRDefault="00A803B5" w:rsidP="00A803B5">
      <w:pPr>
        <w:jc w:val="left"/>
      </w:pPr>
      <w:r w:rsidRPr="00380DED">
        <w:t>What are alternative energy technologies?</w:t>
      </w:r>
    </w:p>
    <w:p w:rsidR="00A803B5" w:rsidRPr="00380DED" w:rsidRDefault="00A803B5" w:rsidP="00A803B5">
      <w:pPr>
        <w:jc w:val="left"/>
      </w:pPr>
      <w:r w:rsidRPr="00380DED">
        <w:t>What are two advantages of using hydrogen as a fuel source?</w:t>
      </w:r>
    </w:p>
    <w:p w:rsidR="00A803B5" w:rsidRDefault="00A803B5" w:rsidP="00A803B5">
      <w:pPr>
        <w:tabs>
          <w:tab w:val="left" w:pos="4020"/>
        </w:tabs>
        <w:jc w:val="left"/>
        <w:rPr>
          <w:b/>
        </w:rPr>
      </w:pPr>
      <w:r>
        <w:rPr>
          <w:b/>
        </w:rPr>
        <w:tab/>
      </w:r>
    </w:p>
    <w:p w:rsidR="00A803B5" w:rsidRDefault="00A803B5" w:rsidP="00A803B5">
      <w:pPr>
        <w:tabs>
          <w:tab w:val="left" w:pos="1786"/>
        </w:tabs>
        <w:jc w:val="left"/>
        <w:rPr>
          <w:b/>
        </w:rPr>
      </w:pPr>
      <w:r>
        <w:rPr>
          <w:b/>
        </w:rPr>
        <w:tab/>
      </w:r>
    </w:p>
    <w:p w:rsidR="00BA1234" w:rsidRDefault="00BA1234" w:rsidP="000456BE">
      <w:pPr>
        <w:jc w:val="center"/>
        <w:rPr>
          <w:b/>
        </w:rPr>
      </w:pPr>
    </w:p>
    <w:p w:rsidR="00BA1234" w:rsidRDefault="00BA1234" w:rsidP="000456BE">
      <w:pPr>
        <w:jc w:val="center"/>
        <w:rPr>
          <w:b/>
        </w:rPr>
      </w:pPr>
    </w:p>
    <w:p w:rsidR="00D16DCA" w:rsidRDefault="00D16DCA" w:rsidP="000456BE">
      <w:pPr>
        <w:jc w:val="center"/>
        <w:rPr>
          <w:b/>
        </w:rPr>
      </w:pPr>
    </w:p>
    <w:p w:rsidR="00D16DCA" w:rsidRDefault="00D16DCA" w:rsidP="000456BE">
      <w:pPr>
        <w:jc w:val="center"/>
        <w:rPr>
          <w:b/>
        </w:rPr>
      </w:pPr>
    </w:p>
    <w:p w:rsidR="00D16DCA" w:rsidRDefault="00D16DCA" w:rsidP="000456BE">
      <w:pPr>
        <w:jc w:val="center"/>
        <w:rPr>
          <w:b/>
        </w:rPr>
      </w:pPr>
    </w:p>
    <w:p w:rsidR="00D16DCA" w:rsidRDefault="00D16DCA" w:rsidP="000456BE">
      <w:pPr>
        <w:jc w:val="center"/>
        <w:rPr>
          <w:b/>
        </w:rPr>
      </w:pPr>
    </w:p>
    <w:p w:rsidR="00D16DCA" w:rsidRDefault="00D16DCA" w:rsidP="000456BE">
      <w:pPr>
        <w:jc w:val="center"/>
        <w:rPr>
          <w:b/>
        </w:rPr>
      </w:pPr>
    </w:p>
    <w:p w:rsidR="00D16DCA" w:rsidRDefault="00D16DCA" w:rsidP="000456BE">
      <w:pPr>
        <w:jc w:val="center"/>
        <w:rPr>
          <w:b/>
        </w:rPr>
      </w:pPr>
    </w:p>
    <w:p w:rsidR="00AC4A53" w:rsidRDefault="00AC4A53" w:rsidP="00AC4A53">
      <w:pPr>
        <w:jc w:val="center"/>
        <w:rPr>
          <w:b/>
          <w:sz w:val="28"/>
          <w:szCs w:val="28"/>
        </w:rPr>
      </w:pPr>
    </w:p>
    <w:p w:rsidR="00AC4A53" w:rsidRDefault="00AC4A53" w:rsidP="00AC4A53">
      <w:pPr>
        <w:jc w:val="center"/>
        <w:rPr>
          <w:b/>
          <w:sz w:val="28"/>
          <w:szCs w:val="28"/>
        </w:rPr>
      </w:pPr>
    </w:p>
    <w:p w:rsidR="00AC4A53" w:rsidRDefault="00AC4A53" w:rsidP="00AC4A53">
      <w:pPr>
        <w:jc w:val="center"/>
        <w:rPr>
          <w:b/>
          <w:sz w:val="28"/>
          <w:szCs w:val="28"/>
        </w:rPr>
      </w:pPr>
    </w:p>
    <w:p w:rsidR="00AC4A53" w:rsidRDefault="00AC4A53" w:rsidP="00AC4A53">
      <w:pPr>
        <w:jc w:val="center"/>
        <w:rPr>
          <w:b/>
          <w:sz w:val="28"/>
          <w:szCs w:val="28"/>
        </w:rPr>
      </w:pPr>
    </w:p>
    <w:p w:rsidR="002A0A96" w:rsidRDefault="002A0A96" w:rsidP="003673D8">
      <w:pPr>
        <w:jc w:val="center"/>
        <w:rPr>
          <w:b/>
        </w:rPr>
      </w:pPr>
    </w:p>
    <w:p w:rsidR="002A0A96" w:rsidRDefault="002A0A96" w:rsidP="003673D8">
      <w:pPr>
        <w:jc w:val="center"/>
        <w:rPr>
          <w:b/>
        </w:rPr>
      </w:pPr>
    </w:p>
    <w:p w:rsidR="002A0A96" w:rsidRDefault="002A0A96" w:rsidP="003673D8">
      <w:pPr>
        <w:jc w:val="center"/>
        <w:rPr>
          <w:b/>
        </w:rPr>
      </w:pPr>
    </w:p>
    <w:p w:rsidR="002A0A96" w:rsidRDefault="002A0A96" w:rsidP="003673D8">
      <w:pPr>
        <w:jc w:val="center"/>
        <w:rPr>
          <w:b/>
        </w:rPr>
      </w:pPr>
    </w:p>
    <w:p w:rsidR="002A0A96" w:rsidRDefault="002A0A96" w:rsidP="003673D8">
      <w:pPr>
        <w:jc w:val="center"/>
        <w:rPr>
          <w:b/>
        </w:rPr>
      </w:pPr>
    </w:p>
    <w:p w:rsidR="002A0A96" w:rsidRDefault="002A0A96" w:rsidP="003673D8">
      <w:pPr>
        <w:jc w:val="center"/>
        <w:rPr>
          <w:b/>
        </w:rPr>
      </w:pPr>
    </w:p>
    <w:p w:rsidR="002A0A96" w:rsidRDefault="002A0A96" w:rsidP="003673D8">
      <w:pPr>
        <w:jc w:val="center"/>
        <w:rPr>
          <w:b/>
        </w:rPr>
      </w:pPr>
    </w:p>
    <w:p w:rsidR="002A0A96" w:rsidRDefault="002A0A96" w:rsidP="003673D8">
      <w:pPr>
        <w:jc w:val="center"/>
        <w:rPr>
          <w:b/>
        </w:rPr>
      </w:pPr>
    </w:p>
    <w:p w:rsidR="002A0A96" w:rsidRDefault="002A0A96" w:rsidP="003673D8">
      <w:pPr>
        <w:jc w:val="center"/>
        <w:rPr>
          <w:b/>
        </w:rPr>
      </w:pPr>
    </w:p>
    <w:p w:rsidR="002A0A96" w:rsidRDefault="002A0A96" w:rsidP="003673D8">
      <w:pPr>
        <w:jc w:val="center"/>
        <w:rPr>
          <w:b/>
        </w:rPr>
      </w:pPr>
    </w:p>
    <w:p w:rsidR="002A0A96" w:rsidRDefault="002A0A96" w:rsidP="003673D8">
      <w:pPr>
        <w:jc w:val="center"/>
        <w:rPr>
          <w:b/>
        </w:rPr>
      </w:pPr>
    </w:p>
    <w:p w:rsidR="002A0A96" w:rsidRDefault="002A0A96" w:rsidP="003673D8">
      <w:pPr>
        <w:jc w:val="center"/>
        <w:rPr>
          <w:b/>
        </w:rPr>
      </w:pPr>
    </w:p>
    <w:p w:rsidR="002A0A96" w:rsidRDefault="002A0A96" w:rsidP="003673D8">
      <w:pPr>
        <w:jc w:val="center"/>
        <w:rPr>
          <w:b/>
        </w:rPr>
      </w:pPr>
    </w:p>
    <w:p w:rsidR="002A0A96" w:rsidRDefault="002A0A96" w:rsidP="003673D8">
      <w:pPr>
        <w:jc w:val="center"/>
        <w:rPr>
          <w:b/>
        </w:rPr>
      </w:pPr>
    </w:p>
    <w:p w:rsidR="002A0A96" w:rsidRDefault="002A0A96" w:rsidP="003673D8">
      <w:pPr>
        <w:jc w:val="center"/>
        <w:rPr>
          <w:b/>
        </w:rPr>
      </w:pPr>
    </w:p>
    <w:p w:rsidR="002A0A96" w:rsidRDefault="002A0A96" w:rsidP="003673D8">
      <w:pPr>
        <w:jc w:val="center"/>
        <w:rPr>
          <w:b/>
        </w:rPr>
      </w:pPr>
    </w:p>
    <w:p w:rsidR="003673D8" w:rsidRDefault="003673D8" w:rsidP="003673D8">
      <w:pPr>
        <w:jc w:val="center"/>
        <w:rPr>
          <w:b/>
        </w:rPr>
      </w:pPr>
      <w:r w:rsidRPr="00B94CE9">
        <w:rPr>
          <w:b/>
        </w:rPr>
        <w:t>Introduction to Environmental Science</w:t>
      </w:r>
    </w:p>
    <w:p w:rsidR="00BA657C" w:rsidRPr="00B94CE9" w:rsidRDefault="00BA657C" w:rsidP="003673D8">
      <w:pPr>
        <w:jc w:val="center"/>
        <w:rPr>
          <w:b/>
        </w:rPr>
      </w:pPr>
    </w:p>
    <w:p w:rsidR="00BA657C" w:rsidRDefault="00BA657C" w:rsidP="00D3070E">
      <w:pPr>
        <w:jc w:val="center"/>
        <w:rPr>
          <w:b/>
        </w:rPr>
      </w:pPr>
      <w:smartTag w:uri="urn:schemas-microsoft-com:office:smarttags" w:element="country-region">
        <w:smartTag w:uri="urn:schemas-microsoft-com:office:smarttags" w:element="place">
          <w:r>
            <w:rPr>
              <w:b/>
            </w:rPr>
            <w:t>Georgia</w:t>
          </w:r>
        </w:smartTag>
      </w:smartTag>
      <w:r>
        <w:rPr>
          <w:b/>
        </w:rPr>
        <w:t xml:space="preserve"> Performance Standards</w:t>
      </w:r>
      <w:r w:rsidR="00D3070E">
        <w:rPr>
          <w:b/>
        </w:rPr>
        <w:t xml:space="preserve"> </w:t>
      </w:r>
    </w:p>
    <w:p w:rsidR="00D3070E" w:rsidRDefault="00242867" w:rsidP="00D3070E">
      <w:pPr>
        <w:jc w:val="center"/>
        <w:rPr>
          <w:b/>
        </w:rPr>
      </w:pPr>
      <w:r>
        <w:t xml:space="preserve"> </w:t>
      </w:r>
      <w:r w:rsidR="003C553F">
        <w:t xml:space="preserve"> </w:t>
      </w:r>
    </w:p>
    <w:p w:rsidR="007B4605" w:rsidRDefault="007B4605" w:rsidP="007B4605">
      <w:pPr>
        <w:suppressAutoHyphens w:val="0"/>
        <w:autoSpaceDE w:val="0"/>
        <w:autoSpaceDN w:val="0"/>
        <w:adjustRightInd w:val="0"/>
        <w:ind w:left="920" w:hanging="920"/>
        <w:jc w:val="left"/>
        <w:rPr>
          <w:b/>
          <w:bCs/>
          <w:color w:val="000000"/>
          <w:sz w:val="23"/>
          <w:szCs w:val="23"/>
          <w:lang w:eastAsia="en-US"/>
        </w:rPr>
      </w:pPr>
      <w:smartTag w:uri="urn:schemas-microsoft-com:office:smarttags" w:element="stockticker">
        <w:r w:rsidRPr="007B4605">
          <w:rPr>
            <w:b/>
            <w:bCs/>
            <w:color w:val="000000"/>
            <w:sz w:val="23"/>
            <w:szCs w:val="23"/>
            <w:lang w:eastAsia="en-US"/>
          </w:rPr>
          <w:t>SEV</w:t>
        </w:r>
      </w:smartTag>
      <w:r w:rsidRPr="007B4605">
        <w:rPr>
          <w:b/>
          <w:bCs/>
          <w:color w:val="000000"/>
          <w:sz w:val="23"/>
          <w:szCs w:val="23"/>
          <w:lang w:eastAsia="en-US"/>
        </w:rPr>
        <w:t xml:space="preserve">1. Students will investigate the flow of energy </w:t>
      </w:r>
      <w:r>
        <w:rPr>
          <w:b/>
          <w:bCs/>
          <w:color w:val="000000"/>
          <w:sz w:val="23"/>
          <w:szCs w:val="23"/>
          <w:lang w:eastAsia="en-US"/>
        </w:rPr>
        <w:t>and cycling of matter within an</w:t>
      </w:r>
    </w:p>
    <w:p w:rsidR="007B4605" w:rsidRPr="007B4605" w:rsidRDefault="007B4605" w:rsidP="007B4605">
      <w:pPr>
        <w:suppressAutoHyphens w:val="0"/>
        <w:autoSpaceDE w:val="0"/>
        <w:autoSpaceDN w:val="0"/>
        <w:adjustRightInd w:val="0"/>
        <w:ind w:left="920" w:hanging="920"/>
        <w:jc w:val="left"/>
        <w:rPr>
          <w:color w:val="000000"/>
          <w:sz w:val="23"/>
          <w:szCs w:val="23"/>
          <w:lang w:eastAsia="en-US"/>
        </w:rPr>
      </w:pPr>
      <w:r w:rsidRPr="007B4605">
        <w:rPr>
          <w:b/>
          <w:bCs/>
          <w:color w:val="000000"/>
          <w:sz w:val="23"/>
          <w:szCs w:val="23"/>
          <w:lang w:eastAsia="en-US"/>
        </w:rPr>
        <w:t xml:space="preserve">ecosystem and relate these phenomena to human society. </w:t>
      </w:r>
    </w:p>
    <w:p w:rsidR="007B4605" w:rsidRPr="007B4605" w:rsidRDefault="007B4605" w:rsidP="007B4605">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a. Interpret biogeochemical cycles including hydrologic, nitrogen, phosphorus, oxygen, and carbon cycles. Recognize that energy is not recycled in ecosystems. </w:t>
      </w:r>
    </w:p>
    <w:p w:rsidR="007B4605" w:rsidRPr="007B4605" w:rsidRDefault="007B4605" w:rsidP="007B4605">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d. Relate the cycling of matter and the flow of energy to the Laws of Conservation of matter and energy. Identify the role and importance of decomposers in the recycling process. </w:t>
      </w:r>
    </w:p>
    <w:p w:rsidR="007B4605" w:rsidRPr="007B4605" w:rsidRDefault="007B4605" w:rsidP="007B4605">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e. Distinguish between abiotic and biotic factors in an ecosystem and describe how matter and energy move between these. </w:t>
      </w:r>
    </w:p>
    <w:p w:rsidR="003673D8" w:rsidRDefault="00242867" w:rsidP="003673D8">
      <w:pPr>
        <w:rPr>
          <w:b/>
          <w:bCs/>
          <w:color w:val="000000"/>
          <w:sz w:val="23"/>
          <w:szCs w:val="23"/>
          <w:lang w:eastAsia="en-US"/>
        </w:rPr>
      </w:pPr>
      <w:r>
        <w:rPr>
          <w:b/>
          <w:bCs/>
        </w:rPr>
        <w:t xml:space="preserve"> </w:t>
      </w:r>
      <w:smartTag w:uri="urn:schemas-microsoft-com:office:smarttags" w:element="stockticker">
        <w:r w:rsidR="003673D8" w:rsidRPr="007B4605">
          <w:rPr>
            <w:b/>
            <w:bCs/>
            <w:color w:val="000000"/>
            <w:sz w:val="23"/>
            <w:szCs w:val="23"/>
            <w:lang w:eastAsia="en-US"/>
          </w:rPr>
          <w:t>SEV</w:t>
        </w:r>
      </w:smartTag>
      <w:r w:rsidR="003673D8" w:rsidRPr="007B4605">
        <w:rPr>
          <w:b/>
          <w:bCs/>
          <w:color w:val="000000"/>
          <w:sz w:val="23"/>
          <w:szCs w:val="23"/>
          <w:lang w:eastAsia="en-US"/>
        </w:rPr>
        <w:t>4. Students will understand and describe availabili</w:t>
      </w:r>
      <w:r w:rsidR="003673D8">
        <w:rPr>
          <w:b/>
          <w:bCs/>
          <w:color w:val="000000"/>
          <w:sz w:val="23"/>
          <w:szCs w:val="23"/>
          <w:lang w:eastAsia="en-US"/>
        </w:rPr>
        <w:t>ty, allocation and conservation</w:t>
      </w:r>
    </w:p>
    <w:p w:rsidR="003673D8" w:rsidRPr="007B4605" w:rsidRDefault="003673D8" w:rsidP="003673D8">
      <w:pPr>
        <w:suppressAutoHyphens w:val="0"/>
        <w:autoSpaceDE w:val="0"/>
        <w:autoSpaceDN w:val="0"/>
        <w:adjustRightInd w:val="0"/>
        <w:ind w:left="920" w:hanging="920"/>
        <w:jc w:val="left"/>
        <w:rPr>
          <w:color w:val="000000"/>
          <w:sz w:val="23"/>
          <w:szCs w:val="23"/>
          <w:lang w:eastAsia="en-US"/>
        </w:rPr>
      </w:pPr>
      <w:r w:rsidRPr="007B4605">
        <w:rPr>
          <w:b/>
          <w:bCs/>
          <w:color w:val="000000"/>
          <w:sz w:val="23"/>
          <w:szCs w:val="23"/>
          <w:lang w:eastAsia="en-US"/>
        </w:rPr>
        <w:t xml:space="preserve">of energy and other resources </w:t>
      </w:r>
    </w:p>
    <w:p w:rsidR="003673D8" w:rsidRPr="007B4605" w:rsidRDefault="003673D8" w:rsidP="003673D8">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a. Differentiate between renewable and nonrenewable resources including how different resources are produced, rates of use, renewal rates, and limitations of sources. Distinguish between natural and produced resources. </w:t>
      </w:r>
    </w:p>
    <w:p w:rsidR="003673D8" w:rsidRPr="007B4605" w:rsidRDefault="003673D8" w:rsidP="003673D8">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d. Describe the relationship of energy consumption and the living standards of societies. </w:t>
      </w:r>
    </w:p>
    <w:p w:rsidR="003673D8" w:rsidRPr="007B4605" w:rsidRDefault="003673D8" w:rsidP="003673D8">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f. Describe the need for informed decision making of resource utilization. </w:t>
      </w:r>
    </w:p>
    <w:p w:rsidR="003673D8" w:rsidRPr="007B4605" w:rsidRDefault="003673D8" w:rsidP="003673D8">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w:t>
      </w:r>
      <w:r w:rsidRPr="007B4605">
        <w:rPr>
          <w:i/>
          <w:iCs/>
          <w:color w:val="000000"/>
          <w:sz w:val="23"/>
          <w:szCs w:val="23"/>
          <w:lang w:eastAsia="en-US"/>
        </w:rPr>
        <w:t xml:space="preserve">i.e. </w:t>
      </w:r>
      <w:r w:rsidRPr="007B4605">
        <w:rPr>
          <w:color w:val="000000"/>
          <w:sz w:val="23"/>
          <w:szCs w:val="23"/>
          <w:lang w:eastAsia="en-US"/>
        </w:rPr>
        <w:t xml:space="preserve">energy and water usage allocation, conservation, food and land, and long-term depletion) </w:t>
      </w:r>
    </w:p>
    <w:p w:rsidR="003673D8" w:rsidRDefault="003673D8" w:rsidP="003673D8">
      <w:pPr>
        <w:suppressAutoHyphens w:val="0"/>
        <w:autoSpaceDE w:val="0"/>
        <w:autoSpaceDN w:val="0"/>
        <w:adjustRightInd w:val="0"/>
        <w:ind w:left="920" w:hanging="920"/>
        <w:jc w:val="left"/>
        <w:rPr>
          <w:b/>
          <w:bCs/>
          <w:color w:val="000000"/>
          <w:sz w:val="23"/>
          <w:szCs w:val="23"/>
          <w:lang w:eastAsia="en-US"/>
        </w:rPr>
      </w:pPr>
      <w:smartTag w:uri="urn:schemas-microsoft-com:office:smarttags" w:element="stockticker">
        <w:r w:rsidRPr="007B4605">
          <w:rPr>
            <w:b/>
            <w:bCs/>
            <w:color w:val="000000"/>
            <w:sz w:val="23"/>
            <w:szCs w:val="23"/>
            <w:lang w:eastAsia="en-US"/>
          </w:rPr>
          <w:t>SEV</w:t>
        </w:r>
      </w:smartTag>
      <w:r w:rsidRPr="007B4605">
        <w:rPr>
          <w:b/>
          <w:bCs/>
          <w:color w:val="000000"/>
          <w:sz w:val="23"/>
          <w:szCs w:val="23"/>
          <w:lang w:eastAsia="en-US"/>
        </w:rPr>
        <w:t>5. Students will recognize that human beings are part of the global ecosystem an</w:t>
      </w:r>
      <w:r>
        <w:rPr>
          <w:b/>
          <w:bCs/>
          <w:color w:val="000000"/>
          <w:sz w:val="23"/>
          <w:szCs w:val="23"/>
          <w:lang w:eastAsia="en-US"/>
        </w:rPr>
        <w:t>d</w:t>
      </w:r>
    </w:p>
    <w:p w:rsidR="003673D8" w:rsidRPr="007B4605" w:rsidRDefault="003673D8" w:rsidP="003673D8">
      <w:pPr>
        <w:suppressAutoHyphens w:val="0"/>
        <w:autoSpaceDE w:val="0"/>
        <w:autoSpaceDN w:val="0"/>
        <w:adjustRightInd w:val="0"/>
        <w:ind w:left="920" w:hanging="920"/>
        <w:jc w:val="left"/>
        <w:rPr>
          <w:color w:val="000000"/>
          <w:sz w:val="23"/>
          <w:szCs w:val="23"/>
          <w:lang w:eastAsia="en-US"/>
        </w:rPr>
      </w:pPr>
      <w:r w:rsidRPr="007B4605">
        <w:rPr>
          <w:b/>
          <w:bCs/>
          <w:color w:val="000000"/>
          <w:sz w:val="23"/>
          <w:szCs w:val="23"/>
          <w:lang w:eastAsia="en-US"/>
        </w:rPr>
        <w:t xml:space="preserve">will evaluate the effects of human activities and technology on ecosystems. </w:t>
      </w:r>
    </w:p>
    <w:p w:rsidR="003673D8" w:rsidRPr="007B4605" w:rsidRDefault="003673D8" w:rsidP="003673D8">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c. Explain how human activities affect global and local sustainability. </w:t>
      </w:r>
    </w:p>
    <w:p w:rsidR="003673D8" w:rsidRPr="007B4605" w:rsidRDefault="003673D8" w:rsidP="003673D8">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d. Describe the actual and potential effects of habitat destruction, erosion, and depletion of soil fertility associated with human activities. </w:t>
      </w:r>
    </w:p>
    <w:p w:rsidR="003673D8" w:rsidRPr="007B4605" w:rsidRDefault="003673D8" w:rsidP="003673D8">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e. Describe the effects and potential implications of pollution and resource depletion on the environment at the local and global levels (</w:t>
      </w:r>
      <w:r w:rsidRPr="007B4605">
        <w:rPr>
          <w:i/>
          <w:iCs/>
          <w:color w:val="000000"/>
          <w:sz w:val="23"/>
          <w:szCs w:val="23"/>
          <w:lang w:eastAsia="en-US"/>
        </w:rPr>
        <w:t xml:space="preserve">e.g. </w:t>
      </w:r>
      <w:r w:rsidRPr="007B4605">
        <w:rPr>
          <w:color w:val="000000"/>
          <w:sz w:val="23"/>
          <w:szCs w:val="23"/>
          <w:lang w:eastAsia="en-US"/>
        </w:rPr>
        <w:t xml:space="preserve">air and water pollution, solid waste disposal, depletion of the stratospheric ozone, global warming, and land uses). </w:t>
      </w:r>
    </w:p>
    <w:p w:rsidR="00940234" w:rsidRDefault="003673D8" w:rsidP="003673D8">
      <w:pPr>
        <w:ind w:left="720"/>
        <w:rPr>
          <w:b/>
          <w:bCs/>
        </w:rPr>
      </w:pPr>
      <w:r w:rsidRPr="007B4605">
        <w:rPr>
          <w:color w:val="000000"/>
          <w:sz w:val="23"/>
          <w:szCs w:val="23"/>
          <w:lang w:eastAsia="en-US"/>
        </w:rPr>
        <w:t>f. Describe how political, legal, social, and economic decisions may affect global and local ecosystems.</w:t>
      </w:r>
    </w:p>
    <w:p w:rsidR="003673D8" w:rsidRDefault="003673D8" w:rsidP="003673D8">
      <w:pPr>
        <w:suppressAutoHyphens w:val="0"/>
        <w:autoSpaceDE w:val="0"/>
        <w:autoSpaceDN w:val="0"/>
        <w:adjustRightInd w:val="0"/>
        <w:ind w:left="920" w:hanging="920"/>
        <w:jc w:val="left"/>
        <w:rPr>
          <w:b/>
          <w:bCs/>
          <w:color w:val="000000"/>
          <w:sz w:val="23"/>
          <w:szCs w:val="23"/>
          <w:lang w:eastAsia="en-US"/>
        </w:rPr>
      </w:pPr>
      <w:r w:rsidRPr="007B09F0">
        <w:rPr>
          <w:b/>
          <w:bCs/>
          <w:color w:val="000000"/>
          <w:sz w:val="23"/>
          <w:szCs w:val="23"/>
          <w:lang w:eastAsia="en-US"/>
        </w:rPr>
        <w:t>SCSh1. Students will evaluate the importance of cu</w:t>
      </w:r>
      <w:r>
        <w:rPr>
          <w:b/>
          <w:bCs/>
          <w:color w:val="000000"/>
          <w:sz w:val="23"/>
          <w:szCs w:val="23"/>
          <w:lang w:eastAsia="en-US"/>
        </w:rPr>
        <w:t>riosity, honesty, openness, and</w:t>
      </w:r>
    </w:p>
    <w:p w:rsidR="003673D8" w:rsidRPr="007B09F0" w:rsidRDefault="003673D8" w:rsidP="003673D8">
      <w:pPr>
        <w:suppressAutoHyphens w:val="0"/>
        <w:autoSpaceDE w:val="0"/>
        <w:autoSpaceDN w:val="0"/>
        <w:adjustRightInd w:val="0"/>
        <w:ind w:left="920" w:hanging="920"/>
        <w:jc w:val="left"/>
        <w:rPr>
          <w:color w:val="000000"/>
          <w:sz w:val="23"/>
          <w:szCs w:val="23"/>
          <w:lang w:eastAsia="en-US"/>
        </w:rPr>
      </w:pPr>
      <w:r w:rsidRPr="007B09F0">
        <w:rPr>
          <w:b/>
          <w:bCs/>
          <w:color w:val="000000"/>
          <w:sz w:val="23"/>
          <w:szCs w:val="23"/>
          <w:lang w:eastAsia="en-US"/>
        </w:rPr>
        <w:t xml:space="preserve">skepticism in science. </w:t>
      </w:r>
    </w:p>
    <w:p w:rsidR="003673D8" w:rsidRPr="007B09F0" w:rsidRDefault="003673D8" w:rsidP="003673D8">
      <w:pPr>
        <w:suppressAutoHyphens w:val="0"/>
        <w:autoSpaceDE w:val="0"/>
        <w:autoSpaceDN w:val="0"/>
        <w:adjustRightInd w:val="0"/>
        <w:ind w:left="720"/>
        <w:jc w:val="left"/>
        <w:rPr>
          <w:color w:val="000000"/>
          <w:sz w:val="23"/>
          <w:szCs w:val="23"/>
          <w:lang w:eastAsia="en-US"/>
        </w:rPr>
      </w:pPr>
      <w:r w:rsidRPr="007B09F0">
        <w:rPr>
          <w:color w:val="000000"/>
          <w:sz w:val="23"/>
          <w:szCs w:val="23"/>
          <w:lang w:eastAsia="en-US"/>
        </w:rPr>
        <w:t xml:space="preserve">a. Exhibit the above traits in their own scientific activities. </w:t>
      </w:r>
    </w:p>
    <w:p w:rsidR="003673D8" w:rsidRPr="007B09F0" w:rsidRDefault="003673D8" w:rsidP="003673D8">
      <w:pPr>
        <w:suppressAutoHyphens w:val="0"/>
        <w:autoSpaceDE w:val="0"/>
        <w:autoSpaceDN w:val="0"/>
        <w:adjustRightInd w:val="0"/>
        <w:ind w:left="720"/>
        <w:jc w:val="left"/>
        <w:rPr>
          <w:color w:val="000000"/>
          <w:sz w:val="23"/>
          <w:szCs w:val="23"/>
          <w:lang w:eastAsia="en-US"/>
        </w:rPr>
      </w:pPr>
      <w:r w:rsidRPr="007B09F0">
        <w:rPr>
          <w:color w:val="000000"/>
          <w:sz w:val="23"/>
          <w:szCs w:val="23"/>
          <w:lang w:eastAsia="en-US"/>
        </w:rPr>
        <w:t xml:space="preserve">b. Recognize that different explanations often can be given for the same evidence. </w:t>
      </w:r>
    </w:p>
    <w:p w:rsidR="003673D8" w:rsidRPr="007B09F0" w:rsidRDefault="003673D8" w:rsidP="003673D8">
      <w:pPr>
        <w:suppressAutoHyphens w:val="0"/>
        <w:autoSpaceDE w:val="0"/>
        <w:autoSpaceDN w:val="0"/>
        <w:adjustRightInd w:val="0"/>
        <w:ind w:left="720"/>
        <w:jc w:val="left"/>
        <w:rPr>
          <w:color w:val="000000"/>
          <w:sz w:val="23"/>
          <w:szCs w:val="23"/>
          <w:lang w:eastAsia="en-US"/>
        </w:rPr>
      </w:pPr>
      <w:r w:rsidRPr="007B09F0">
        <w:rPr>
          <w:color w:val="000000"/>
          <w:sz w:val="23"/>
          <w:szCs w:val="23"/>
          <w:lang w:eastAsia="en-US"/>
        </w:rPr>
        <w:t xml:space="preserve">c. Explain that further understanding of scientific problems relies on the design and execution of new experiments which may reinforce or weaken opposing explanations. </w:t>
      </w:r>
    </w:p>
    <w:p w:rsidR="003673D8" w:rsidRPr="007B09F0" w:rsidRDefault="003673D8" w:rsidP="003673D8">
      <w:pPr>
        <w:suppressAutoHyphens w:val="0"/>
        <w:autoSpaceDE w:val="0"/>
        <w:autoSpaceDN w:val="0"/>
        <w:adjustRightInd w:val="0"/>
        <w:ind w:left="920" w:hanging="920"/>
        <w:jc w:val="left"/>
        <w:rPr>
          <w:color w:val="000000"/>
          <w:sz w:val="23"/>
          <w:szCs w:val="23"/>
          <w:lang w:eastAsia="en-US"/>
        </w:rPr>
      </w:pPr>
      <w:r w:rsidRPr="007B09F0">
        <w:rPr>
          <w:b/>
          <w:bCs/>
          <w:color w:val="000000"/>
          <w:sz w:val="23"/>
          <w:szCs w:val="23"/>
          <w:lang w:eastAsia="en-US"/>
        </w:rPr>
        <w:t xml:space="preserve">SCSh2. Students will use standard safety practices for all classroom laboratory and field investigations. </w:t>
      </w:r>
    </w:p>
    <w:p w:rsidR="003673D8" w:rsidRPr="007B09F0" w:rsidRDefault="003673D8" w:rsidP="003673D8">
      <w:pPr>
        <w:suppressAutoHyphens w:val="0"/>
        <w:autoSpaceDE w:val="0"/>
        <w:autoSpaceDN w:val="0"/>
        <w:adjustRightInd w:val="0"/>
        <w:ind w:firstLine="720"/>
        <w:jc w:val="left"/>
        <w:rPr>
          <w:color w:val="000000"/>
          <w:sz w:val="23"/>
          <w:szCs w:val="23"/>
          <w:lang w:eastAsia="en-US"/>
        </w:rPr>
      </w:pPr>
      <w:r w:rsidRPr="007B09F0">
        <w:rPr>
          <w:color w:val="000000"/>
          <w:sz w:val="23"/>
          <w:szCs w:val="23"/>
          <w:lang w:eastAsia="en-US"/>
        </w:rPr>
        <w:t xml:space="preserve">b. Demonstrate appropriate technique in all laboratory situations. </w:t>
      </w:r>
    </w:p>
    <w:p w:rsidR="003673D8" w:rsidRPr="007B09F0" w:rsidRDefault="003673D8" w:rsidP="003673D8">
      <w:pPr>
        <w:suppressAutoHyphens w:val="0"/>
        <w:autoSpaceDE w:val="0"/>
        <w:autoSpaceDN w:val="0"/>
        <w:adjustRightInd w:val="0"/>
        <w:ind w:left="920" w:hanging="920"/>
        <w:jc w:val="left"/>
        <w:rPr>
          <w:color w:val="000000"/>
          <w:sz w:val="23"/>
          <w:szCs w:val="23"/>
          <w:lang w:eastAsia="en-US"/>
        </w:rPr>
      </w:pPr>
      <w:r w:rsidRPr="007B09F0">
        <w:rPr>
          <w:b/>
          <w:bCs/>
          <w:color w:val="000000"/>
          <w:sz w:val="23"/>
          <w:szCs w:val="23"/>
          <w:lang w:eastAsia="en-US"/>
        </w:rPr>
        <w:t xml:space="preserve">SCSh6. Students will communicate scientific investigations and information clearly. </w:t>
      </w:r>
    </w:p>
    <w:p w:rsidR="003673D8" w:rsidRPr="007B09F0" w:rsidRDefault="003673D8" w:rsidP="003673D8">
      <w:pPr>
        <w:suppressAutoHyphens w:val="0"/>
        <w:autoSpaceDE w:val="0"/>
        <w:autoSpaceDN w:val="0"/>
        <w:adjustRightInd w:val="0"/>
        <w:ind w:firstLine="720"/>
        <w:jc w:val="left"/>
        <w:rPr>
          <w:color w:val="000000"/>
          <w:sz w:val="23"/>
          <w:szCs w:val="23"/>
          <w:lang w:eastAsia="en-US"/>
        </w:rPr>
      </w:pPr>
      <w:r w:rsidRPr="007B09F0">
        <w:rPr>
          <w:color w:val="000000"/>
          <w:sz w:val="23"/>
          <w:szCs w:val="23"/>
          <w:lang w:eastAsia="en-US"/>
        </w:rPr>
        <w:t xml:space="preserve">a. Write clear, coherent laboratory reports related to scientific investigations. </w:t>
      </w:r>
    </w:p>
    <w:p w:rsidR="003673D8" w:rsidRPr="007B09F0" w:rsidRDefault="003673D8" w:rsidP="003673D8">
      <w:pPr>
        <w:suppressAutoHyphens w:val="0"/>
        <w:autoSpaceDE w:val="0"/>
        <w:autoSpaceDN w:val="0"/>
        <w:adjustRightInd w:val="0"/>
        <w:ind w:left="720"/>
        <w:jc w:val="left"/>
        <w:rPr>
          <w:color w:val="000000"/>
          <w:sz w:val="23"/>
          <w:szCs w:val="23"/>
          <w:lang w:eastAsia="en-US"/>
        </w:rPr>
      </w:pPr>
      <w:r w:rsidRPr="007B09F0">
        <w:rPr>
          <w:color w:val="000000"/>
          <w:sz w:val="23"/>
          <w:szCs w:val="23"/>
          <w:lang w:eastAsia="en-US"/>
        </w:rPr>
        <w:t xml:space="preserve">d. Participate in group discussions of scientific investigation and current scientific issues. </w:t>
      </w:r>
    </w:p>
    <w:p w:rsidR="003673D8" w:rsidRPr="007B09F0" w:rsidRDefault="003673D8" w:rsidP="003673D8">
      <w:pPr>
        <w:suppressAutoHyphens w:val="0"/>
        <w:autoSpaceDE w:val="0"/>
        <w:autoSpaceDN w:val="0"/>
        <w:adjustRightInd w:val="0"/>
        <w:ind w:left="920" w:hanging="920"/>
        <w:jc w:val="left"/>
        <w:rPr>
          <w:color w:val="000000"/>
          <w:sz w:val="23"/>
          <w:szCs w:val="23"/>
          <w:lang w:eastAsia="en-US"/>
        </w:rPr>
      </w:pPr>
      <w:r w:rsidRPr="007B09F0">
        <w:rPr>
          <w:b/>
          <w:bCs/>
          <w:color w:val="000000"/>
          <w:sz w:val="23"/>
          <w:szCs w:val="23"/>
          <w:lang w:eastAsia="en-US"/>
        </w:rPr>
        <w:t xml:space="preserve">SCSh7. Students analyze how scientific knowledge is developed. </w:t>
      </w:r>
    </w:p>
    <w:p w:rsidR="003673D8" w:rsidRPr="007B09F0" w:rsidRDefault="003673D8" w:rsidP="003673D8">
      <w:pPr>
        <w:suppressAutoHyphens w:val="0"/>
        <w:autoSpaceDE w:val="0"/>
        <w:autoSpaceDN w:val="0"/>
        <w:adjustRightInd w:val="0"/>
        <w:ind w:left="560" w:firstLine="360"/>
        <w:jc w:val="left"/>
        <w:rPr>
          <w:color w:val="000000"/>
          <w:sz w:val="23"/>
          <w:szCs w:val="23"/>
          <w:lang w:eastAsia="en-US"/>
        </w:rPr>
      </w:pPr>
      <w:r w:rsidRPr="007B09F0">
        <w:rPr>
          <w:color w:val="000000"/>
          <w:sz w:val="23"/>
          <w:szCs w:val="23"/>
          <w:lang w:eastAsia="en-US"/>
        </w:rPr>
        <w:t xml:space="preserve">Students recognize that: </w:t>
      </w:r>
    </w:p>
    <w:p w:rsidR="003673D8" w:rsidRPr="007B4605" w:rsidRDefault="003673D8" w:rsidP="003673D8">
      <w:pPr>
        <w:ind w:left="720"/>
      </w:pPr>
      <w:r w:rsidRPr="007B4605">
        <w:t xml:space="preserve">a. The universe is a vast single system in which the basic principles are the same everywhere. </w:t>
      </w:r>
    </w:p>
    <w:p w:rsidR="003673D8" w:rsidRPr="007B4605" w:rsidRDefault="003673D8" w:rsidP="003673D8">
      <w:pPr>
        <w:ind w:left="720"/>
      </w:pPr>
      <w:r w:rsidRPr="007B4605">
        <w:t xml:space="preserve">b. Universal principles are discovered through observation and experimental verification. </w:t>
      </w:r>
    </w:p>
    <w:p w:rsidR="003673D8" w:rsidRPr="007B4605" w:rsidRDefault="003673D8" w:rsidP="003673D8">
      <w:pPr>
        <w:ind w:left="720"/>
      </w:pPr>
      <w:r w:rsidRPr="007B4605">
        <w:t xml:space="preserve">e. Testing, revising, and occasionally rejecting new and old theories never ends. </w:t>
      </w:r>
    </w:p>
    <w:p w:rsidR="003673D8" w:rsidRDefault="003673D8" w:rsidP="003673D8">
      <w:pPr>
        <w:suppressAutoHyphens w:val="0"/>
        <w:autoSpaceDE w:val="0"/>
        <w:autoSpaceDN w:val="0"/>
        <w:adjustRightInd w:val="0"/>
        <w:jc w:val="left"/>
        <w:rPr>
          <w:b/>
          <w:bCs/>
          <w:color w:val="000000"/>
          <w:sz w:val="23"/>
          <w:szCs w:val="23"/>
          <w:lang w:eastAsia="en-US"/>
        </w:rPr>
      </w:pPr>
      <w:r w:rsidRPr="007B4605">
        <w:rPr>
          <w:b/>
          <w:bCs/>
          <w:color w:val="000000"/>
          <w:sz w:val="23"/>
          <w:szCs w:val="23"/>
          <w:lang w:eastAsia="en-US"/>
        </w:rPr>
        <w:t xml:space="preserve">SCSh8. Students will understand important features of the process of scientific inquiry. </w:t>
      </w:r>
    </w:p>
    <w:p w:rsidR="003673D8" w:rsidRPr="007B4605" w:rsidRDefault="003673D8" w:rsidP="003673D8">
      <w:pPr>
        <w:ind w:left="720"/>
      </w:pPr>
      <w:r w:rsidRPr="007B4605">
        <w:t xml:space="preserve">Students will apply the following to inquiry learning practices: </w:t>
      </w:r>
    </w:p>
    <w:p w:rsidR="003673D8" w:rsidRPr="007B4605" w:rsidRDefault="003673D8" w:rsidP="003673D8">
      <w:pPr>
        <w:ind w:left="720"/>
      </w:pPr>
      <w:r w:rsidRPr="007B4605">
        <w:t xml:space="preserve">a. Scientific investigators control the conditions of their experiments in order to produce valuable data. </w:t>
      </w:r>
    </w:p>
    <w:p w:rsidR="003673D8" w:rsidRPr="007B4605" w:rsidRDefault="003673D8" w:rsidP="003673D8">
      <w:pPr>
        <w:ind w:left="720"/>
      </w:pPr>
      <w:r w:rsidRPr="007B4605">
        <w:t xml:space="preserve">b. Scientific researchers are expected to critically assess the quality of data including possible sources of bias in their investigations’ hypotheses, observations, data analyses, and interpretations. </w:t>
      </w:r>
    </w:p>
    <w:p w:rsidR="003673D8" w:rsidRPr="007B4605" w:rsidRDefault="003673D8" w:rsidP="003673D8">
      <w:pPr>
        <w:ind w:left="720"/>
      </w:pPr>
      <w:r w:rsidRPr="007B4605">
        <w:t xml:space="preserve">c. Scientists use practices such as peer review and publication to reinforce the integrity of scientific activity and reporting. </w:t>
      </w:r>
    </w:p>
    <w:p w:rsidR="003673D8" w:rsidRPr="007B4605" w:rsidRDefault="003673D8" w:rsidP="003673D8">
      <w:pPr>
        <w:ind w:left="720"/>
      </w:pPr>
      <w:r w:rsidRPr="007B4605">
        <w:t xml:space="preserve">d. The merit of a new theory is judged by how well scientific data are explained by the new theory. </w:t>
      </w:r>
    </w:p>
    <w:p w:rsidR="003673D8" w:rsidRPr="007B4605" w:rsidRDefault="003673D8" w:rsidP="003673D8">
      <w:pPr>
        <w:ind w:left="720"/>
      </w:pPr>
      <w:r w:rsidRPr="007B4605">
        <w:t xml:space="preserve">e. The ultimate goal of science is to develop an understanding of the natural universe which is free of biases. </w:t>
      </w:r>
    </w:p>
    <w:p w:rsidR="003673D8" w:rsidRPr="007B4605" w:rsidRDefault="003673D8" w:rsidP="003673D8">
      <w:pPr>
        <w:suppressAutoHyphens w:val="0"/>
        <w:autoSpaceDE w:val="0"/>
        <w:autoSpaceDN w:val="0"/>
        <w:adjustRightInd w:val="0"/>
        <w:ind w:left="920" w:hanging="920"/>
        <w:jc w:val="left"/>
        <w:rPr>
          <w:color w:val="000000"/>
          <w:sz w:val="23"/>
          <w:szCs w:val="23"/>
          <w:lang w:eastAsia="en-US"/>
        </w:rPr>
      </w:pPr>
      <w:r w:rsidRPr="007B4605">
        <w:rPr>
          <w:b/>
          <w:bCs/>
          <w:color w:val="000000"/>
          <w:sz w:val="23"/>
          <w:szCs w:val="23"/>
          <w:lang w:eastAsia="en-US"/>
        </w:rPr>
        <w:t xml:space="preserve">SCSh9. Students will enhance reading in all curriculum areas by: </w:t>
      </w:r>
    </w:p>
    <w:p w:rsidR="003673D8" w:rsidRPr="007B4605" w:rsidRDefault="003673D8" w:rsidP="003673D8">
      <w:pPr>
        <w:suppressAutoHyphens w:val="0"/>
        <w:autoSpaceDE w:val="0"/>
        <w:autoSpaceDN w:val="0"/>
        <w:adjustRightInd w:val="0"/>
        <w:ind w:firstLine="720"/>
        <w:jc w:val="left"/>
        <w:rPr>
          <w:color w:val="000000"/>
          <w:sz w:val="23"/>
          <w:szCs w:val="23"/>
          <w:lang w:eastAsia="en-US"/>
        </w:rPr>
      </w:pPr>
      <w:r w:rsidRPr="007B4605">
        <w:rPr>
          <w:color w:val="000000"/>
          <w:sz w:val="23"/>
          <w:szCs w:val="23"/>
          <w:lang w:eastAsia="en-US"/>
        </w:rPr>
        <w:t xml:space="preserve">c. Building vocabulary knowledge </w:t>
      </w:r>
    </w:p>
    <w:p w:rsidR="003673D8" w:rsidRPr="007B4605" w:rsidRDefault="003673D8" w:rsidP="003673D8">
      <w:pPr>
        <w:suppressAutoHyphens w:val="0"/>
        <w:autoSpaceDE w:val="0"/>
        <w:autoSpaceDN w:val="0"/>
        <w:adjustRightInd w:val="0"/>
        <w:ind w:left="720"/>
        <w:jc w:val="left"/>
        <w:rPr>
          <w:color w:val="000000"/>
          <w:sz w:val="23"/>
          <w:szCs w:val="23"/>
          <w:lang w:eastAsia="en-US"/>
        </w:rPr>
      </w:pPr>
      <w:r>
        <w:rPr>
          <w:color w:val="000000"/>
          <w:sz w:val="23"/>
          <w:szCs w:val="23"/>
          <w:lang w:eastAsia="en-US"/>
        </w:rPr>
        <w:t xml:space="preserve">      </w:t>
      </w:r>
      <w:r w:rsidRPr="007B4605">
        <w:rPr>
          <w:color w:val="000000"/>
          <w:sz w:val="23"/>
          <w:szCs w:val="23"/>
          <w:lang w:eastAsia="en-US"/>
        </w:rPr>
        <w:t xml:space="preserve">Demonstrate an understanding of contextual vocabulary in various subjects. </w:t>
      </w:r>
    </w:p>
    <w:p w:rsidR="003673D8" w:rsidRPr="007B4605" w:rsidRDefault="003673D8" w:rsidP="003673D8">
      <w:pPr>
        <w:suppressAutoHyphens w:val="0"/>
        <w:autoSpaceDE w:val="0"/>
        <w:autoSpaceDN w:val="0"/>
        <w:adjustRightInd w:val="0"/>
        <w:ind w:left="720"/>
        <w:jc w:val="left"/>
        <w:rPr>
          <w:color w:val="000000"/>
          <w:sz w:val="23"/>
          <w:szCs w:val="23"/>
          <w:lang w:eastAsia="en-US"/>
        </w:rPr>
      </w:pPr>
      <w:r>
        <w:rPr>
          <w:color w:val="000000"/>
          <w:sz w:val="23"/>
          <w:szCs w:val="23"/>
          <w:lang w:eastAsia="en-US"/>
        </w:rPr>
        <w:t xml:space="preserve">      </w:t>
      </w:r>
      <w:r w:rsidRPr="007B4605">
        <w:rPr>
          <w:color w:val="000000"/>
          <w:sz w:val="23"/>
          <w:szCs w:val="23"/>
          <w:lang w:eastAsia="en-US"/>
        </w:rPr>
        <w:t xml:space="preserve">Use content vocabulary in writing and speaking. </w:t>
      </w:r>
    </w:p>
    <w:p w:rsidR="003673D8" w:rsidRPr="007B4605" w:rsidRDefault="003673D8" w:rsidP="003673D8">
      <w:pPr>
        <w:suppressAutoHyphens w:val="0"/>
        <w:autoSpaceDE w:val="0"/>
        <w:autoSpaceDN w:val="0"/>
        <w:adjustRightInd w:val="0"/>
        <w:ind w:left="720"/>
        <w:jc w:val="left"/>
        <w:rPr>
          <w:color w:val="000000"/>
          <w:sz w:val="23"/>
          <w:szCs w:val="23"/>
          <w:lang w:eastAsia="en-US"/>
        </w:rPr>
      </w:pPr>
      <w:r>
        <w:rPr>
          <w:color w:val="000000"/>
          <w:sz w:val="23"/>
          <w:szCs w:val="23"/>
          <w:lang w:eastAsia="en-US"/>
        </w:rPr>
        <w:t xml:space="preserve">      </w:t>
      </w:r>
      <w:r w:rsidRPr="007B4605">
        <w:rPr>
          <w:color w:val="000000"/>
          <w:sz w:val="23"/>
          <w:szCs w:val="23"/>
          <w:lang w:eastAsia="en-US"/>
        </w:rPr>
        <w:t xml:space="preserve">Explore understanding of new words found in subject area texts. </w:t>
      </w:r>
    </w:p>
    <w:p w:rsidR="00D3070E" w:rsidRPr="003673D8" w:rsidRDefault="00D3070E" w:rsidP="003673D8"/>
    <w:p w:rsidR="00D3070E" w:rsidRDefault="00D3070E" w:rsidP="00940234">
      <w:pPr>
        <w:jc w:val="center"/>
        <w:rPr>
          <w:b/>
          <w:bCs/>
        </w:rPr>
      </w:pPr>
    </w:p>
    <w:p w:rsidR="0038645D" w:rsidRDefault="0038645D" w:rsidP="00940234">
      <w:pPr>
        <w:jc w:val="center"/>
        <w:rPr>
          <w:b/>
          <w:bCs/>
        </w:rPr>
      </w:pPr>
    </w:p>
    <w:p w:rsidR="0038645D" w:rsidRDefault="0038645D" w:rsidP="00940234">
      <w:pPr>
        <w:jc w:val="center"/>
        <w:rPr>
          <w:b/>
          <w:bCs/>
        </w:rPr>
      </w:pPr>
    </w:p>
    <w:p w:rsidR="0038645D" w:rsidRDefault="0038645D" w:rsidP="00940234">
      <w:pPr>
        <w:jc w:val="center"/>
        <w:rPr>
          <w:b/>
          <w:bCs/>
        </w:rPr>
      </w:pPr>
    </w:p>
    <w:p w:rsidR="0038645D" w:rsidRDefault="0038645D" w:rsidP="00940234">
      <w:pPr>
        <w:jc w:val="center"/>
        <w:rPr>
          <w:b/>
          <w:bCs/>
        </w:rPr>
      </w:pPr>
    </w:p>
    <w:p w:rsidR="0038645D" w:rsidRDefault="0038645D" w:rsidP="00940234">
      <w:pPr>
        <w:jc w:val="center"/>
        <w:rPr>
          <w:b/>
          <w:bCs/>
        </w:rPr>
      </w:pPr>
    </w:p>
    <w:p w:rsidR="00D3070E" w:rsidRDefault="00D3070E" w:rsidP="00940234">
      <w:pPr>
        <w:jc w:val="center"/>
        <w:rPr>
          <w:b/>
          <w:bCs/>
        </w:rPr>
      </w:pPr>
    </w:p>
    <w:p w:rsidR="003673D8" w:rsidRDefault="003673D8" w:rsidP="00940234">
      <w:pPr>
        <w:jc w:val="center"/>
        <w:rPr>
          <w:b/>
          <w:bCs/>
        </w:rPr>
      </w:pPr>
    </w:p>
    <w:p w:rsidR="003673D8" w:rsidRDefault="003673D8" w:rsidP="00940234">
      <w:pPr>
        <w:jc w:val="center"/>
        <w:rPr>
          <w:b/>
          <w:bCs/>
        </w:rPr>
      </w:pPr>
    </w:p>
    <w:p w:rsidR="003673D8" w:rsidRDefault="003673D8" w:rsidP="00940234">
      <w:pPr>
        <w:jc w:val="center"/>
        <w:rPr>
          <w:b/>
          <w:bCs/>
        </w:rPr>
      </w:pPr>
    </w:p>
    <w:p w:rsidR="003673D8" w:rsidRDefault="003673D8" w:rsidP="00940234">
      <w:pPr>
        <w:jc w:val="center"/>
        <w:rPr>
          <w:b/>
          <w:bCs/>
        </w:rPr>
      </w:pPr>
    </w:p>
    <w:p w:rsidR="003673D8" w:rsidRDefault="003673D8" w:rsidP="00940234">
      <w:pPr>
        <w:jc w:val="center"/>
        <w:rPr>
          <w:b/>
          <w:bCs/>
        </w:rPr>
      </w:pPr>
    </w:p>
    <w:p w:rsidR="003673D8" w:rsidRDefault="003673D8" w:rsidP="00940234">
      <w:pPr>
        <w:jc w:val="center"/>
        <w:rPr>
          <w:b/>
          <w:bCs/>
        </w:rPr>
      </w:pPr>
    </w:p>
    <w:p w:rsidR="003673D8" w:rsidRDefault="003673D8" w:rsidP="00940234">
      <w:pPr>
        <w:jc w:val="center"/>
        <w:rPr>
          <w:b/>
          <w:bCs/>
        </w:rPr>
      </w:pPr>
    </w:p>
    <w:p w:rsidR="003673D8" w:rsidRDefault="003673D8" w:rsidP="00940234">
      <w:pPr>
        <w:jc w:val="center"/>
        <w:rPr>
          <w:b/>
          <w:bCs/>
        </w:rPr>
      </w:pPr>
    </w:p>
    <w:p w:rsidR="003673D8" w:rsidRDefault="003673D8" w:rsidP="00940234">
      <w:pPr>
        <w:jc w:val="center"/>
        <w:rPr>
          <w:b/>
          <w:bCs/>
        </w:rPr>
      </w:pPr>
    </w:p>
    <w:p w:rsidR="003673D8" w:rsidRDefault="003673D8" w:rsidP="00940234">
      <w:pPr>
        <w:jc w:val="center"/>
        <w:rPr>
          <w:b/>
          <w:bCs/>
        </w:rPr>
      </w:pPr>
    </w:p>
    <w:p w:rsidR="003673D8" w:rsidRDefault="003673D8" w:rsidP="00940234">
      <w:pPr>
        <w:jc w:val="center"/>
        <w:rPr>
          <w:b/>
          <w:bCs/>
        </w:rPr>
      </w:pPr>
    </w:p>
    <w:p w:rsidR="003673D8" w:rsidRDefault="003673D8" w:rsidP="00940234">
      <w:pPr>
        <w:jc w:val="center"/>
        <w:rPr>
          <w:b/>
          <w:bCs/>
        </w:rPr>
      </w:pPr>
    </w:p>
    <w:p w:rsidR="003673D8" w:rsidRDefault="003673D8" w:rsidP="00940234">
      <w:pPr>
        <w:jc w:val="center"/>
        <w:rPr>
          <w:b/>
          <w:bCs/>
        </w:rPr>
      </w:pPr>
    </w:p>
    <w:p w:rsidR="00B94CE9" w:rsidRDefault="00B94CE9" w:rsidP="00940234">
      <w:pPr>
        <w:jc w:val="center"/>
        <w:rPr>
          <w:b/>
          <w:bCs/>
        </w:rPr>
      </w:pPr>
    </w:p>
    <w:p w:rsidR="00F0771C" w:rsidRDefault="00F0771C" w:rsidP="00940234">
      <w:pPr>
        <w:jc w:val="center"/>
        <w:rPr>
          <w:b/>
          <w:bCs/>
        </w:rPr>
      </w:pPr>
    </w:p>
    <w:p w:rsidR="00BA1234" w:rsidRDefault="00BA1234" w:rsidP="00BA657C">
      <w:pPr>
        <w:jc w:val="center"/>
        <w:rPr>
          <w:b/>
        </w:rPr>
      </w:pPr>
    </w:p>
    <w:p w:rsidR="00BA657C" w:rsidRDefault="00BA657C" w:rsidP="00BA657C">
      <w:pPr>
        <w:jc w:val="center"/>
        <w:rPr>
          <w:b/>
        </w:rPr>
      </w:pPr>
      <w:r>
        <w:rPr>
          <w:b/>
        </w:rPr>
        <w:t>Task: 1</w:t>
      </w:r>
    </w:p>
    <w:p w:rsidR="00BA657C" w:rsidRDefault="00BA657C" w:rsidP="00BA657C">
      <w:pPr>
        <w:jc w:val="center"/>
        <w:rPr>
          <w:b/>
        </w:rPr>
      </w:pPr>
    </w:p>
    <w:p w:rsidR="00BA657C" w:rsidRDefault="00BA1234" w:rsidP="00BA657C">
      <w:pPr>
        <w:jc w:val="left"/>
        <w:rPr>
          <w:b/>
        </w:rPr>
      </w:pPr>
      <w:r>
        <w:rPr>
          <w:b/>
        </w:rPr>
        <w:t>Essential Questions:</w:t>
      </w:r>
    </w:p>
    <w:p w:rsidR="00BA1234" w:rsidRPr="00645668" w:rsidRDefault="00645668" w:rsidP="00BA657C">
      <w:pPr>
        <w:jc w:val="left"/>
      </w:pPr>
      <w:r w:rsidRPr="00645668">
        <w:t>What are the compositions and structure of earth?</w:t>
      </w:r>
    </w:p>
    <w:p w:rsidR="00645668" w:rsidRPr="00645668" w:rsidRDefault="00645668" w:rsidP="00BA657C">
      <w:pPr>
        <w:jc w:val="left"/>
      </w:pPr>
      <w:r w:rsidRPr="00645668">
        <w:t>What are tectonic plates?</w:t>
      </w:r>
    </w:p>
    <w:p w:rsidR="00645668" w:rsidRDefault="00645668" w:rsidP="00BA657C">
      <w:pPr>
        <w:jc w:val="left"/>
        <w:rPr>
          <w:b/>
        </w:rPr>
      </w:pPr>
    </w:p>
    <w:p w:rsidR="00BA657C" w:rsidRDefault="00BA657C" w:rsidP="00BA657C">
      <w:pPr>
        <w:jc w:val="left"/>
        <w:rPr>
          <w:b/>
        </w:rPr>
      </w:pPr>
      <w:r w:rsidRPr="007C22C7">
        <w:rPr>
          <w:b/>
        </w:rPr>
        <w:t>Resources:</w:t>
      </w:r>
    </w:p>
    <w:p w:rsidR="00645668" w:rsidRPr="00645668" w:rsidRDefault="000828D4" w:rsidP="00BA657C">
      <w:pPr>
        <w:jc w:val="left"/>
      </w:pPr>
      <w:hyperlink r:id="rId9" w:history="1">
        <w:r w:rsidR="00645668" w:rsidRPr="00645668">
          <w:rPr>
            <w:rStyle w:val="Hyperlink"/>
            <w:u w:val="none"/>
          </w:rPr>
          <w:t>Where do most earthquake epicenters and volcanoes occur virtual lesson</w:t>
        </w:r>
      </w:hyperlink>
    </w:p>
    <w:p w:rsidR="00645668" w:rsidRPr="00645668" w:rsidRDefault="000828D4" w:rsidP="00BA657C">
      <w:pPr>
        <w:jc w:val="left"/>
      </w:pPr>
      <w:hyperlink r:id="rId10" w:history="1">
        <w:r w:rsidR="00645668" w:rsidRPr="00645668">
          <w:rPr>
            <w:rStyle w:val="Hyperlink"/>
            <w:u w:val="none"/>
          </w:rPr>
          <w:t>Earths Plates Concept</w:t>
        </w:r>
      </w:hyperlink>
    </w:p>
    <w:p w:rsidR="00645668" w:rsidRPr="00645668" w:rsidRDefault="000828D4" w:rsidP="00BA657C">
      <w:pPr>
        <w:jc w:val="left"/>
      </w:pPr>
      <w:hyperlink r:id="rId11" w:history="1">
        <w:r w:rsidR="00645668" w:rsidRPr="00645668">
          <w:rPr>
            <w:rStyle w:val="Hyperlink"/>
            <w:u w:val="none"/>
          </w:rPr>
          <w:t>Standardized Test Practice</w:t>
        </w:r>
      </w:hyperlink>
    </w:p>
    <w:p w:rsidR="00645668" w:rsidRPr="007C22C7" w:rsidRDefault="00645668" w:rsidP="00BA657C">
      <w:pPr>
        <w:jc w:val="left"/>
        <w:rPr>
          <w:b/>
        </w:rPr>
      </w:pPr>
    </w:p>
    <w:p w:rsidR="00BA657C" w:rsidRDefault="00BA657C" w:rsidP="00BA657C">
      <w:pPr>
        <w:rPr>
          <w:b/>
        </w:rPr>
      </w:pPr>
      <w:r w:rsidRPr="007C22C7">
        <w:rPr>
          <w:b/>
        </w:rPr>
        <w:t>Teacher’s Place:</w:t>
      </w:r>
    </w:p>
    <w:p w:rsidR="00BA657C" w:rsidRPr="00EE5537" w:rsidRDefault="00BA657C" w:rsidP="00BA657C">
      <w:r w:rsidRPr="00EE5537">
        <w:t>Prior to beginning the performance activity, the teacher should implement the following steps using teaching techniques you have found to be effective for your students.</w:t>
      </w:r>
    </w:p>
    <w:p w:rsidR="00BA657C" w:rsidRPr="00EE5537" w:rsidRDefault="00BA657C" w:rsidP="00BA657C">
      <w:r w:rsidRPr="00EE5537">
        <w:t xml:space="preserve">1. </w:t>
      </w:r>
      <w:r>
        <w:t xml:space="preserve"> </w:t>
      </w:r>
      <w:r w:rsidRPr="00EE5537">
        <w:t>Explain the activity (activity requirements)</w:t>
      </w:r>
    </w:p>
    <w:p w:rsidR="00BA657C" w:rsidRPr="00EE5537" w:rsidRDefault="00BA657C" w:rsidP="00BA657C">
      <w:r w:rsidRPr="00EE5537">
        <w:t>2. Display the Georgia Performance Standard(s)</w:t>
      </w:r>
      <w:r>
        <w:t xml:space="preserve"> </w:t>
      </w:r>
      <w:r w:rsidRPr="00EE5537">
        <w:t>(project on blackboard via units of instruction</w:t>
      </w:r>
      <w:r>
        <w:t xml:space="preserve"> located at </w:t>
      </w:r>
      <w:hyperlink r:id="rId12" w:history="1">
        <w:r w:rsidR="002D185F" w:rsidRPr="0089629B">
          <w:rPr>
            <w:rStyle w:val="Hyperlink"/>
          </w:rPr>
          <w:t>http://thevillage411.weebly.com/units-of-instruction2.html</w:t>
        </w:r>
      </w:hyperlink>
      <w:r>
        <w:t xml:space="preserve"> units of instruction page</w:t>
      </w:r>
      <w:r w:rsidRPr="00EE5537">
        <w:t>, or print on blackboard)</w:t>
      </w:r>
    </w:p>
    <w:p w:rsidR="00BA657C" w:rsidRPr="00EE5537" w:rsidRDefault="00BA657C" w:rsidP="00BA657C">
      <w:r w:rsidRPr="00EE5537">
        <w:t>3. Read the Georgia Performance Standard(s) aloud and explain it to your students. You can rephrase the Georgia Performance Standard to make sure your students understand it.</w:t>
      </w:r>
    </w:p>
    <w:p w:rsidR="00BA657C" w:rsidRPr="00EE5537" w:rsidRDefault="00BA657C" w:rsidP="00BA657C">
      <w:r w:rsidRPr="00EE5537">
        <w:t>4. Display the Essential Question(s) (project on blackboard via units of instruction, or print on blackboard)</w:t>
      </w:r>
    </w:p>
    <w:p w:rsidR="00BA657C" w:rsidRPr="00EE5537" w:rsidRDefault="00BA657C" w:rsidP="00BA657C">
      <w:r w:rsidRPr="00EE5537">
        <w:t>5. Read the Essential Question (s) aloud and explain it to your students. You can rephrase the Essential Question (s) to make sure your students understand it.</w:t>
      </w:r>
    </w:p>
    <w:p w:rsidR="00BA657C" w:rsidRDefault="00BA657C" w:rsidP="00BA657C">
      <w:r>
        <w:t>6. Review unit vocabulary with students.</w:t>
      </w:r>
    </w:p>
    <w:p w:rsidR="00BA657C" w:rsidRDefault="00BA657C" w:rsidP="00BA657C">
      <w:r>
        <w:t>7. Introduce the following:</w:t>
      </w:r>
    </w:p>
    <w:p w:rsidR="00BA657C" w:rsidRDefault="00317C68" w:rsidP="00BA657C">
      <w:pPr>
        <w:ind w:firstLine="720"/>
      </w:pPr>
      <w:r>
        <w:t xml:space="preserve">a. </w:t>
      </w:r>
      <w:r w:rsidR="00645668">
        <w:t>The Dynamic Earth</w:t>
      </w:r>
      <w:r>
        <w:t xml:space="preserve">: </w:t>
      </w:r>
      <w:r w:rsidR="00645668">
        <w:t>The Geosphere</w:t>
      </w:r>
      <w:r w:rsidR="004507EA">
        <w:t xml:space="preserve"> p.63</w:t>
      </w:r>
    </w:p>
    <w:p w:rsidR="00BA657C" w:rsidRPr="00EE5537" w:rsidRDefault="00BA657C" w:rsidP="00BA657C">
      <w:r>
        <w:t xml:space="preserve">8. Engage students in conversation by asking students the following question: </w:t>
      </w:r>
      <w:r w:rsidR="00690DDB">
        <w:t xml:space="preserve">Which of earth’s three layers is liquid? </w:t>
      </w:r>
      <w:r w:rsidR="00317C68">
        <w:t>What is the environment?</w:t>
      </w:r>
      <w:r>
        <w:t xml:space="preserve"> </w:t>
      </w:r>
      <w:r>
        <w:rPr>
          <w:color w:val="000000"/>
          <w:sz w:val="23"/>
          <w:szCs w:val="23"/>
          <w:lang w:eastAsia="en-US"/>
        </w:rPr>
        <w:t xml:space="preserve">Write </w:t>
      </w:r>
      <w:r>
        <w:t xml:space="preserve">answers on the blackboard. </w:t>
      </w:r>
    </w:p>
    <w:p w:rsidR="00BA657C" w:rsidRPr="00EE5537" w:rsidRDefault="00BA657C" w:rsidP="00BA657C">
      <w:r>
        <w:t>9</w:t>
      </w:r>
      <w:r w:rsidRPr="000116AD">
        <w:t xml:space="preserve">.  Discuss answers with the students </w:t>
      </w:r>
      <w:r>
        <w:t xml:space="preserve">using the following questioning techniques as applicable: </w:t>
      </w:r>
    </w:p>
    <w:p w:rsidR="00BA657C" w:rsidRDefault="00BA657C" w:rsidP="00BA657C">
      <w:pPr>
        <w:ind w:firstLine="720"/>
        <w:rPr>
          <w:b/>
        </w:rPr>
      </w:pPr>
    </w:p>
    <w:p w:rsidR="00BA657C" w:rsidRDefault="00BA657C" w:rsidP="00BA657C">
      <w:pPr>
        <w:ind w:firstLine="720"/>
        <w:jc w:val="center"/>
        <w:rPr>
          <w:b/>
        </w:rPr>
      </w:pPr>
      <w:r>
        <w:rPr>
          <w:b/>
        </w:rPr>
        <w:t>Questioning Techniques:</w:t>
      </w:r>
    </w:p>
    <w:p w:rsidR="00BA657C" w:rsidRPr="0017291F" w:rsidRDefault="00BA657C" w:rsidP="00BA657C">
      <w:pPr>
        <w:ind w:left="720" w:firstLine="720"/>
        <w:rPr>
          <w:b/>
        </w:rPr>
      </w:pPr>
      <w:r w:rsidRPr="0017291F">
        <w:rPr>
          <w:b/>
        </w:rPr>
        <w:t>Memory Question</w:t>
      </w:r>
      <w:r>
        <w:rPr>
          <w:b/>
        </w:rPr>
        <w:t>s</w:t>
      </w:r>
    </w:p>
    <w:p w:rsidR="00BA657C" w:rsidRPr="00EE5537" w:rsidRDefault="00BA657C" w:rsidP="00BA657C">
      <w:pPr>
        <w:ind w:firstLine="720"/>
      </w:pPr>
      <w:r w:rsidRPr="00EE5537">
        <w:tab/>
        <w:t>Signal words: who, what, when, where?</w:t>
      </w:r>
    </w:p>
    <w:p w:rsidR="00BA657C" w:rsidRPr="00EE5537" w:rsidRDefault="00BA657C" w:rsidP="00BA657C">
      <w:pPr>
        <w:ind w:firstLine="720"/>
      </w:pPr>
      <w:r w:rsidRPr="00EE5537">
        <w:tab/>
        <w:t>Cognitive operations: naming, defining, identifying, designating</w:t>
      </w:r>
    </w:p>
    <w:p w:rsidR="00BA657C" w:rsidRPr="0017291F" w:rsidRDefault="00BA657C" w:rsidP="00BA657C">
      <w:pPr>
        <w:ind w:left="720" w:firstLine="720"/>
        <w:rPr>
          <w:b/>
        </w:rPr>
      </w:pPr>
      <w:r w:rsidRPr="0017291F">
        <w:rPr>
          <w:b/>
        </w:rPr>
        <w:t>Convergent Thinking Question</w:t>
      </w:r>
      <w:r>
        <w:rPr>
          <w:b/>
        </w:rPr>
        <w:t>s</w:t>
      </w:r>
    </w:p>
    <w:p w:rsidR="00BA657C" w:rsidRPr="00EE5537" w:rsidRDefault="00BA657C" w:rsidP="00BA657C">
      <w:pPr>
        <w:ind w:firstLine="720"/>
      </w:pPr>
      <w:r w:rsidRPr="00EE5537">
        <w:tab/>
        <w:t>Signal words: who, what, when, where?</w:t>
      </w:r>
    </w:p>
    <w:p w:rsidR="00BA657C" w:rsidRDefault="00BA657C" w:rsidP="00BA657C">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BA657C" w:rsidRPr="00EE5537" w:rsidRDefault="00BA657C" w:rsidP="00BA657C">
      <w:pPr>
        <w:ind w:left="1440"/>
      </w:pPr>
      <w:r w:rsidRPr="00EE5537">
        <w:t xml:space="preserve">contrasting </w:t>
      </w:r>
    </w:p>
    <w:p w:rsidR="00BA657C" w:rsidRPr="0017291F" w:rsidRDefault="00BA657C" w:rsidP="00BA657C">
      <w:pPr>
        <w:rPr>
          <w:b/>
        </w:rPr>
      </w:pPr>
      <w:r w:rsidRPr="00EE5537">
        <w:tab/>
      </w:r>
      <w:r>
        <w:tab/>
      </w:r>
      <w:r w:rsidRPr="0017291F">
        <w:rPr>
          <w:b/>
        </w:rPr>
        <w:t>Divergent Thinking Questions</w:t>
      </w:r>
    </w:p>
    <w:p w:rsidR="00BA657C" w:rsidRPr="00EE5537" w:rsidRDefault="00BA657C" w:rsidP="00BA657C">
      <w:r w:rsidRPr="00EE5537">
        <w:tab/>
      </w:r>
      <w:r w:rsidRPr="00EE5537">
        <w:tab/>
        <w:t>Signal words: imagine, suppose, predict, if/then</w:t>
      </w:r>
    </w:p>
    <w:p w:rsidR="00BA657C" w:rsidRPr="00EE5537" w:rsidRDefault="00BA657C" w:rsidP="00BA657C">
      <w:pPr>
        <w:ind w:left="1440"/>
      </w:pPr>
      <w:r w:rsidRPr="00EE5537">
        <w:t>Cognitive operations: predicting, hypothesizing, inferring, reconstructing</w:t>
      </w:r>
    </w:p>
    <w:p w:rsidR="00BA657C" w:rsidRPr="0017291F" w:rsidRDefault="00BA657C" w:rsidP="00BA657C">
      <w:pPr>
        <w:rPr>
          <w:b/>
        </w:rPr>
      </w:pPr>
      <w:r w:rsidRPr="00EE5537">
        <w:tab/>
      </w:r>
      <w:r>
        <w:tab/>
      </w:r>
      <w:r w:rsidRPr="0017291F">
        <w:rPr>
          <w:b/>
        </w:rPr>
        <w:t>Evaluative Thinking Questions</w:t>
      </w:r>
    </w:p>
    <w:p w:rsidR="00BA657C" w:rsidRPr="0021670C" w:rsidRDefault="00BA657C" w:rsidP="00BA657C">
      <w:r w:rsidRPr="00EE5537">
        <w:tab/>
      </w:r>
      <w:r w:rsidRPr="00EE5537">
        <w:tab/>
      </w:r>
      <w:r w:rsidRPr="0021670C">
        <w:t>Signal words: defend, judge, justify (what do you think)?</w:t>
      </w:r>
    </w:p>
    <w:p w:rsidR="00BA657C" w:rsidRPr="007C22C7" w:rsidRDefault="00BA657C" w:rsidP="00BA657C">
      <w:pPr>
        <w:rPr>
          <w:b/>
        </w:rPr>
      </w:pPr>
      <w:r w:rsidRPr="0021670C">
        <w:t xml:space="preserve">10.  Guide students into the activity </w:t>
      </w:r>
      <w:r w:rsidR="00636BDD" w:rsidRPr="0021670C">
        <w:t>utilizing</w:t>
      </w:r>
      <w:r w:rsidR="00636BDD">
        <w:t xml:space="preserve"> </w:t>
      </w:r>
      <w:hyperlink r:id="rId13" w:history="1">
        <w:r w:rsidR="00636BDD" w:rsidRPr="00645668">
          <w:rPr>
            <w:rStyle w:val="Hyperlink"/>
            <w:u w:val="none"/>
          </w:rPr>
          <w:t>Where do most earthquake epicenters and volcanoes occur virtual lesson</w:t>
        </w:r>
      </w:hyperlink>
      <w:r>
        <w:t xml:space="preserve"> </w:t>
      </w:r>
    </w:p>
    <w:p w:rsidR="00BA657C" w:rsidRDefault="00BA657C" w:rsidP="00BA657C">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BA657C" w:rsidRDefault="00BA657C" w:rsidP="00BA657C">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BA657C" w:rsidRDefault="00BA657C" w:rsidP="00BA657C">
      <w:pPr>
        <w:rPr>
          <w:b/>
        </w:rPr>
      </w:pPr>
    </w:p>
    <w:p w:rsidR="00BA657C" w:rsidRDefault="00BA657C" w:rsidP="00BA657C">
      <w:pPr>
        <w:rPr>
          <w:b/>
        </w:rPr>
      </w:pPr>
      <w:r w:rsidRPr="008A2DF3">
        <w:rPr>
          <w:b/>
        </w:rPr>
        <w:t>*</w:t>
      </w:r>
      <w:r>
        <w:rPr>
          <w:b/>
        </w:rPr>
        <w:t xml:space="preserve">The phrase, “whole group learning session” is utilized “rather than, the end of the activity” because all of the activities may not be completed in one day. </w:t>
      </w:r>
    </w:p>
    <w:p w:rsidR="00317C68" w:rsidRDefault="00317C68" w:rsidP="00BA657C">
      <w:pPr>
        <w:jc w:val="center"/>
        <w:rPr>
          <w:b/>
        </w:rPr>
      </w:pPr>
    </w:p>
    <w:p w:rsidR="00BA657C" w:rsidRDefault="00BA657C" w:rsidP="00BA657C">
      <w:pPr>
        <w:jc w:val="center"/>
        <w:rPr>
          <w:b/>
        </w:rPr>
      </w:pPr>
      <w:r w:rsidRPr="00327BB0">
        <w:rPr>
          <w:b/>
        </w:rPr>
        <w:t>Activity</w:t>
      </w:r>
    </w:p>
    <w:p w:rsidR="00636BDD" w:rsidRDefault="00636BDD" w:rsidP="00636BDD"/>
    <w:p w:rsidR="00A80746" w:rsidRDefault="00636BDD" w:rsidP="00A80746">
      <w:pPr>
        <w:jc w:val="left"/>
        <w:rPr>
          <w:b/>
        </w:rPr>
      </w:pPr>
      <w:r w:rsidRPr="006E151D">
        <w:t xml:space="preserve">The teacher and students will </w:t>
      </w:r>
      <w:r>
        <w:t xml:space="preserve">complete </w:t>
      </w:r>
      <w:hyperlink r:id="rId14" w:history="1">
        <w:r w:rsidRPr="00645668">
          <w:rPr>
            <w:rStyle w:val="Hyperlink"/>
            <w:u w:val="none"/>
          </w:rPr>
          <w:t>Where do most earthquake epicenters and volcanoes occur virtual lesson</w:t>
        </w:r>
      </w:hyperlink>
      <w:r>
        <w:t xml:space="preserve"> </w:t>
      </w:r>
      <w:hyperlink r:id="rId15" w:history="1"/>
      <w:r>
        <w:t xml:space="preserve">as </w:t>
      </w:r>
      <w:r w:rsidRPr="006E151D">
        <w:t>a whole group activity</w:t>
      </w:r>
      <w:r>
        <w:t>.</w:t>
      </w:r>
      <w:r w:rsidRPr="006E151D">
        <w:t xml:space="preserve"> </w:t>
      </w:r>
      <w:r w:rsidR="00A80746" w:rsidRPr="006E151D">
        <w:t xml:space="preserve">Students will complete </w:t>
      </w:r>
      <w:r w:rsidR="00A80746">
        <w:t xml:space="preserve">the </w:t>
      </w:r>
      <w:r w:rsidR="00A80746" w:rsidRPr="006E151D">
        <w:t>journal</w:t>
      </w:r>
      <w:r w:rsidR="00A80746">
        <w:t xml:space="preserve"> activity as a ticket out the door.</w:t>
      </w:r>
    </w:p>
    <w:p w:rsidR="00636BDD" w:rsidRDefault="00636BDD" w:rsidP="00636BDD">
      <w:pPr>
        <w:jc w:val="left"/>
      </w:pPr>
    </w:p>
    <w:p w:rsidR="00636BDD" w:rsidRDefault="00636BDD" w:rsidP="00636BDD">
      <w:pPr>
        <w:jc w:val="left"/>
        <w:rPr>
          <w:b/>
        </w:rPr>
      </w:pPr>
      <w:r w:rsidRPr="005C568D">
        <w:t xml:space="preserve">The teacher and students will review today’s lesson by completing </w:t>
      </w:r>
      <w:hyperlink r:id="rId16" w:history="1">
        <w:r w:rsidRPr="00645668">
          <w:rPr>
            <w:rStyle w:val="Hyperlink"/>
            <w:u w:val="none"/>
          </w:rPr>
          <w:t>Standardized Test Practice</w:t>
        </w:r>
      </w:hyperlink>
      <w:r w:rsidR="00A80746">
        <w:t>.</w:t>
      </w:r>
      <w:r>
        <w:t xml:space="preserve"> </w:t>
      </w:r>
    </w:p>
    <w:p w:rsidR="00636BDD" w:rsidRDefault="00636BDD" w:rsidP="00636BDD">
      <w:pPr>
        <w:jc w:val="left"/>
        <w:rPr>
          <w:color w:val="000000"/>
        </w:rPr>
      </w:pPr>
    </w:p>
    <w:p w:rsidR="00636BDD" w:rsidRDefault="00636BDD" w:rsidP="00636BDD">
      <w:pPr>
        <w:jc w:val="left"/>
        <w:rPr>
          <w:b/>
          <w:bCs/>
        </w:rPr>
      </w:pPr>
    </w:p>
    <w:p w:rsidR="00636BDD" w:rsidRDefault="00636BDD" w:rsidP="00636BDD">
      <w:pPr>
        <w:jc w:val="center"/>
        <w:rPr>
          <w:b/>
          <w:bCs/>
        </w:rPr>
      </w:pPr>
    </w:p>
    <w:p w:rsidR="00636BDD" w:rsidRDefault="00636BDD" w:rsidP="00636BDD">
      <w:pPr>
        <w:jc w:val="center"/>
        <w:rPr>
          <w:b/>
          <w:bCs/>
        </w:rPr>
      </w:pPr>
    </w:p>
    <w:p w:rsidR="00636BDD" w:rsidRDefault="00636BDD" w:rsidP="00636BDD">
      <w:pPr>
        <w:jc w:val="center"/>
        <w:rPr>
          <w:b/>
          <w:bCs/>
        </w:rPr>
      </w:pPr>
    </w:p>
    <w:p w:rsidR="00636BDD" w:rsidRDefault="00636BDD" w:rsidP="00636BDD">
      <w:pPr>
        <w:jc w:val="center"/>
        <w:rPr>
          <w:b/>
          <w:bCs/>
        </w:rPr>
      </w:pPr>
    </w:p>
    <w:p w:rsidR="008D6953" w:rsidRDefault="008D6953" w:rsidP="00BA657C">
      <w:pPr>
        <w:jc w:val="center"/>
        <w:rPr>
          <w:b/>
        </w:rPr>
      </w:pPr>
    </w:p>
    <w:p w:rsidR="00636BDD" w:rsidRDefault="00636BDD" w:rsidP="00BA657C">
      <w:pPr>
        <w:jc w:val="center"/>
        <w:rPr>
          <w:b/>
        </w:rPr>
      </w:pPr>
    </w:p>
    <w:p w:rsidR="00636BDD" w:rsidRDefault="00636BDD" w:rsidP="00BA657C">
      <w:pPr>
        <w:jc w:val="center"/>
        <w:rPr>
          <w:b/>
        </w:rPr>
      </w:pPr>
    </w:p>
    <w:p w:rsidR="00645668" w:rsidRDefault="00645668" w:rsidP="00BA657C">
      <w:pPr>
        <w:jc w:val="center"/>
        <w:rPr>
          <w:b/>
        </w:rPr>
      </w:pPr>
    </w:p>
    <w:p w:rsidR="00636BDD" w:rsidRDefault="00636BDD" w:rsidP="00BA657C">
      <w:pPr>
        <w:jc w:val="center"/>
        <w:rPr>
          <w:b/>
        </w:rPr>
      </w:pPr>
    </w:p>
    <w:p w:rsidR="00636BDD" w:rsidRDefault="00636BDD" w:rsidP="00BA657C">
      <w:pPr>
        <w:jc w:val="center"/>
        <w:rPr>
          <w:b/>
        </w:rPr>
      </w:pPr>
    </w:p>
    <w:p w:rsidR="00636BDD" w:rsidRDefault="00636BDD" w:rsidP="00BA657C">
      <w:pPr>
        <w:jc w:val="center"/>
        <w:rPr>
          <w:b/>
        </w:rPr>
      </w:pPr>
    </w:p>
    <w:p w:rsidR="00636BDD" w:rsidRDefault="00636BDD" w:rsidP="00BA657C">
      <w:pPr>
        <w:jc w:val="center"/>
        <w:rPr>
          <w:b/>
        </w:rPr>
      </w:pPr>
    </w:p>
    <w:p w:rsidR="00636BDD" w:rsidRDefault="00636BDD" w:rsidP="00BA657C">
      <w:pPr>
        <w:jc w:val="center"/>
        <w:rPr>
          <w:b/>
        </w:rPr>
      </w:pPr>
    </w:p>
    <w:p w:rsidR="00636BDD" w:rsidRDefault="00636BDD" w:rsidP="00BA657C">
      <w:pPr>
        <w:jc w:val="center"/>
        <w:rPr>
          <w:b/>
        </w:rPr>
      </w:pPr>
    </w:p>
    <w:p w:rsidR="00636BDD" w:rsidRDefault="00636BDD" w:rsidP="00BA657C">
      <w:pPr>
        <w:jc w:val="center"/>
        <w:rPr>
          <w:b/>
        </w:rPr>
      </w:pPr>
    </w:p>
    <w:p w:rsidR="00636BDD" w:rsidRDefault="00636BDD" w:rsidP="00BA657C">
      <w:pPr>
        <w:jc w:val="center"/>
        <w:rPr>
          <w:b/>
        </w:rPr>
      </w:pPr>
    </w:p>
    <w:p w:rsidR="00636BDD" w:rsidRDefault="00636BDD" w:rsidP="00BA657C">
      <w:pPr>
        <w:jc w:val="center"/>
        <w:rPr>
          <w:b/>
        </w:rPr>
      </w:pPr>
    </w:p>
    <w:p w:rsidR="00636BDD" w:rsidRDefault="00636BDD" w:rsidP="00BA657C">
      <w:pPr>
        <w:jc w:val="center"/>
        <w:rPr>
          <w:b/>
        </w:rPr>
      </w:pPr>
    </w:p>
    <w:p w:rsidR="00636BDD" w:rsidRDefault="00636BDD" w:rsidP="00BA657C">
      <w:pPr>
        <w:jc w:val="center"/>
        <w:rPr>
          <w:b/>
        </w:rPr>
      </w:pPr>
    </w:p>
    <w:p w:rsidR="00636BDD" w:rsidRDefault="00636BDD" w:rsidP="00BA657C">
      <w:pPr>
        <w:jc w:val="center"/>
        <w:rPr>
          <w:b/>
        </w:rPr>
      </w:pPr>
    </w:p>
    <w:p w:rsidR="00636BDD" w:rsidRDefault="00636BDD" w:rsidP="00BA657C">
      <w:pPr>
        <w:jc w:val="center"/>
        <w:rPr>
          <w:b/>
        </w:rPr>
      </w:pPr>
    </w:p>
    <w:p w:rsidR="00636BDD" w:rsidRDefault="00636BDD" w:rsidP="00BA657C">
      <w:pPr>
        <w:jc w:val="center"/>
        <w:rPr>
          <w:b/>
        </w:rPr>
      </w:pPr>
    </w:p>
    <w:p w:rsidR="00636BDD" w:rsidRDefault="00636BDD" w:rsidP="00BA657C">
      <w:pPr>
        <w:jc w:val="center"/>
        <w:rPr>
          <w:b/>
        </w:rPr>
      </w:pPr>
    </w:p>
    <w:p w:rsidR="00BA657C" w:rsidRDefault="00BA657C" w:rsidP="00BA657C">
      <w:pPr>
        <w:jc w:val="center"/>
        <w:rPr>
          <w:b/>
        </w:rPr>
      </w:pPr>
      <w:r>
        <w:rPr>
          <w:b/>
        </w:rPr>
        <w:t>Task: 2</w:t>
      </w:r>
    </w:p>
    <w:p w:rsidR="004507EA" w:rsidRDefault="004507EA" w:rsidP="00BA1234">
      <w:pPr>
        <w:jc w:val="left"/>
        <w:rPr>
          <w:b/>
        </w:rPr>
      </w:pPr>
    </w:p>
    <w:p w:rsidR="00BA1234" w:rsidRDefault="00BA1234" w:rsidP="00BA1234">
      <w:pPr>
        <w:jc w:val="left"/>
        <w:rPr>
          <w:b/>
        </w:rPr>
      </w:pPr>
      <w:r>
        <w:rPr>
          <w:b/>
        </w:rPr>
        <w:t>Essential Questions:</w:t>
      </w:r>
    </w:p>
    <w:p w:rsidR="00690DDB" w:rsidRPr="00645668" w:rsidRDefault="00690DDB" w:rsidP="00690DDB">
      <w:pPr>
        <w:jc w:val="left"/>
      </w:pPr>
      <w:r w:rsidRPr="00645668">
        <w:t>What are the main causes of earthquakes?</w:t>
      </w:r>
    </w:p>
    <w:p w:rsidR="00BA657C" w:rsidRDefault="00BA657C" w:rsidP="00BA657C">
      <w:pPr>
        <w:jc w:val="left"/>
        <w:rPr>
          <w:b/>
        </w:rPr>
      </w:pPr>
    </w:p>
    <w:p w:rsidR="00BA657C" w:rsidRPr="007C22C7" w:rsidRDefault="00BA657C" w:rsidP="00BA657C">
      <w:pPr>
        <w:jc w:val="left"/>
        <w:rPr>
          <w:b/>
        </w:rPr>
      </w:pPr>
      <w:r w:rsidRPr="007C22C7">
        <w:rPr>
          <w:b/>
        </w:rPr>
        <w:t>Resources:</w:t>
      </w:r>
    </w:p>
    <w:p w:rsidR="00BA657C" w:rsidRPr="00690DDB" w:rsidRDefault="000828D4" w:rsidP="00BA657C">
      <w:hyperlink r:id="rId17" w:history="1">
        <w:r w:rsidR="00636BDD" w:rsidRPr="00690DDB">
          <w:rPr>
            <w:rStyle w:val="Hyperlink"/>
            <w:u w:val="none"/>
          </w:rPr>
          <w:t>How do seismographs stations help to determine an earthquakes epicenter virtual lesson</w:t>
        </w:r>
      </w:hyperlink>
    </w:p>
    <w:p w:rsidR="00636BDD" w:rsidRPr="00690DDB" w:rsidRDefault="000828D4" w:rsidP="00BA657C">
      <w:hyperlink r:id="rId18" w:history="1">
        <w:r w:rsidR="00636BDD" w:rsidRPr="00690DDB">
          <w:rPr>
            <w:rStyle w:val="Hyperlink"/>
            <w:u w:val="none"/>
          </w:rPr>
          <w:t>Math across the curriculum test item</w:t>
        </w:r>
      </w:hyperlink>
    </w:p>
    <w:p w:rsidR="00636BDD" w:rsidRPr="00690DDB" w:rsidRDefault="000828D4" w:rsidP="00BA657C">
      <w:hyperlink r:id="rId19" w:history="1">
        <w:r w:rsidR="00636BDD" w:rsidRPr="00690DDB">
          <w:rPr>
            <w:rStyle w:val="Hyperlink"/>
            <w:u w:val="none"/>
          </w:rPr>
          <w:t>Concentration game</w:t>
        </w:r>
      </w:hyperlink>
    </w:p>
    <w:p w:rsidR="00690DDB" w:rsidRDefault="00690DDB" w:rsidP="00BA657C">
      <w:pPr>
        <w:rPr>
          <w:b/>
        </w:rPr>
      </w:pPr>
    </w:p>
    <w:p w:rsidR="00BA657C" w:rsidRDefault="00BA657C" w:rsidP="00BA657C">
      <w:pPr>
        <w:rPr>
          <w:b/>
        </w:rPr>
      </w:pPr>
      <w:r w:rsidRPr="007C22C7">
        <w:rPr>
          <w:b/>
        </w:rPr>
        <w:t>Teacher’s Place:</w:t>
      </w:r>
    </w:p>
    <w:p w:rsidR="00BA657C" w:rsidRPr="00EE5537" w:rsidRDefault="00BA657C" w:rsidP="00BA657C">
      <w:r w:rsidRPr="00EE5537">
        <w:t>Prior to beginning the performance activity, the teacher should implement the following steps using teaching techniques you have found to be effective for your students.</w:t>
      </w:r>
    </w:p>
    <w:p w:rsidR="00BA657C" w:rsidRPr="00EE5537" w:rsidRDefault="00BA657C" w:rsidP="00BA657C">
      <w:r w:rsidRPr="00EE5537">
        <w:t xml:space="preserve">1. </w:t>
      </w:r>
      <w:r>
        <w:t xml:space="preserve"> </w:t>
      </w:r>
      <w:r w:rsidRPr="00EE5537">
        <w:t>Explain the activity (activity requirements)</w:t>
      </w:r>
    </w:p>
    <w:p w:rsidR="00BA657C" w:rsidRPr="00EE5537" w:rsidRDefault="00BA657C" w:rsidP="00BA657C">
      <w:r w:rsidRPr="00EE5537">
        <w:t>2. Display the Georgia Performance Standard(s)</w:t>
      </w:r>
      <w:r>
        <w:t xml:space="preserve"> </w:t>
      </w:r>
      <w:r w:rsidRPr="00EE5537">
        <w:t>(project on blackboard via units of instruction</w:t>
      </w:r>
      <w:r>
        <w:t xml:space="preserve"> located at </w:t>
      </w:r>
      <w:hyperlink r:id="rId20" w:history="1">
        <w:r w:rsidR="0089629B" w:rsidRPr="0089629B">
          <w:rPr>
            <w:rStyle w:val="Hyperlink"/>
          </w:rPr>
          <w:t>http://thevillage411.weebly.com/units-of-instruction2.html</w:t>
        </w:r>
      </w:hyperlink>
      <w:r>
        <w:t xml:space="preserve"> units of instruction page</w:t>
      </w:r>
      <w:r w:rsidRPr="00EE5537">
        <w:t>, or print on blackboard)</w:t>
      </w:r>
    </w:p>
    <w:p w:rsidR="00BA657C" w:rsidRPr="00EE5537" w:rsidRDefault="00BA657C" w:rsidP="00BA657C">
      <w:r w:rsidRPr="00EE5537">
        <w:t>3. Read the Georgia Performance Standard(s) aloud and explain it to your students. You can rephrase the Georgia Performance Standard to make sure your students understand it.</w:t>
      </w:r>
    </w:p>
    <w:p w:rsidR="00BA657C" w:rsidRPr="00EE5537" w:rsidRDefault="00BA657C" w:rsidP="00BA657C">
      <w:r w:rsidRPr="00EE5537">
        <w:t>4. Display the Essential Question(s) (project on blackboard via units of instruction, or print on blackboard)</w:t>
      </w:r>
    </w:p>
    <w:p w:rsidR="00BA657C" w:rsidRPr="00EE5537" w:rsidRDefault="00BA657C" w:rsidP="00BA657C">
      <w:r w:rsidRPr="00EE5537">
        <w:t>5. Read the Essential Question (s) aloud and explain it to your students. You can rephrase the Essential Question (s) to make sure your students understand it.</w:t>
      </w:r>
    </w:p>
    <w:p w:rsidR="00BA657C" w:rsidRDefault="00BA657C" w:rsidP="00BA657C">
      <w:r>
        <w:t>6. Review unit vocabulary with students.</w:t>
      </w:r>
    </w:p>
    <w:p w:rsidR="00BA657C" w:rsidRDefault="00BA657C" w:rsidP="00BA657C">
      <w:r>
        <w:t xml:space="preserve">7. </w:t>
      </w:r>
      <w:r w:rsidR="00690DDB">
        <w:t>Review</w:t>
      </w:r>
      <w:r>
        <w:t xml:space="preserve"> the following:</w:t>
      </w:r>
    </w:p>
    <w:p w:rsidR="00690DDB" w:rsidRDefault="00BA657C" w:rsidP="00690DDB">
      <w:pPr>
        <w:ind w:firstLine="720"/>
      </w:pPr>
      <w:r>
        <w:t>a.</w:t>
      </w:r>
      <w:r w:rsidR="00690DDB" w:rsidRPr="00690DDB">
        <w:t xml:space="preserve"> </w:t>
      </w:r>
      <w:r w:rsidR="00690DDB">
        <w:t>The Dynamic Earth: The Geosphere</w:t>
      </w:r>
      <w:r w:rsidR="004507EA">
        <w:t xml:space="preserve"> p.63</w:t>
      </w:r>
    </w:p>
    <w:p w:rsidR="00BA657C" w:rsidRPr="00EE5537" w:rsidRDefault="00BA657C" w:rsidP="00BA657C">
      <w:r>
        <w:t xml:space="preserve">8. Engage students in conversation by asking students the following question:  </w:t>
      </w:r>
      <w:r w:rsidR="00690DDB">
        <w:t>What is meant by the magnitude of an earthquake?</w:t>
      </w:r>
      <w:r w:rsidR="00A56FD2">
        <w:t xml:space="preserve"> </w:t>
      </w:r>
      <w:r>
        <w:rPr>
          <w:color w:val="000000"/>
          <w:sz w:val="23"/>
          <w:szCs w:val="23"/>
          <w:lang w:eastAsia="en-US"/>
        </w:rPr>
        <w:t xml:space="preserve">Write </w:t>
      </w:r>
      <w:r>
        <w:t xml:space="preserve">answers on the blackboard. </w:t>
      </w:r>
    </w:p>
    <w:p w:rsidR="00BA657C" w:rsidRPr="00EE5537" w:rsidRDefault="00BA657C" w:rsidP="00BA657C">
      <w:r>
        <w:t>9</w:t>
      </w:r>
      <w:r w:rsidRPr="000116AD">
        <w:t xml:space="preserve">.  Discuss answers with the students </w:t>
      </w:r>
      <w:r>
        <w:t xml:space="preserve">using the following questioning techniques as applicable: </w:t>
      </w:r>
    </w:p>
    <w:p w:rsidR="00BA657C" w:rsidRDefault="00BA657C" w:rsidP="00BA657C">
      <w:pPr>
        <w:ind w:firstLine="720"/>
        <w:rPr>
          <w:b/>
        </w:rPr>
      </w:pPr>
    </w:p>
    <w:p w:rsidR="00BA657C" w:rsidRDefault="00BA657C" w:rsidP="00BA657C">
      <w:pPr>
        <w:ind w:firstLine="720"/>
        <w:jc w:val="center"/>
        <w:rPr>
          <w:b/>
        </w:rPr>
      </w:pPr>
      <w:r>
        <w:rPr>
          <w:b/>
        </w:rPr>
        <w:t>Questioning Techniques:</w:t>
      </w:r>
    </w:p>
    <w:p w:rsidR="00BA657C" w:rsidRPr="0017291F" w:rsidRDefault="00BA657C" w:rsidP="00BA657C">
      <w:pPr>
        <w:ind w:left="720" w:firstLine="720"/>
        <w:rPr>
          <w:b/>
        </w:rPr>
      </w:pPr>
      <w:r w:rsidRPr="0017291F">
        <w:rPr>
          <w:b/>
        </w:rPr>
        <w:t>Memory Question</w:t>
      </w:r>
      <w:r>
        <w:rPr>
          <w:b/>
        </w:rPr>
        <w:t>s</w:t>
      </w:r>
    </w:p>
    <w:p w:rsidR="00BA657C" w:rsidRPr="00EE5537" w:rsidRDefault="00BA657C" w:rsidP="00BA657C">
      <w:pPr>
        <w:ind w:firstLine="720"/>
      </w:pPr>
      <w:r w:rsidRPr="00EE5537">
        <w:tab/>
        <w:t>Signal words: who, what, when, where?</w:t>
      </w:r>
    </w:p>
    <w:p w:rsidR="00BA657C" w:rsidRPr="00EE5537" w:rsidRDefault="00BA657C" w:rsidP="00BA657C">
      <w:pPr>
        <w:ind w:firstLine="720"/>
      </w:pPr>
      <w:r w:rsidRPr="00EE5537">
        <w:tab/>
        <w:t>Cognitive operations: naming, defining, identifying, designating</w:t>
      </w:r>
    </w:p>
    <w:p w:rsidR="00BA657C" w:rsidRPr="0017291F" w:rsidRDefault="00BA657C" w:rsidP="00BA657C">
      <w:pPr>
        <w:ind w:left="720" w:firstLine="720"/>
        <w:rPr>
          <w:b/>
        </w:rPr>
      </w:pPr>
      <w:r w:rsidRPr="0017291F">
        <w:rPr>
          <w:b/>
        </w:rPr>
        <w:t>Convergent Thinking Question</w:t>
      </w:r>
      <w:r>
        <w:rPr>
          <w:b/>
        </w:rPr>
        <w:t>s</w:t>
      </w:r>
    </w:p>
    <w:p w:rsidR="00BA657C" w:rsidRPr="00EE5537" w:rsidRDefault="00BA657C" w:rsidP="00BA657C">
      <w:pPr>
        <w:ind w:firstLine="720"/>
      </w:pPr>
      <w:r w:rsidRPr="00EE5537">
        <w:tab/>
        <w:t>Signal words: who, what, when, where?</w:t>
      </w:r>
    </w:p>
    <w:p w:rsidR="00BA657C" w:rsidRDefault="00BA657C" w:rsidP="00BA657C">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BA657C" w:rsidRPr="00EE5537" w:rsidRDefault="00BA657C" w:rsidP="00BA657C">
      <w:pPr>
        <w:ind w:left="1440"/>
      </w:pPr>
      <w:r w:rsidRPr="00EE5537">
        <w:t xml:space="preserve">contrasting </w:t>
      </w:r>
    </w:p>
    <w:p w:rsidR="00BA657C" w:rsidRPr="0017291F" w:rsidRDefault="00BA657C" w:rsidP="00BA657C">
      <w:pPr>
        <w:rPr>
          <w:b/>
        </w:rPr>
      </w:pPr>
      <w:r w:rsidRPr="00EE5537">
        <w:tab/>
      </w:r>
      <w:r>
        <w:tab/>
      </w:r>
      <w:r w:rsidRPr="0017291F">
        <w:rPr>
          <w:b/>
        </w:rPr>
        <w:t>Divergent Thinking Questions</w:t>
      </w:r>
    </w:p>
    <w:p w:rsidR="00BA657C" w:rsidRPr="00EE5537" w:rsidRDefault="00BA657C" w:rsidP="00BA657C">
      <w:r w:rsidRPr="00EE5537">
        <w:tab/>
      </w:r>
      <w:r w:rsidRPr="00EE5537">
        <w:tab/>
        <w:t>Signal words: imagine, suppose, predict, if/then</w:t>
      </w:r>
    </w:p>
    <w:p w:rsidR="00BA657C" w:rsidRPr="00EE5537" w:rsidRDefault="00BA657C" w:rsidP="00BA657C">
      <w:pPr>
        <w:ind w:left="1440"/>
      </w:pPr>
      <w:r w:rsidRPr="00EE5537">
        <w:t>Cognitive operations: predicting, hypothesizing, inferring, reconstructing</w:t>
      </w:r>
    </w:p>
    <w:p w:rsidR="00BA657C" w:rsidRPr="0017291F" w:rsidRDefault="00BA657C" w:rsidP="00BA657C">
      <w:pPr>
        <w:rPr>
          <w:b/>
        </w:rPr>
      </w:pPr>
      <w:r w:rsidRPr="00EE5537">
        <w:tab/>
      </w:r>
      <w:r>
        <w:tab/>
      </w:r>
      <w:r w:rsidRPr="0017291F">
        <w:rPr>
          <w:b/>
        </w:rPr>
        <w:t>Evaluative Thinking Questions</w:t>
      </w:r>
    </w:p>
    <w:p w:rsidR="00BA657C" w:rsidRPr="0021670C" w:rsidRDefault="00BA657C" w:rsidP="00BA657C">
      <w:r w:rsidRPr="00EE5537">
        <w:tab/>
      </w:r>
      <w:r w:rsidRPr="00EE5537">
        <w:tab/>
      </w:r>
      <w:r w:rsidRPr="0021670C">
        <w:t>Signal words: defend, judge, justify (what do you think)?</w:t>
      </w:r>
    </w:p>
    <w:p w:rsidR="00BA657C" w:rsidRPr="007C22C7" w:rsidRDefault="00BA657C" w:rsidP="00BA657C">
      <w:pPr>
        <w:rPr>
          <w:b/>
        </w:rPr>
      </w:pPr>
      <w:r w:rsidRPr="0021670C">
        <w:t>10.  Guide students into the activity utilizing</w:t>
      </w:r>
      <w:r w:rsidR="002A0A96">
        <w:t xml:space="preserve"> </w:t>
      </w:r>
      <w:hyperlink r:id="rId21" w:history="1">
        <w:r w:rsidR="00690DDB" w:rsidRPr="00690DDB">
          <w:rPr>
            <w:rStyle w:val="Hyperlink"/>
            <w:u w:val="none"/>
          </w:rPr>
          <w:t>How do seismographs stations help to determine an earthquakes epicenter virtual lesson</w:t>
        </w:r>
      </w:hyperlink>
      <w:r>
        <w:t xml:space="preserve">  </w:t>
      </w:r>
    </w:p>
    <w:p w:rsidR="00BA657C" w:rsidRDefault="00BA657C" w:rsidP="00BA657C">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BA657C" w:rsidRDefault="00BA657C" w:rsidP="00BA657C">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BA657C" w:rsidRDefault="00BA657C" w:rsidP="00BA657C">
      <w:pPr>
        <w:rPr>
          <w:b/>
        </w:rPr>
      </w:pPr>
    </w:p>
    <w:p w:rsidR="00BA657C" w:rsidRDefault="00BA657C" w:rsidP="00BA657C">
      <w:pPr>
        <w:rPr>
          <w:b/>
        </w:rPr>
      </w:pPr>
      <w:r w:rsidRPr="008A2DF3">
        <w:rPr>
          <w:b/>
        </w:rPr>
        <w:t>*</w:t>
      </w:r>
      <w:r>
        <w:rPr>
          <w:b/>
        </w:rPr>
        <w:t xml:space="preserve">The phrase, “whole group learning session” is utilized “rather than, the end of the activity” because all of the activities may not be completed in one day. </w:t>
      </w:r>
    </w:p>
    <w:p w:rsidR="00690DDB" w:rsidRDefault="00690DDB" w:rsidP="00BA657C">
      <w:pPr>
        <w:jc w:val="center"/>
        <w:rPr>
          <w:b/>
        </w:rPr>
      </w:pPr>
    </w:p>
    <w:p w:rsidR="00BA657C" w:rsidRDefault="00BA657C" w:rsidP="00BA657C">
      <w:pPr>
        <w:jc w:val="center"/>
        <w:rPr>
          <w:b/>
        </w:rPr>
      </w:pPr>
      <w:r w:rsidRPr="00327BB0">
        <w:rPr>
          <w:b/>
        </w:rPr>
        <w:t>Activity</w:t>
      </w:r>
    </w:p>
    <w:p w:rsidR="003673D8" w:rsidRDefault="003673D8" w:rsidP="00F4518B">
      <w:pPr>
        <w:jc w:val="center"/>
        <w:rPr>
          <w:b/>
          <w:bCs/>
        </w:rPr>
      </w:pPr>
    </w:p>
    <w:p w:rsidR="00A80746" w:rsidRDefault="00690DDB" w:rsidP="00A80746">
      <w:pPr>
        <w:jc w:val="left"/>
        <w:rPr>
          <w:b/>
        </w:rPr>
      </w:pPr>
      <w:r w:rsidRPr="006E151D">
        <w:t xml:space="preserve">The teacher and students will </w:t>
      </w:r>
      <w:r>
        <w:t xml:space="preserve">complete </w:t>
      </w:r>
      <w:hyperlink r:id="rId22" w:history="1"/>
      <w:r>
        <w:t xml:space="preserve"> </w:t>
      </w:r>
      <w:hyperlink r:id="rId23" w:history="1">
        <w:r w:rsidRPr="00690DDB">
          <w:rPr>
            <w:rStyle w:val="Hyperlink"/>
            <w:u w:val="none"/>
          </w:rPr>
          <w:t>How do seismographs stations help to determine an earthquakes epicenter virtual lesson</w:t>
        </w:r>
      </w:hyperlink>
      <w:r>
        <w:t xml:space="preserve"> as </w:t>
      </w:r>
      <w:r w:rsidRPr="006E151D">
        <w:t>a whole group activity</w:t>
      </w:r>
      <w:r>
        <w:t>.</w:t>
      </w:r>
      <w:r w:rsidRPr="006E151D">
        <w:t xml:space="preserve"> </w:t>
      </w:r>
      <w:r w:rsidR="00A80746" w:rsidRPr="006E151D">
        <w:t xml:space="preserve">Students will </w:t>
      </w:r>
      <w:r w:rsidR="00A80746">
        <w:t xml:space="preserve">work in cooperative learning groups to </w:t>
      </w:r>
      <w:r w:rsidR="00A80746" w:rsidRPr="006E151D">
        <w:t xml:space="preserve">complete </w:t>
      </w:r>
      <w:r w:rsidR="00A80746">
        <w:t xml:space="preserve">the </w:t>
      </w:r>
      <w:r w:rsidR="00A80746" w:rsidRPr="006E151D">
        <w:t>journal</w:t>
      </w:r>
      <w:r w:rsidR="00A80746">
        <w:t xml:space="preserve"> activity.</w:t>
      </w:r>
      <w:r w:rsidR="00A80746" w:rsidRPr="006E151D">
        <w:rPr>
          <w:color w:val="000000"/>
        </w:rPr>
        <w:t xml:space="preserve"> </w:t>
      </w:r>
    </w:p>
    <w:p w:rsidR="00A80746" w:rsidRDefault="00A80746" w:rsidP="00A80746">
      <w:pPr>
        <w:jc w:val="left"/>
      </w:pPr>
    </w:p>
    <w:p w:rsidR="00690DDB" w:rsidRDefault="00690DDB" w:rsidP="00690DDB"/>
    <w:p w:rsidR="00690DDB" w:rsidRPr="00690DDB" w:rsidRDefault="00690DDB" w:rsidP="00690DDB">
      <w:r>
        <w:rPr>
          <w:color w:val="000000"/>
        </w:rPr>
        <w:t xml:space="preserve">The teacher and student will complete </w:t>
      </w:r>
      <w:hyperlink r:id="rId24" w:history="1">
        <w:r w:rsidRPr="00690DDB">
          <w:rPr>
            <w:rStyle w:val="Hyperlink"/>
            <w:u w:val="none"/>
          </w:rPr>
          <w:t>Math across the curriculum test item</w:t>
        </w:r>
      </w:hyperlink>
    </w:p>
    <w:p w:rsidR="00690DDB" w:rsidRDefault="00690DDB" w:rsidP="00690DDB">
      <w:pPr>
        <w:rPr>
          <w:b/>
          <w:bCs/>
        </w:rPr>
      </w:pPr>
      <w:r>
        <w:rPr>
          <w:color w:val="000000"/>
        </w:rPr>
        <w:t xml:space="preserve">  </w:t>
      </w:r>
    </w:p>
    <w:p w:rsidR="00690DDB" w:rsidRDefault="00690DDB" w:rsidP="00690DDB">
      <w:pPr>
        <w:jc w:val="center"/>
        <w:rPr>
          <w:b/>
          <w:bCs/>
        </w:rPr>
      </w:pPr>
    </w:p>
    <w:p w:rsidR="00690DDB" w:rsidRDefault="00690DDB" w:rsidP="00690DDB">
      <w:pPr>
        <w:jc w:val="center"/>
        <w:rPr>
          <w:b/>
          <w:bCs/>
        </w:rPr>
      </w:pPr>
    </w:p>
    <w:p w:rsidR="00690DDB" w:rsidRDefault="00690DDB" w:rsidP="00690DDB">
      <w:pPr>
        <w:jc w:val="center"/>
        <w:rPr>
          <w:b/>
          <w:bCs/>
        </w:rPr>
      </w:pPr>
    </w:p>
    <w:p w:rsidR="00690DDB" w:rsidRDefault="00690DDB" w:rsidP="00690DDB">
      <w:pPr>
        <w:jc w:val="center"/>
        <w:rPr>
          <w:b/>
          <w:bCs/>
        </w:rPr>
      </w:pPr>
    </w:p>
    <w:p w:rsidR="00690DDB" w:rsidRDefault="00690DDB" w:rsidP="00F4518B">
      <w:pPr>
        <w:jc w:val="center"/>
        <w:rPr>
          <w:b/>
          <w:bCs/>
        </w:rPr>
      </w:pPr>
    </w:p>
    <w:p w:rsidR="00690DDB" w:rsidRDefault="00690DDB" w:rsidP="00F4518B">
      <w:pPr>
        <w:jc w:val="center"/>
        <w:rPr>
          <w:b/>
          <w:bCs/>
        </w:rPr>
      </w:pPr>
    </w:p>
    <w:p w:rsidR="00690DDB" w:rsidRDefault="00690DDB" w:rsidP="00F4518B">
      <w:pPr>
        <w:jc w:val="center"/>
        <w:rPr>
          <w:b/>
          <w:bCs/>
        </w:rPr>
      </w:pPr>
    </w:p>
    <w:p w:rsidR="00690DDB" w:rsidRDefault="00690DDB" w:rsidP="00F4518B">
      <w:pPr>
        <w:jc w:val="center"/>
        <w:rPr>
          <w:b/>
          <w:bCs/>
        </w:rPr>
      </w:pPr>
    </w:p>
    <w:p w:rsidR="00690DDB" w:rsidRDefault="00690DDB" w:rsidP="00F4518B">
      <w:pPr>
        <w:jc w:val="center"/>
        <w:rPr>
          <w:b/>
          <w:bCs/>
        </w:rPr>
      </w:pPr>
    </w:p>
    <w:p w:rsidR="00690DDB" w:rsidRDefault="00690DDB" w:rsidP="00F4518B">
      <w:pPr>
        <w:jc w:val="center"/>
        <w:rPr>
          <w:b/>
          <w:bCs/>
        </w:rPr>
      </w:pPr>
    </w:p>
    <w:p w:rsidR="00690DDB" w:rsidRDefault="00690DDB" w:rsidP="00F4518B">
      <w:pPr>
        <w:jc w:val="center"/>
        <w:rPr>
          <w:b/>
          <w:bCs/>
        </w:rPr>
      </w:pPr>
    </w:p>
    <w:p w:rsidR="00690DDB" w:rsidRDefault="00690DDB" w:rsidP="00F4518B">
      <w:pPr>
        <w:jc w:val="center"/>
        <w:rPr>
          <w:b/>
          <w:bCs/>
        </w:rPr>
      </w:pPr>
    </w:p>
    <w:p w:rsidR="003673D8" w:rsidRDefault="003673D8" w:rsidP="00F4518B">
      <w:pPr>
        <w:jc w:val="center"/>
        <w:rPr>
          <w:b/>
          <w:bCs/>
        </w:rPr>
      </w:pPr>
    </w:p>
    <w:p w:rsidR="00BA657C" w:rsidRDefault="00BA657C" w:rsidP="00F4518B">
      <w:pPr>
        <w:jc w:val="center"/>
        <w:rPr>
          <w:b/>
          <w:bCs/>
        </w:rPr>
      </w:pPr>
    </w:p>
    <w:p w:rsidR="00690DDB" w:rsidRDefault="00690DDB" w:rsidP="00F4518B">
      <w:pPr>
        <w:jc w:val="center"/>
        <w:rPr>
          <w:b/>
          <w:bCs/>
        </w:rPr>
      </w:pPr>
    </w:p>
    <w:p w:rsidR="00690DDB" w:rsidRDefault="00690DDB" w:rsidP="00F4518B">
      <w:pPr>
        <w:jc w:val="center"/>
        <w:rPr>
          <w:b/>
          <w:bCs/>
        </w:rPr>
      </w:pPr>
    </w:p>
    <w:p w:rsidR="00690DDB" w:rsidRDefault="00690DDB" w:rsidP="00F4518B">
      <w:pPr>
        <w:jc w:val="center"/>
        <w:rPr>
          <w:b/>
          <w:bCs/>
        </w:rPr>
      </w:pPr>
    </w:p>
    <w:p w:rsidR="00690DDB" w:rsidRDefault="00690DDB" w:rsidP="00F4518B">
      <w:pPr>
        <w:jc w:val="center"/>
        <w:rPr>
          <w:b/>
          <w:bCs/>
        </w:rPr>
      </w:pPr>
    </w:p>
    <w:p w:rsidR="00690DDB" w:rsidRDefault="00690DDB" w:rsidP="00F4518B">
      <w:pPr>
        <w:jc w:val="center"/>
        <w:rPr>
          <w:b/>
          <w:bCs/>
        </w:rPr>
      </w:pPr>
    </w:p>
    <w:p w:rsidR="00690DDB" w:rsidRDefault="00690DDB" w:rsidP="00F4518B">
      <w:pPr>
        <w:jc w:val="center"/>
        <w:rPr>
          <w:b/>
          <w:bCs/>
        </w:rPr>
      </w:pPr>
    </w:p>
    <w:p w:rsidR="00BA657C" w:rsidRDefault="00BA657C" w:rsidP="00F4518B">
      <w:pPr>
        <w:jc w:val="center"/>
        <w:rPr>
          <w:b/>
          <w:bCs/>
        </w:rPr>
      </w:pPr>
    </w:p>
    <w:p w:rsidR="00BA657C" w:rsidRDefault="00BA657C" w:rsidP="00F4518B">
      <w:pPr>
        <w:jc w:val="center"/>
        <w:rPr>
          <w:b/>
          <w:bCs/>
        </w:rPr>
      </w:pPr>
    </w:p>
    <w:p w:rsidR="00BA657C" w:rsidRDefault="00BA657C" w:rsidP="00F4518B">
      <w:pPr>
        <w:jc w:val="center"/>
        <w:rPr>
          <w:b/>
          <w:bCs/>
        </w:rPr>
      </w:pPr>
    </w:p>
    <w:p w:rsidR="00690DDB" w:rsidRDefault="00690DDB" w:rsidP="00BA657C">
      <w:pPr>
        <w:jc w:val="center"/>
        <w:rPr>
          <w:b/>
        </w:rPr>
      </w:pPr>
    </w:p>
    <w:p w:rsidR="004507EA" w:rsidRDefault="004507EA" w:rsidP="00BA657C">
      <w:pPr>
        <w:jc w:val="center"/>
        <w:rPr>
          <w:b/>
        </w:rPr>
      </w:pPr>
    </w:p>
    <w:p w:rsidR="004507EA" w:rsidRDefault="004507EA" w:rsidP="00BA657C">
      <w:pPr>
        <w:jc w:val="center"/>
        <w:rPr>
          <w:b/>
        </w:rPr>
      </w:pPr>
    </w:p>
    <w:p w:rsidR="00BA657C" w:rsidRDefault="00BA657C" w:rsidP="00BA657C">
      <w:pPr>
        <w:jc w:val="center"/>
        <w:rPr>
          <w:b/>
        </w:rPr>
      </w:pPr>
      <w:r>
        <w:rPr>
          <w:b/>
        </w:rPr>
        <w:t>Task: 3</w:t>
      </w:r>
    </w:p>
    <w:p w:rsidR="004507EA" w:rsidRDefault="004507EA" w:rsidP="00BA1234">
      <w:pPr>
        <w:jc w:val="left"/>
        <w:rPr>
          <w:b/>
        </w:rPr>
      </w:pPr>
    </w:p>
    <w:p w:rsidR="00BA1234" w:rsidRDefault="00BA1234" w:rsidP="00BA1234">
      <w:pPr>
        <w:jc w:val="left"/>
        <w:rPr>
          <w:b/>
        </w:rPr>
      </w:pPr>
      <w:r>
        <w:rPr>
          <w:b/>
        </w:rPr>
        <w:t>Essential Questions:</w:t>
      </w:r>
    </w:p>
    <w:p w:rsidR="00690DDB" w:rsidRPr="00645668" w:rsidRDefault="00690DDB" w:rsidP="00690DDB">
      <w:pPr>
        <w:jc w:val="left"/>
      </w:pPr>
      <w:r w:rsidRPr="00645668">
        <w:t>What effect does climate change have on volcanic eruptions?</w:t>
      </w:r>
    </w:p>
    <w:p w:rsidR="00BA657C" w:rsidRDefault="00BA657C" w:rsidP="00BA657C">
      <w:pPr>
        <w:jc w:val="left"/>
        <w:rPr>
          <w:b/>
        </w:rPr>
      </w:pPr>
    </w:p>
    <w:p w:rsidR="00BA657C" w:rsidRPr="007C22C7" w:rsidRDefault="00BA657C" w:rsidP="00BA657C">
      <w:pPr>
        <w:jc w:val="left"/>
        <w:rPr>
          <w:b/>
        </w:rPr>
      </w:pPr>
      <w:r w:rsidRPr="007C22C7">
        <w:rPr>
          <w:b/>
        </w:rPr>
        <w:t>Resources:</w:t>
      </w:r>
    </w:p>
    <w:p w:rsidR="00BA657C" w:rsidRPr="00690DDB" w:rsidRDefault="000828D4" w:rsidP="00BA657C">
      <w:hyperlink r:id="rId25" w:history="1">
        <w:r w:rsidR="00690DDB" w:rsidRPr="00690DDB">
          <w:rPr>
            <w:rStyle w:val="Hyperlink"/>
            <w:u w:val="none"/>
          </w:rPr>
          <w:t xml:space="preserve">How does magma's composition affect a </w:t>
        </w:r>
        <w:r w:rsidR="002A0A96" w:rsidRPr="00690DDB">
          <w:rPr>
            <w:rStyle w:val="Hyperlink"/>
            <w:u w:val="none"/>
          </w:rPr>
          <w:t>volcano’s</w:t>
        </w:r>
        <w:r w:rsidR="00690DDB" w:rsidRPr="00690DDB">
          <w:rPr>
            <w:rStyle w:val="Hyperlink"/>
            <w:u w:val="none"/>
          </w:rPr>
          <w:t xml:space="preserve"> eruption virtual lesson</w:t>
        </w:r>
      </w:hyperlink>
    </w:p>
    <w:p w:rsidR="00690DDB" w:rsidRPr="00690DDB" w:rsidRDefault="000828D4" w:rsidP="00BA657C">
      <w:hyperlink r:id="rId26" w:history="1">
        <w:r w:rsidR="00690DDB" w:rsidRPr="00690DDB">
          <w:rPr>
            <w:rStyle w:val="Hyperlink"/>
            <w:u w:val="none"/>
          </w:rPr>
          <w:t>Rock virtual lesson</w:t>
        </w:r>
      </w:hyperlink>
    </w:p>
    <w:p w:rsidR="00690DDB" w:rsidRPr="00690DDB" w:rsidRDefault="000828D4" w:rsidP="00BA657C">
      <w:hyperlink r:id="rId27" w:history="1">
        <w:r w:rsidR="00690DDB" w:rsidRPr="00690DDB">
          <w:rPr>
            <w:rStyle w:val="Hyperlink"/>
            <w:u w:val="none"/>
          </w:rPr>
          <w:t>Math across the curriculum</w:t>
        </w:r>
      </w:hyperlink>
    </w:p>
    <w:p w:rsidR="00690DDB" w:rsidRPr="00690DDB" w:rsidRDefault="000828D4" w:rsidP="00BA657C">
      <w:hyperlink r:id="rId28" w:history="1">
        <w:r w:rsidR="00690DDB" w:rsidRPr="00690DDB">
          <w:rPr>
            <w:rStyle w:val="Hyperlink"/>
            <w:u w:val="none"/>
          </w:rPr>
          <w:t>Section Quick Check</w:t>
        </w:r>
      </w:hyperlink>
    </w:p>
    <w:p w:rsidR="00690DDB" w:rsidRDefault="00690DDB" w:rsidP="00BA657C">
      <w:pPr>
        <w:rPr>
          <w:b/>
        </w:rPr>
      </w:pPr>
    </w:p>
    <w:p w:rsidR="00BA657C" w:rsidRDefault="00BA657C" w:rsidP="00BA657C">
      <w:pPr>
        <w:rPr>
          <w:b/>
        </w:rPr>
      </w:pPr>
      <w:r w:rsidRPr="007C22C7">
        <w:rPr>
          <w:b/>
        </w:rPr>
        <w:t>Teacher’s Place:</w:t>
      </w:r>
    </w:p>
    <w:p w:rsidR="00BA657C" w:rsidRPr="00EE5537" w:rsidRDefault="00BA657C" w:rsidP="00BA657C">
      <w:r w:rsidRPr="00EE5537">
        <w:t>Prior to beginning the performance activity, the teacher should implement the following steps using teaching techniques you have found to be effective for your students.</w:t>
      </w:r>
    </w:p>
    <w:p w:rsidR="00BA657C" w:rsidRDefault="00BA657C" w:rsidP="00BA657C"/>
    <w:p w:rsidR="00BA657C" w:rsidRPr="00EE5537" w:rsidRDefault="00BA657C" w:rsidP="00BA657C">
      <w:r w:rsidRPr="00EE5537">
        <w:t xml:space="preserve">1. </w:t>
      </w:r>
      <w:r>
        <w:t xml:space="preserve"> </w:t>
      </w:r>
      <w:r w:rsidRPr="00EE5537">
        <w:t>Explain the activity (activity requirements)</w:t>
      </w:r>
    </w:p>
    <w:p w:rsidR="00BA657C" w:rsidRPr="00EE5537" w:rsidRDefault="00BA657C" w:rsidP="00BA657C">
      <w:r w:rsidRPr="00EE5537">
        <w:t>2. Display the Georgia Performance Standard(s)</w:t>
      </w:r>
      <w:r>
        <w:t xml:space="preserve"> </w:t>
      </w:r>
      <w:r w:rsidRPr="00EE5537">
        <w:t>(project on blackboard via units of instruction</w:t>
      </w:r>
      <w:r>
        <w:t xml:space="preserve"> located at </w:t>
      </w:r>
      <w:hyperlink r:id="rId29" w:history="1">
        <w:r w:rsidR="0089629B" w:rsidRPr="0089629B">
          <w:rPr>
            <w:rStyle w:val="Hyperlink"/>
          </w:rPr>
          <w:t>http://thevillage411.weebly.com/units-of-instruction2.html</w:t>
        </w:r>
      </w:hyperlink>
      <w:r>
        <w:t xml:space="preserve"> units of instruction page</w:t>
      </w:r>
      <w:r w:rsidRPr="00EE5537">
        <w:t>, or print on blackboard)</w:t>
      </w:r>
    </w:p>
    <w:p w:rsidR="00BA657C" w:rsidRPr="00EE5537" w:rsidRDefault="00BA657C" w:rsidP="00BA657C">
      <w:r w:rsidRPr="00EE5537">
        <w:t>3. Read the Georgia Performance Standard(s) aloud and explain it to your students. You can rephrase the Georgia Performance Standard to make sure your students understand it.</w:t>
      </w:r>
    </w:p>
    <w:p w:rsidR="00BA657C" w:rsidRPr="00EE5537" w:rsidRDefault="00BA657C" w:rsidP="00BA657C">
      <w:r w:rsidRPr="00EE5537">
        <w:t>4. Display the Essential Question(s) (project on blackboard via units of instruction, or print on blackboard)</w:t>
      </w:r>
    </w:p>
    <w:p w:rsidR="00BA657C" w:rsidRPr="00EE5537" w:rsidRDefault="00BA657C" w:rsidP="00BA657C">
      <w:r w:rsidRPr="00EE5537">
        <w:t>5. Read the Essential Question (s) aloud and explain it to your students. You can rephrase the Essential Question (s) to make sure your students understand it.</w:t>
      </w:r>
    </w:p>
    <w:p w:rsidR="00BA657C" w:rsidRDefault="00BA657C" w:rsidP="00BA657C">
      <w:r>
        <w:t>6. Review unit vocabulary with students.</w:t>
      </w:r>
    </w:p>
    <w:p w:rsidR="00BA657C" w:rsidRDefault="00BA657C" w:rsidP="00BA657C">
      <w:r>
        <w:t xml:space="preserve">7. </w:t>
      </w:r>
      <w:r w:rsidR="00690DDB">
        <w:t>Review</w:t>
      </w:r>
      <w:r>
        <w:t xml:space="preserve"> the following:</w:t>
      </w:r>
    </w:p>
    <w:p w:rsidR="00690DDB" w:rsidRDefault="00BA657C" w:rsidP="00690DDB">
      <w:pPr>
        <w:ind w:firstLine="720"/>
      </w:pPr>
      <w:r>
        <w:t xml:space="preserve">a. </w:t>
      </w:r>
      <w:r w:rsidR="00690DDB">
        <w:t>The Dynamic Earth: The Geosphere</w:t>
      </w:r>
      <w:r w:rsidR="004507EA">
        <w:t xml:space="preserve"> p.63</w:t>
      </w:r>
    </w:p>
    <w:p w:rsidR="00BA657C" w:rsidRPr="00EE5537" w:rsidRDefault="00BA657C" w:rsidP="00BA657C">
      <w:r>
        <w:t xml:space="preserve">8. Engage students in conversation by asking students the following question:  </w:t>
      </w:r>
      <w:r w:rsidR="00A56FD2">
        <w:t>Can animals predict earthquakes?</w:t>
      </w:r>
      <w:r w:rsidR="002A0A96">
        <w:t xml:space="preserve"> </w:t>
      </w:r>
      <w:r>
        <w:rPr>
          <w:color w:val="000000"/>
          <w:sz w:val="23"/>
          <w:szCs w:val="23"/>
          <w:lang w:eastAsia="en-US"/>
        </w:rPr>
        <w:t xml:space="preserve">Write </w:t>
      </w:r>
      <w:r>
        <w:t xml:space="preserve">answers on the blackboard. </w:t>
      </w:r>
    </w:p>
    <w:p w:rsidR="00BA657C" w:rsidRPr="00EE5537" w:rsidRDefault="00BA657C" w:rsidP="00BA657C">
      <w:r>
        <w:t>9</w:t>
      </w:r>
      <w:r w:rsidRPr="000116AD">
        <w:t xml:space="preserve">.  Discuss answers with the students </w:t>
      </w:r>
      <w:r>
        <w:t xml:space="preserve">using the following questioning techniques as applicable: </w:t>
      </w:r>
    </w:p>
    <w:p w:rsidR="00BA657C" w:rsidRDefault="00BA657C" w:rsidP="00BA657C">
      <w:pPr>
        <w:ind w:firstLine="720"/>
        <w:rPr>
          <w:b/>
        </w:rPr>
      </w:pPr>
    </w:p>
    <w:p w:rsidR="00BA657C" w:rsidRDefault="00BA657C" w:rsidP="00BA657C">
      <w:pPr>
        <w:ind w:firstLine="720"/>
        <w:jc w:val="center"/>
        <w:rPr>
          <w:b/>
        </w:rPr>
      </w:pPr>
      <w:r>
        <w:rPr>
          <w:b/>
        </w:rPr>
        <w:t>Questioning Techniques:</w:t>
      </w:r>
    </w:p>
    <w:p w:rsidR="00BA657C" w:rsidRPr="0017291F" w:rsidRDefault="00BA657C" w:rsidP="00BA657C">
      <w:pPr>
        <w:ind w:left="720" w:firstLine="720"/>
        <w:rPr>
          <w:b/>
        </w:rPr>
      </w:pPr>
      <w:r w:rsidRPr="0017291F">
        <w:rPr>
          <w:b/>
        </w:rPr>
        <w:t>Memory Question</w:t>
      </w:r>
      <w:r>
        <w:rPr>
          <w:b/>
        </w:rPr>
        <w:t>s</w:t>
      </w:r>
    </w:p>
    <w:p w:rsidR="00BA657C" w:rsidRPr="00EE5537" w:rsidRDefault="00BA657C" w:rsidP="00BA657C">
      <w:pPr>
        <w:ind w:firstLine="720"/>
      </w:pPr>
      <w:r w:rsidRPr="00EE5537">
        <w:tab/>
        <w:t>Signal words: who, what, when, where?</w:t>
      </w:r>
    </w:p>
    <w:p w:rsidR="00BA657C" w:rsidRPr="00EE5537" w:rsidRDefault="00BA657C" w:rsidP="00BA657C">
      <w:pPr>
        <w:ind w:firstLine="720"/>
      </w:pPr>
      <w:r w:rsidRPr="00EE5537">
        <w:tab/>
        <w:t>Cognitive operations: naming, defining, identifying, designating</w:t>
      </w:r>
    </w:p>
    <w:p w:rsidR="00BA657C" w:rsidRPr="0017291F" w:rsidRDefault="00BA657C" w:rsidP="00BA657C">
      <w:pPr>
        <w:ind w:left="720" w:firstLine="720"/>
        <w:rPr>
          <w:b/>
        </w:rPr>
      </w:pPr>
      <w:r w:rsidRPr="0017291F">
        <w:rPr>
          <w:b/>
        </w:rPr>
        <w:t>Convergent Thinking Question</w:t>
      </w:r>
      <w:r>
        <w:rPr>
          <w:b/>
        </w:rPr>
        <w:t>s</w:t>
      </w:r>
    </w:p>
    <w:p w:rsidR="00BA657C" w:rsidRPr="00EE5537" w:rsidRDefault="00BA657C" w:rsidP="00BA657C">
      <w:pPr>
        <w:ind w:firstLine="720"/>
      </w:pPr>
      <w:r w:rsidRPr="00EE5537">
        <w:tab/>
        <w:t>Signal words: who, what, when, where?</w:t>
      </w:r>
    </w:p>
    <w:p w:rsidR="00BA657C" w:rsidRDefault="00BA657C" w:rsidP="00BA657C">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BA657C" w:rsidRPr="00EE5537" w:rsidRDefault="00BA657C" w:rsidP="00BA657C">
      <w:pPr>
        <w:ind w:left="1440"/>
      </w:pPr>
      <w:r w:rsidRPr="00EE5537">
        <w:t xml:space="preserve">contrasting </w:t>
      </w:r>
    </w:p>
    <w:p w:rsidR="00BA657C" w:rsidRPr="0017291F" w:rsidRDefault="00BA657C" w:rsidP="00BA657C">
      <w:pPr>
        <w:rPr>
          <w:b/>
        </w:rPr>
      </w:pPr>
      <w:r w:rsidRPr="00EE5537">
        <w:tab/>
      </w:r>
      <w:r>
        <w:tab/>
      </w:r>
      <w:r w:rsidRPr="0017291F">
        <w:rPr>
          <w:b/>
        </w:rPr>
        <w:t>Divergent Thinking Questions</w:t>
      </w:r>
    </w:p>
    <w:p w:rsidR="00BA657C" w:rsidRPr="00EE5537" w:rsidRDefault="00BA657C" w:rsidP="00BA657C">
      <w:r w:rsidRPr="00EE5537">
        <w:tab/>
      </w:r>
      <w:r w:rsidRPr="00EE5537">
        <w:tab/>
        <w:t>Signal words: imagine, suppose, predict, if/then</w:t>
      </w:r>
    </w:p>
    <w:p w:rsidR="00BA657C" w:rsidRPr="00EE5537" w:rsidRDefault="00BA657C" w:rsidP="00BA657C">
      <w:pPr>
        <w:ind w:left="1440"/>
      </w:pPr>
      <w:r w:rsidRPr="00EE5537">
        <w:t>Cognitive operations: predicting, hypothesizing, inferring, reconstructing</w:t>
      </w:r>
    </w:p>
    <w:p w:rsidR="00BA657C" w:rsidRPr="0017291F" w:rsidRDefault="00BA657C" w:rsidP="00BA657C">
      <w:pPr>
        <w:rPr>
          <w:b/>
        </w:rPr>
      </w:pPr>
      <w:r w:rsidRPr="00EE5537">
        <w:tab/>
      </w:r>
      <w:r>
        <w:tab/>
      </w:r>
      <w:r w:rsidRPr="0017291F">
        <w:rPr>
          <w:b/>
        </w:rPr>
        <w:t>Evaluative Thinking Questions</w:t>
      </w:r>
    </w:p>
    <w:p w:rsidR="00BA657C" w:rsidRPr="0021670C" w:rsidRDefault="00BA657C" w:rsidP="00BA657C">
      <w:r w:rsidRPr="00EE5537">
        <w:tab/>
      </w:r>
      <w:r w:rsidRPr="00EE5537">
        <w:tab/>
      </w:r>
      <w:r w:rsidRPr="0021670C">
        <w:t>Signal words: defend, judge, justify (what do you think)?</w:t>
      </w:r>
    </w:p>
    <w:p w:rsidR="00BA657C" w:rsidRPr="007C22C7" w:rsidRDefault="00BA657C" w:rsidP="00BA657C">
      <w:pPr>
        <w:rPr>
          <w:b/>
        </w:rPr>
      </w:pPr>
      <w:r w:rsidRPr="0021670C">
        <w:t xml:space="preserve">10.  Guide students into the activity </w:t>
      </w:r>
      <w:r w:rsidR="00A56FD2" w:rsidRPr="0021670C">
        <w:t>utilizing</w:t>
      </w:r>
      <w:r w:rsidR="00A56FD2">
        <w:t xml:space="preserve"> </w:t>
      </w:r>
      <w:hyperlink r:id="rId30" w:history="1">
        <w:r w:rsidR="00A56FD2" w:rsidRPr="00690DDB">
          <w:rPr>
            <w:rStyle w:val="Hyperlink"/>
            <w:u w:val="none"/>
          </w:rPr>
          <w:t xml:space="preserve">How does magma's composition affect a </w:t>
        </w:r>
        <w:r w:rsidR="002A0A96" w:rsidRPr="00690DDB">
          <w:rPr>
            <w:rStyle w:val="Hyperlink"/>
            <w:u w:val="none"/>
          </w:rPr>
          <w:t>volcano’s</w:t>
        </w:r>
        <w:r w:rsidR="00A56FD2" w:rsidRPr="00690DDB">
          <w:rPr>
            <w:rStyle w:val="Hyperlink"/>
            <w:u w:val="none"/>
          </w:rPr>
          <w:t xml:space="preserve"> eruption virtual lesson</w:t>
        </w:r>
      </w:hyperlink>
      <w:r>
        <w:t xml:space="preserve"> </w:t>
      </w:r>
    </w:p>
    <w:p w:rsidR="00BA657C" w:rsidRDefault="00BA657C" w:rsidP="00BA657C">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BA657C" w:rsidRDefault="00BA657C" w:rsidP="00BA657C">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BA657C" w:rsidRDefault="00BA657C" w:rsidP="00BA657C">
      <w:pPr>
        <w:rPr>
          <w:b/>
        </w:rPr>
      </w:pPr>
    </w:p>
    <w:p w:rsidR="00BA657C" w:rsidRDefault="00BA657C" w:rsidP="00BA657C">
      <w:pPr>
        <w:rPr>
          <w:b/>
        </w:rPr>
      </w:pPr>
      <w:r w:rsidRPr="008A2DF3">
        <w:rPr>
          <w:b/>
        </w:rPr>
        <w:t>*</w:t>
      </w:r>
      <w:r>
        <w:rPr>
          <w:b/>
        </w:rPr>
        <w:t xml:space="preserve">The phrase, “whole group learning session” is utilized “rather than, the end of the activity” because all of the activities may not be completed in one day. </w:t>
      </w:r>
    </w:p>
    <w:p w:rsidR="00690DDB" w:rsidRDefault="00690DDB" w:rsidP="00BA657C">
      <w:pPr>
        <w:jc w:val="center"/>
        <w:rPr>
          <w:b/>
        </w:rPr>
      </w:pPr>
    </w:p>
    <w:p w:rsidR="00BA657C" w:rsidRDefault="00BA657C" w:rsidP="00BA657C">
      <w:pPr>
        <w:jc w:val="center"/>
        <w:rPr>
          <w:b/>
        </w:rPr>
      </w:pPr>
      <w:r w:rsidRPr="00327BB0">
        <w:rPr>
          <w:b/>
        </w:rPr>
        <w:t>Activity</w:t>
      </w:r>
    </w:p>
    <w:p w:rsidR="00BA657C" w:rsidRDefault="00BA657C" w:rsidP="00F4518B">
      <w:pPr>
        <w:jc w:val="center"/>
        <w:rPr>
          <w:b/>
          <w:bCs/>
        </w:rPr>
      </w:pPr>
    </w:p>
    <w:p w:rsidR="00A80746" w:rsidRDefault="00690DDB" w:rsidP="00A80746">
      <w:pPr>
        <w:jc w:val="left"/>
        <w:rPr>
          <w:b/>
        </w:rPr>
      </w:pPr>
      <w:r w:rsidRPr="006E151D">
        <w:t xml:space="preserve">The teacher and students will </w:t>
      </w:r>
      <w:r>
        <w:t xml:space="preserve">complete </w:t>
      </w:r>
      <w:hyperlink r:id="rId31" w:history="1">
        <w:r w:rsidR="00A56FD2" w:rsidRPr="00690DDB">
          <w:rPr>
            <w:rStyle w:val="Hyperlink"/>
            <w:u w:val="none"/>
          </w:rPr>
          <w:t>How does magma's composition affect a volcano’s eruption virtual lesson</w:t>
        </w:r>
      </w:hyperlink>
      <w:r w:rsidR="00A56FD2">
        <w:t xml:space="preserve"> </w:t>
      </w:r>
      <w:hyperlink r:id="rId32" w:history="1"/>
      <w:r>
        <w:t xml:space="preserve">as </w:t>
      </w:r>
      <w:r w:rsidRPr="006E151D">
        <w:t>a whole group activity</w:t>
      </w:r>
      <w:r>
        <w:t>.</w:t>
      </w:r>
      <w:r w:rsidRPr="006E151D">
        <w:t xml:space="preserve"> </w:t>
      </w:r>
      <w:r w:rsidR="00A80746" w:rsidRPr="006E151D">
        <w:t xml:space="preserve">Students will </w:t>
      </w:r>
      <w:r w:rsidR="00A80746">
        <w:t xml:space="preserve">work in cooperative learning groups to </w:t>
      </w:r>
      <w:r w:rsidR="00A80746" w:rsidRPr="006E151D">
        <w:t xml:space="preserve">complete </w:t>
      </w:r>
      <w:r w:rsidR="00A80746">
        <w:t xml:space="preserve">the </w:t>
      </w:r>
      <w:r w:rsidR="00A80746" w:rsidRPr="006E151D">
        <w:t>journal</w:t>
      </w:r>
      <w:r w:rsidR="00A80746">
        <w:t xml:space="preserve"> activity.</w:t>
      </w:r>
      <w:r w:rsidR="00A80746" w:rsidRPr="006E151D">
        <w:rPr>
          <w:color w:val="000000"/>
        </w:rPr>
        <w:t xml:space="preserve"> </w:t>
      </w:r>
    </w:p>
    <w:p w:rsidR="00A80746" w:rsidRDefault="00A80746" w:rsidP="00A80746">
      <w:pPr>
        <w:jc w:val="left"/>
      </w:pPr>
    </w:p>
    <w:p w:rsidR="00690DDB" w:rsidRDefault="00690DDB" w:rsidP="00690DDB">
      <w:pPr>
        <w:rPr>
          <w:b/>
        </w:rPr>
      </w:pPr>
      <w:r w:rsidRPr="005C568D">
        <w:t>The teacher and students will review today’s lesson by completing</w:t>
      </w:r>
      <w:r w:rsidR="00A56FD2">
        <w:t xml:space="preserve"> </w:t>
      </w:r>
      <w:hyperlink r:id="rId33" w:history="1">
        <w:r w:rsidR="00A56FD2" w:rsidRPr="00690DDB">
          <w:rPr>
            <w:rStyle w:val="Hyperlink"/>
            <w:u w:val="none"/>
          </w:rPr>
          <w:t>Section Quick Check</w:t>
        </w:r>
      </w:hyperlink>
      <w:r w:rsidR="00A80746">
        <w:t>.</w:t>
      </w:r>
      <w:r w:rsidRPr="005C568D">
        <w:t xml:space="preserve"> </w:t>
      </w:r>
      <w:r>
        <w:t xml:space="preserve"> </w:t>
      </w:r>
    </w:p>
    <w:p w:rsidR="00690DDB" w:rsidRDefault="00690DDB" w:rsidP="00690DDB">
      <w:pPr>
        <w:rPr>
          <w:color w:val="000000"/>
        </w:rPr>
      </w:pPr>
    </w:p>
    <w:p w:rsidR="00690DDB" w:rsidRDefault="00690DDB" w:rsidP="00690DDB">
      <w:pPr>
        <w:rPr>
          <w:b/>
          <w:bCs/>
        </w:rPr>
      </w:pPr>
      <w:r>
        <w:rPr>
          <w:color w:val="000000"/>
        </w:rPr>
        <w:t>The teacher and student will complete</w:t>
      </w:r>
      <w:r w:rsidR="00A56FD2">
        <w:rPr>
          <w:color w:val="000000"/>
        </w:rPr>
        <w:t xml:space="preserve"> </w:t>
      </w:r>
      <w:hyperlink r:id="rId34" w:history="1">
        <w:r w:rsidR="00A56FD2" w:rsidRPr="00690DDB">
          <w:rPr>
            <w:rStyle w:val="Hyperlink"/>
            <w:u w:val="none"/>
          </w:rPr>
          <w:t>Math across the curriculum</w:t>
        </w:r>
      </w:hyperlink>
      <w:r w:rsidR="00A80746">
        <w:t xml:space="preserve"> as a whole group activity.</w:t>
      </w:r>
      <w:r>
        <w:rPr>
          <w:color w:val="000000"/>
        </w:rPr>
        <w:t xml:space="preserve">  </w:t>
      </w:r>
    </w:p>
    <w:p w:rsidR="00690DDB" w:rsidRDefault="00690DDB" w:rsidP="00690DDB">
      <w:pPr>
        <w:jc w:val="center"/>
        <w:rPr>
          <w:b/>
          <w:bCs/>
        </w:rPr>
      </w:pPr>
    </w:p>
    <w:p w:rsidR="00A56FD2" w:rsidRPr="00690DDB" w:rsidRDefault="00A56FD2" w:rsidP="00A56FD2"/>
    <w:p w:rsidR="00690DDB" w:rsidRDefault="00690DDB" w:rsidP="00690DDB">
      <w:pPr>
        <w:jc w:val="center"/>
        <w:rPr>
          <w:b/>
          <w:bCs/>
        </w:rPr>
      </w:pPr>
    </w:p>
    <w:p w:rsidR="00690DDB" w:rsidRDefault="00690DDB" w:rsidP="00690DDB">
      <w:pPr>
        <w:jc w:val="center"/>
        <w:rPr>
          <w:b/>
          <w:bCs/>
        </w:rPr>
      </w:pPr>
    </w:p>
    <w:p w:rsidR="00690DDB" w:rsidRDefault="00690DDB" w:rsidP="00690DDB">
      <w:pPr>
        <w:jc w:val="center"/>
        <w:rPr>
          <w:b/>
          <w:bCs/>
        </w:rPr>
      </w:pPr>
    </w:p>
    <w:p w:rsidR="00BA657C" w:rsidRDefault="00BA657C" w:rsidP="00F4518B">
      <w:pPr>
        <w:jc w:val="center"/>
        <w:rPr>
          <w:b/>
          <w:bCs/>
        </w:rPr>
      </w:pPr>
    </w:p>
    <w:p w:rsidR="003673D8" w:rsidRDefault="003673D8" w:rsidP="003C553F">
      <w:pPr>
        <w:jc w:val="center"/>
        <w:rPr>
          <w:color w:val="000000"/>
        </w:rPr>
      </w:pPr>
    </w:p>
    <w:p w:rsidR="00A56FD2" w:rsidRDefault="00A56FD2" w:rsidP="003C553F">
      <w:pPr>
        <w:jc w:val="center"/>
        <w:rPr>
          <w:color w:val="000000"/>
        </w:rPr>
      </w:pPr>
    </w:p>
    <w:p w:rsidR="00A56FD2" w:rsidRDefault="00A56FD2" w:rsidP="003C553F">
      <w:pPr>
        <w:jc w:val="center"/>
        <w:rPr>
          <w:color w:val="000000"/>
        </w:rPr>
      </w:pPr>
    </w:p>
    <w:p w:rsidR="00A56FD2" w:rsidRDefault="00A56FD2" w:rsidP="003C553F">
      <w:pPr>
        <w:jc w:val="center"/>
        <w:rPr>
          <w:color w:val="000000"/>
        </w:rPr>
      </w:pPr>
    </w:p>
    <w:p w:rsidR="00A56FD2" w:rsidRDefault="00A56FD2" w:rsidP="003C553F">
      <w:pPr>
        <w:jc w:val="center"/>
        <w:rPr>
          <w:color w:val="000000"/>
        </w:rPr>
      </w:pPr>
    </w:p>
    <w:p w:rsidR="00A56FD2" w:rsidRDefault="00A56FD2" w:rsidP="003C553F">
      <w:pPr>
        <w:jc w:val="center"/>
        <w:rPr>
          <w:color w:val="000000"/>
        </w:rPr>
      </w:pPr>
    </w:p>
    <w:p w:rsidR="00A56FD2" w:rsidRDefault="00A56FD2" w:rsidP="003C553F">
      <w:pPr>
        <w:jc w:val="center"/>
        <w:rPr>
          <w:color w:val="000000"/>
        </w:rPr>
      </w:pPr>
    </w:p>
    <w:p w:rsidR="00A56FD2" w:rsidRDefault="00A56FD2" w:rsidP="003C553F">
      <w:pPr>
        <w:jc w:val="center"/>
        <w:rPr>
          <w:color w:val="000000"/>
        </w:rPr>
      </w:pPr>
    </w:p>
    <w:p w:rsidR="00A56FD2" w:rsidRDefault="00A56FD2" w:rsidP="003C553F">
      <w:pPr>
        <w:jc w:val="center"/>
        <w:rPr>
          <w:color w:val="000000"/>
        </w:rPr>
      </w:pPr>
    </w:p>
    <w:p w:rsidR="003673D8" w:rsidRDefault="003673D8" w:rsidP="003C553F">
      <w:pPr>
        <w:jc w:val="center"/>
        <w:rPr>
          <w:color w:val="000000"/>
        </w:rPr>
      </w:pPr>
    </w:p>
    <w:p w:rsidR="003673D8" w:rsidRDefault="003673D8" w:rsidP="003C553F">
      <w:pPr>
        <w:jc w:val="center"/>
        <w:rPr>
          <w:color w:val="000000"/>
        </w:rPr>
      </w:pPr>
    </w:p>
    <w:p w:rsidR="003673D8" w:rsidRDefault="003673D8" w:rsidP="003C553F">
      <w:pPr>
        <w:jc w:val="center"/>
        <w:rPr>
          <w:color w:val="000000"/>
        </w:rPr>
      </w:pPr>
    </w:p>
    <w:p w:rsidR="003673D8" w:rsidRDefault="003673D8" w:rsidP="003C553F">
      <w:pPr>
        <w:jc w:val="center"/>
        <w:rPr>
          <w:color w:val="000000"/>
        </w:rPr>
      </w:pPr>
    </w:p>
    <w:p w:rsidR="003673D8" w:rsidRDefault="003673D8" w:rsidP="003C553F">
      <w:pPr>
        <w:jc w:val="center"/>
        <w:rPr>
          <w:color w:val="000000"/>
        </w:rPr>
      </w:pPr>
    </w:p>
    <w:p w:rsidR="003673D8" w:rsidRDefault="003673D8" w:rsidP="003C553F">
      <w:pPr>
        <w:jc w:val="center"/>
        <w:rPr>
          <w:color w:val="000000"/>
        </w:rPr>
      </w:pPr>
    </w:p>
    <w:p w:rsidR="003673D8" w:rsidRDefault="003673D8" w:rsidP="003C553F">
      <w:pPr>
        <w:jc w:val="center"/>
        <w:rPr>
          <w:color w:val="000000"/>
        </w:rPr>
      </w:pPr>
    </w:p>
    <w:p w:rsidR="004507EA" w:rsidRDefault="004507EA" w:rsidP="00BA657C">
      <w:pPr>
        <w:jc w:val="center"/>
        <w:rPr>
          <w:b/>
        </w:rPr>
      </w:pPr>
    </w:p>
    <w:p w:rsidR="00BA657C" w:rsidRDefault="00BA657C" w:rsidP="00BA657C">
      <w:pPr>
        <w:jc w:val="center"/>
        <w:rPr>
          <w:b/>
        </w:rPr>
      </w:pPr>
      <w:r>
        <w:rPr>
          <w:b/>
        </w:rPr>
        <w:t>Task: 4</w:t>
      </w:r>
    </w:p>
    <w:p w:rsidR="00BA657C" w:rsidRDefault="00BA657C" w:rsidP="00BA657C">
      <w:pPr>
        <w:jc w:val="center"/>
        <w:rPr>
          <w:b/>
        </w:rPr>
      </w:pPr>
    </w:p>
    <w:p w:rsidR="00BA1234" w:rsidRDefault="00BA1234" w:rsidP="00BA1234">
      <w:pPr>
        <w:jc w:val="left"/>
        <w:rPr>
          <w:b/>
        </w:rPr>
      </w:pPr>
      <w:r>
        <w:rPr>
          <w:b/>
        </w:rPr>
        <w:t>Essential Questions:</w:t>
      </w:r>
    </w:p>
    <w:p w:rsidR="00BA657C" w:rsidRPr="00965288" w:rsidRDefault="00A56FD2" w:rsidP="00BA657C">
      <w:pPr>
        <w:jc w:val="left"/>
      </w:pPr>
      <w:r w:rsidRPr="00965288">
        <w:t xml:space="preserve">What </w:t>
      </w:r>
      <w:r w:rsidR="00965288" w:rsidRPr="00965288">
        <w:t>are</w:t>
      </w:r>
      <w:r w:rsidRPr="00965288">
        <w:t xml:space="preserve"> the </w:t>
      </w:r>
      <w:r w:rsidR="00965288" w:rsidRPr="00965288">
        <w:t>components</w:t>
      </w:r>
      <w:r w:rsidRPr="00965288">
        <w:t xml:space="preserve"> of </w:t>
      </w:r>
      <w:r w:rsidR="00965288" w:rsidRPr="00965288">
        <w:t>E</w:t>
      </w:r>
      <w:r w:rsidRPr="00965288">
        <w:t>arth’s atmosphere?</w:t>
      </w:r>
    </w:p>
    <w:p w:rsidR="00A56FD2" w:rsidRPr="00965288" w:rsidRDefault="00965288" w:rsidP="00BA657C">
      <w:pPr>
        <w:jc w:val="left"/>
      </w:pPr>
      <w:r w:rsidRPr="00965288">
        <w:t>What are the three mechanisms of heat transfer in Earth’s atmosphere?</w:t>
      </w:r>
    </w:p>
    <w:p w:rsidR="00965288" w:rsidRDefault="00965288" w:rsidP="00BA657C">
      <w:pPr>
        <w:jc w:val="left"/>
        <w:rPr>
          <w:b/>
        </w:rPr>
      </w:pPr>
    </w:p>
    <w:p w:rsidR="00BA657C" w:rsidRPr="007C22C7" w:rsidRDefault="00BA657C" w:rsidP="00BA657C">
      <w:pPr>
        <w:jc w:val="left"/>
        <w:rPr>
          <w:b/>
        </w:rPr>
      </w:pPr>
      <w:r w:rsidRPr="007C22C7">
        <w:rPr>
          <w:b/>
        </w:rPr>
        <w:t>Resources:</w:t>
      </w:r>
    </w:p>
    <w:p w:rsidR="00BA657C" w:rsidRPr="00A56FD2" w:rsidRDefault="000828D4" w:rsidP="00BA657C">
      <w:hyperlink r:id="rId35" w:history="1">
        <w:r w:rsidR="00A56FD2" w:rsidRPr="00A56FD2">
          <w:rPr>
            <w:rStyle w:val="Hyperlink"/>
            <w:u w:val="none"/>
          </w:rPr>
          <w:t>What is the structure of earth's atmosphere virtual lab</w:t>
        </w:r>
      </w:hyperlink>
    </w:p>
    <w:p w:rsidR="00A56FD2" w:rsidRPr="00A56FD2" w:rsidRDefault="000828D4" w:rsidP="00BA657C">
      <w:hyperlink r:id="rId36" w:history="1">
        <w:r w:rsidR="00A56FD2" w:rsidRPr="00A56FD2">
          <w:rPr>
            <w:rStyle w:val="Hyperlink"/>
            <w:u w:val="none"/>
          </w:rPr>
          <w:t>The Water Cycle concept</w:t>
        </w:r>
      </w:hyperlink>
    </w:p>
    <w:p w:rsidR="00A56FD2" w:rsidRPr="00A56FD2" w:rsidRDefault="000828D4" w:rsidP="00BA657C">
      <w:hyperlink r:id="rId37" w:history="1">
        <w:r w:rsidR="00A56FD2" w:rsidRPr="00A56FD2">
          <w:rPr>
            <w:rStyle w:val="Hyperlink"/>
            <w:u w:val="none"/>
          </w:rPr>
          <w:t>Standardized Test Practice</w:t>
        </w:r>
      </w:hyperlink>
    </w:p>
    <w:p w:rsidR="00A56FD2" w:rsidRDefault="00A56FD2" w:rsidP="00BA657C">
      <w:pPr>
        <w:rPr>
          <w:b/>
        </w:rPr>
      </w:pPr>
    </w:p>
    <w:p w:rsidR="00BA657C" w:rsidRDefault="00BA657C" w:rsidP="00BA657C">
      <w:pPr>
        <w:rPr>
          <w:b/>
        </w:rPr>
      </w:pPr>
      <w:r w:rsidRPr="007C22C7">
        <w:rPr>
          <w:b/>
        </w:rPr>
        <w:t>Teacher’s Place:</w:t>
      </w:r>
    </w:p>
    <w:p w:rsidR="00BA657C" w:rsidRPr="00EE5537" w:rsidRDefault="00BA657C" w:rsidP="00BA657C">
      <w:r w:rsidRPr="00EE5537">
        <w:t>Prior to beginning the performance activity, the teacher should implement the following steps using teaching techniques you have found to be effective for your students.</w:t>
      </w:r>
    </w:p>
    <w:p w:rsidR="00BA657C" w:rsidRPr="00EE5537" w:rsidRDefault="00BA657C" w:rsidP="00BA657C">
      <w:r w:rsidRPr="00EE5537">
        <w:t xml:space="preserve">1. </w:t>
      </w:r>
      <w:r>
        <w:t xml:space="preserve"> </w:t>
      </w:r>
      <w:r w:rsidRPr="00EE5537">
        <w:t>Explain the activity (activity requirements)</w:t>
      </w:r>
    </w:p>
    <w:p w:rsidR="00BA657C" w:rsidRPr="00EE5537" w:rsidRDefault="00BA657C" w:rsidP="00BA657C">
      <w:r w:rsidRPr="00EE5537">
        <w:t>2. Display the Georgia Performance Standard(s)</w:t>
      </w:r>
      <w:r>
        <w:t xml:space="preserve"> </w:t>
      </w:r>
      <w:r w:rsidRPr="00EE5537">
        <w:t>(project on blackboard via units of instruction</w:t>
      </w:r>
      <w:r>
        <w:t xml:space="preserve"> located at </w:t>
      </w:r>
      <w:hyperlink r:id="rId38" w:history="1">
        <w:r w:rsidR="0089629B" w:rsidRPr="0089629B">
          <w:rPr>
            <w:rStyle w:val="Hyperlink"/>
          </w:rPr>
          <w:t>http://thevillage411.weebly.com/units-of-instruction2.html</w:t>
        </w:r>
      </w:hyperlink>
      <w:r>
        <w:t xml:space="preserve"> units of instruction page</w:t>
      </w:r>
      <w:r w:rsidRPr="00EE5537">
        <w:t>, or print on blackboard)</w:t>
      </w:r>
    </w:p>
    <w:p w:rsidR="00BA657C" w:rsidRPr="00EE5537" w:rsidRDefault="00BA657C" w:rsidP="00BA657C">
      <w:r w:rsidRPr="00EE5537">
        <w:t>3. Read the Georgia Performance Standard(s) aloud and explain it to your students. You can rephrase the Georgia Performance Standard to make sure your students understand it.</w:t>
      </w:r>
    </w:p>
    <w:p w:rsidR="00BA657C" w:rsidRPr="00EE5537" w:rsidRDefault="00BA657C" w:rsidP="00BA657C">
      <w:r w:rsidRPr="00EE5537">
        <w:t>4. Display the Essential Question(s) (project on blackboard via units of instruction, or print on blackboard)</w:t>
      </w:r>
    </w:p>
    <w:p w:rsidR="00BA657C" w:rsidRPr="00EE5537" w:rsidRDefault="00BA657C" w:rsidP="00BA657C">
      <w:r w:rsidRPr="00EE5537">
        <w:t>5. Read the Essential Question (s) aloud and explain it to your students. You can rephrase the Essential Question (s) to make sure your students understand it.</w:t>
      </w:r>
    </w:p>
    <w:p w:rsidR="00BA657C" w:rsidRDefault="00BA657C" w:rsidP="00BA657C">
      <w:r>
        <w:t>6. Review unit vocabulary with students.</w:t>
      </w:r>
    </w:p>
    <w:p w:rsidR="00BA657C" w:rsidRDefault="00BA657C" w:rsidP="00BA657C">
      <w:r>
        <w:t>7. Introduce the following:</w:t>
      </w:r>
    </w:p>
    <w:p w:rsidR="00BA657C" w:rsidRDefault="00BA657C" w:rsidP="00BA657C">
      <w:pPr>
        <w:ind w:firstLine="720"/>
      </w:pPr>
      <w:r>
        <w:t xml:space="preserve">a. </w:t>
      </w:r>
      <w:r w:rsidR="00965288">
        <w:t>The Dynamic Earth: The Atmosphere</w:t>
      </w:r>
      <w:r>
        <w:t xml:space="preserve"> </w:t>
      </w:r>
      <w:r w:rsidR="004507EA">
        <w:t>p.</w:t>
      </w:r>
      <w:r w:rsidR="00A80746">
        <w:t>7</w:t>
      </w:r>
      <w:r w:rsidR="004507EA">
        <w:t>1</w:t>
      </w:r>
    </w:p>
    <w:p w:rsidR="00BA657C" w:rsidRPr="00EE5537" w:rsidRDefault="00BA657C" w:rsidP="00BA657C">
      <w:r>
        <w:t xml:space="preserve">8. Engage students in conversation by asking students the following question: </w:t>
      </w:r>
      <w:r w:rsidR="00965288">
        <w:t>Why do planes fly so high, often 10km above the ground?</w:t>
      </w:r>
      <w:r>
        <w:t xml:space="preserve"> </w:t>
      </w:r>
      <w:r>
        <w:rPr>
          <w:color w:val="000000"/>
          <w:sz w:val="23"/>
          <w:szCs w:val="23"/>
          <w:lang w:eastAsia="en-US"/>
        </w:rPr>
        <w:t xml:space="preserve">Write </w:t>
      </w:r>
      <w:r>
        <w:t xml:space="preserve">answers on the blackboard. </w:t>
      </w:r>
    </w:p>
    <w:p w:rsidR="00BA657C" w:rsidRPr="00EE5537" w:rsidRDefault="00BA657C" w:rsidP="00BA657C">
      <w:r>
        <w:t>9</w:t>
      </w:r>
      <w:r w:rsidRPr="000116AD">
        <w:t xml:space="preserve">.  Discuss answers with the students </w:t>
      </w:r>
      <w:r>
        <w:t xml:space="preserve">using the following questioning techniques as applicable: </w:t>
      </w:r>
    </w:p>
    <w:p w:rsidR="00BA657C" w:rsidRDefault="00BA657C" w:rsidP="00BA657C">
      <w:pPr>
        <w:ind w:firstLine="720"/>
        <w:rPr>
          <w:b/>
        </w:rPr>
      </w:pPr>
    </w:p>
    <w:p w:rsidR="00BA657C" w:rsidRDefault="00BA657C" w:rsidP="00BA657C">
      <w:pPr>
        <w:ind w:firstLine="720"/>
        <w:jc w:val="center"/>
        <w:rPr>
          <w:b/>
        </w:rPr>
      </w:pPr>
      <w:r>
        <w:rPr>
          <w:b/>
        </w:rPr>
        <w:t>Questioning Techniques:</w:t>
      </w:r>
    </w:p>
    <w:p w:rsidR="00BA657C" w:rsidRPr="0017291F" w:rsidRDefault="00BA657C" w:rsidP="00BA657C">
      <w:pPr>
        <w:ind w:left="720" w:firstLine="720"/>
        <w:rPr>
          <w:b/>
        </w:rPr>
      </w:pPr>
      <w:r w:rsidRPr="0017291F">
        <w:rPr>
          <w:b/>
        </w:rPr>
        <w:t>Memory Question</w:t>
      </w:r>
      <w:r>
        <w:rPr>
          <w:b/>
        </w:rPr>
        <w:t>s</w:t>
      </w:r>
    </w:p>
    <w:p w:rsidR="00BA657C" w:rsidRPr="00EE5537" w:rsidRDefault="00BA657C" w:rsidP="00BA657C">
      <w:pPr>
        <w:ind w:firstLine="720"/>
      </w:pPr>
      <w:r w:rsidRPr="00EE5537">
        <w:tab/>
        <w:t>Signal words: who, what, when, where?</w:t>
      </w:r>
    </w:p>
    <w:p w:rsidR="00BA657C" w:rsidRPr="00EE5537" w:rsidRDefault="00BA657C" w:rsidP="00BA657C">
      <w:pPr>
        <w:ind w:firstLine="720"/>
      </w:pPr>
      <w:r w:rsidRPr="00EE5537">
        <w:tab/>
        <w:t>Cognitive operations: naming, defining, identifying, designating</w:t>
      </w:r>
    </w:p>
    <w:p w:rsidR="00BA657C" w:rsidRPr="0017291F" w:rsidRDefault="00BA657C" w:rsidP="00BA657C">
      <w:pPr>
        <w:ind w:left="720" w:firstLine="720"/>
        <w:rPr>
          <w:b/>
        </w:rPr>
      </w:pPr>
      <w:r w:rsidRPr="0017291F">
        <w:rPr>
          <w:b/>
        </w:rPr>
        <w:t>Convergent Thinking Question</w:t>
      </w:r>
      <w:r>
        <w:rPr>
          <w:b/>
        </w:rPr>
        <w:t>s</w:t>
      </w:r>
    </w:p>
    <w:p w:rsidR="00BA657C" w:rsidRPr="00EE5537" w:rsidRDefault="00BA657C" w:rsidP="00BA657C">
      <w:pPr>
        <w:ind w:firstLine="720"/>
      </w:pPr>
      <w:r w:rsidRPr="00EE5537">
        <w:tab/>
        <w:t>Signal words: who, what, when, where?</w:t>
      </w:r>
    </w:p>
    <w:p w:rsidR="00BA657C" w:rsidRDefault="00BA657C" w:rsidP="00BA657C">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BA657C" w:rsidRPr="00EE5537" w:rsidRDefault="00BA657C" w:rsidP="00BA657C">
      <w:pPr>
        <w:ind w:left="1440"/>
      </w:pPr>
      <w:r w:rsidRPr="00EE5537">
        <w:t xml:space="preserve">contrasting </w:t>
      </w:r>
    </w:p>
    <w:p w:rsidR="00BA657C" w:rsidRPr="0017291F" w:rsidRDefault="00BA657C" w:rsidP="00BA657C">
      <w:pPr>
        <w:rPr>
          <w:b/>
        </w:rPr>
      </w:pPr>
      <w:r w:rsidRPr="00EE5537">
        <w:tab/>
      </w:r>
      <w:r>
        <w:tab/>
      </w:r>
      <w:r w:rsidRPr="0017291F">
        <w:rPr>
          <w:b/>
        </w:rPr>
        <w:t>Divergent Thinking Questions</w:t>
      </w:r>
    </w:p>
    <w:p w:rsidR="00BA657C" w:rsidRPr="00EE5537" w:rsidRDefault="00BA657C" w:rsidP="00BA657C">
      <w:r w:rsidRPr="00EE5537">
        <w:tab/>
      </w:r>
      <w:r w:rsidRPr="00EE5537">
        <w:tab/>
        <w:t>Signal words: imagine, suppose, predict, if/then</w:t>
      </w:r>
    </w:p>
    <w:p w:rsidR="00BA657C" w:rsidRPr="00EE5537" w:rsidRDefault="00BA657C" w:rsidP="00BA657C">
      <w:pPr>
        <w:ind w:left="1440"/>
      </w:pPr>
      <w:r w:rsidRPr="00EE5537">
        <w:t>Cognitive operations: predicting, hypothesizing, inferring, reconstructing</w:t>
      </w:r>
    </w:p>
    <w:p w:rsidR="00BA657C" w:rsidRPr="0017291F" w:rsidRDefault="00BA657C" w:rsidP="00BA657C">
      <w:pPr>
        <w:rPr>
          <w:b/>
        </w:rPr>
      </w:pPr>
      <w:r w:rsidRPr="00EE5537">
        <w:tab/>
      </w:r>
      <w:r>
        <w:tab/>
      </w:r>
      <w:r w:rsidRPr="0017291F">
        <w:rPr>
          <w:b/>
        </w:rPr>
        <w:t>Evaluative Thinking Questions</w:t>
      </w:r>
    </w:p>
    <w:p w:rsidR="00BA657C" w:rsidRPr="0021670C" w:rsidRDefault="00BA657C" w:rsidP="00BA657C">
      <w:r w:rsidRPr="00EE5537">
        <w:tab/>
      </w:r>
      <w:r w:rsidRPr="00EE5537">
        <w:tab/>
      </w:r>
      <w:r w:rsidRPr="0021670C">
        <w:t>Signal words: defend, judge, justify (what do you think)?</w:t>
      </w:r>
    </w:p>
    <w:p w:rsidR="00BA657C" w:rsidRPr="007C22C7" w:rsidRDefault="00BA657C" w:rsidP="00BA657C">
      <w:pPr>
        <w:rPr>
          <w:b/>
        </w:rPr>
      </w:pPr>
      <w:r w:rsidRPr="0021670C">
        <w:t xml:space="preserve">10.  Guide students into the activity </w:t>
      </w:r>
      <w:r w:rsidR="00965288" w:rsidRPr="0021670C">
        <w:t>utilizing</w:t>
      </w:r>
      <w:r w:rsidR="00965288">
        <w:t xml:space="preserve"> </w:t>
      </w:r>
      <w:hyperlink r:id="rId39" w:history="1">
        <w:r w:rsidR="00965288" w:rsidRPr="00A56FD2">
          <w:rPr>
            <w:rStyle w:val="Hyperlink"/>
            <w:u w:val="none"/>
          </w:rPr>
          <w:t>What is the structure of earth's atmosphere virtual lab</w:t>
        </w:r>
      </w:hyperlink>
    </w:p>
    <w:p w:rsidR="00BA657C" w:rsidRDefault="00BA657C" w:rsidP="00BA657C">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BA657C" w:rsidRDefault="00BA657C" w:rsidP="00BA657C">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BA657C" w:rsidRDefault="00BA657C" w:rsidP="00BA657C">
      <w:pPr>
        <w:rPr>
          <w:b/>
        </w:rPr>
      </w:pPr>
    </w:p>
    <w:p w:rsidR="00BA657C" w:rsidRDefault="00BA657C" w:rsidP="00BA657C">
      <w:pPr>
        <w:rPr>
          <w:b/>
        </w:rPr>
      </w:pPr>
      <w:r w:rsidRPr="008A2DF3">
        <w:rPr>
          <w:b/>
        </w:rPr>
        <w:t>*</w:t>
      </w:r>
      <w:r>
        <w:rPr>
          <w:b/>
        </w:rPr>
        <w:t xml:space="preserve">The phrase, “whole group learning session” is utilized “rather than, the end of the activity” because all of the activities may not be completed in one day. </w:t>
      </w:r>
    </w:p>
    <w:p w:rsidR="00A56FD2" w:rsidRDefault="00A56FD2" w:rsidP="00BA657C">
      <w:pPr>
        <w:jc w:val="center"/>
        <w:rPr>
          <w:b/>
        </w:rPr>
      </w:pPr>
    </w:p>
    <w:p w:rsidR="00BA657C" w:rsidRDefault="00BA657C" w:rsidP="00BA657C">
      <w:pPr>
        <w:jc w:val="center"/>
        <w:rPr>
          <w:b/>
        </w:rPr>
      </w:pPr>
      <w:r w:rsidRPr="00327BB0">
        <w:rPr>
          <w:b/>
        </w:rPr>
        <w:t>Activity</w:t>
      </w:r>
    </w:p>
    <w:p w:rsidR="003673D8" w:rsidRDefault="003673D8" w:rsidP="003C553F">
      <w:pPr>
        <w:jc w:val="center"/>
        <w:rPr>
          <w:color w:val="000000"/>
        </w:rPr>
      </w:pPr>
    </w:p>
    <w:p w:rsidR="00965288" w:rsidRDefault="00965288" w:rsidP="00965288">
      <w:r w:rsidRPr="006E151D">
        <w:t xml:space="preserve">The teacher and students will </w:t>
      </w:r>
      <w:r>
        <w:t xml:space="preserve">complete </w:t>
      </w:r>
      <w:hyperlink r:id="rId40" w:history="1">
        <w:r w:rsidRPr="00A56FD2">
          <w:rPr>
            <w:rStyle w:val="Hyperlink"/>
            <w:u w:val="none"/>
          </w:rPr>
          <w:t>What is the structure of earth's atmosphere virtual lab</w:t>
        </w:r>
      </w:hyperlink>
      <w:hyperlink r:id="rId41" w:history="1"/>
      <w:r>
        <w:t xml:space="preserve"> </w:t>
      </w:r>
    </w:p>
    <w:p w:rsidR="00A80746" w:rsidRDefault="00965288" w:rsidP="00A80746">
      <w:pPr>
        <w:jc w:val="left"/>
        <w:rPr>
          <w:b/>
        </w:rPr>
      </w:pPr>
      <w:r>
        <w:t xml:space="preserve"> as </w:t>
      </w:r>
      <w:r w:rsidRPr="006E151D">
        <w:t>a whole group activity</w:t>
      </w:r>
      <w:r>
        <w:t>.</w:t>
      </w:r>
      <w:r w:rsidRPr="006E151D">
        <w:t xml:space="preserve"> </w:t>
      </w:r>
      <w:r w:rsidR="00A80746" w:rsidRPr="006E151D">
        <w:t xml:space="preserve">Students will </w:t>
      </w:r>
      <w:r w:rsidR="00A80746">
        <w:t xml:space="preserve">work in cooperative learning groups to </w:t>
      </w:r>
      <w:r w:rsidR="00A80746" w:rsidRPr="006E151D">
        <w:t xml:space="preserve">complete </w:t>
      </w:r>
      <w:r w:rsidR="00A80746">
        <w:t xml:space="preserve">the </w:t>
      </w:r>
      <w:r w:rsidR="00A80746" w:rsidRPr="006E151D">
        <w:t>journal</w:t>
      </w:r>
      <w:r w:rsidR="00A80746">
        <w:t xml:space="preserve"> activity.</w:t>
      </w:r>
      <w:r w:rsidR="00A80746" w:rsidRPr="006E151D">
        <w:rPr>
          <w:color w:val="000000"/>
        </w:rPr>
        <w:t xml:space="preserve"> </w:t>
      </w:r>
    </w:p>
    <w:p w:rsidR="00A80746" w:rsidRDefault="00A80746" w:rsidP="00A80746">
      <w:pPr>
        <w:jc w:val="left"/>
      </w:pPr>
    </w:p>
    <w:p w:rsidR="00965288" w:rsidRDefault="00965288" w:rsidP="00965288"/>
    <w:p w:rsidR="00965288" w:rsidRDefault="00965288" w:rsidP="00965288">
      <w:pPr>
        <w:rPr>
          <w:b/>
        </w:rPr>
      </w:pPr>
      <w:r w:rsidRPr="005C568D">
        <w:t>The teacher and students will review today’s lesson by completing</w:t>
      </w:r>
      <w:r>
        <w:t xml:space="preserve"> </w:t>
      </w:r>
      <w:hyperlink r:id="rId42" w:history="1">
        <w:r w:rsidRPr="00A56FD2">
          <w:rPr>
            <w:rStyle w:val="Hyperlink"/>
            <w:u w:val="none"/>
          </w:rPr>
          <w:t>Standardized Test Practice</w:t>
        </w:r>
      </w:hyperlink>
      <w:r w:rsidRPr="005C568D">
        <w:t xml:space="preserve"> </w:t>
      </w:r>
      <w:r>
        <w:t xml:space="preserve"> </w:t>
      </w:r>
    </w:p>
    <w:p w:rsidR="00965288" w:rsidRDefault="00965288" w:rsidP="00965288">
      <w:pPr>
        <w:rPr>
          <w:color w:val="000000"/>
        </w:rPr>
      </w:pPr>
    </w:p>
    <w:p w:rsidR="00A56FD2" w:rsidRPr="00A56FD2" w:rsidRDefault="00965288" w:rsidP="00A56FD2">
      <w:r>
        <w:rPr>
          <w:color w:val="000000"/>
        </w:rPr>
        <w:t xml:space="preserve"> </w:t>
      </w:r>
    </w:p>
    <w:p w:rsidR="003673D8" w:rsidRDefault="003673D8" w:rsidP="003C553F">
      <w:pPr>
        <w:jc w:val="center"/>
        <w:rPr>
          <w:color w:val="000000"/>
        </w:rPr>
      </w:pPr>
    </w:p>
    <w:p w:rsidR="003673D8" w:rsidRDefault="003673D8" w:rsidP="003C553F">
      <w:pPr>
        <w:jc w:val="center"/>
        <w:rPr>
          <w:color w:val="000000"/>
        </w:rPr>
      </w:pPr>
    </w:p>
    <w:p w:rsidR="003673D8" w:rsidRDefault="003673D8" w:rsidP="003C553F">
      <w:pPr>
        <w:jc w:val="center"/>
        <w:rPr>
          <w:color w:val="000000"/>
        </w:rPr>
      </w:pPr>
    </w:p>
    <w:p w:rsidR="003673D8" w:rsidRDefault="003673D8" w:rsidP="003C553F">
      <w:pPr>
        <w:jc w:val="center"/>
        <w:rPr>
          <w:color w:val="000000"/>
        </w:rPr>
      </w:pPr>
    </w:p>
    <w:p w:rsidR="003673D8" w:rsidRDefault="003673D8" w:rsidP="003C553F">
      <w:pPr>
        <w:jc w:val="center"/>
        <w:rPr>
          <w:color w:val="000000"/>
        </w:rPr>
      </w:pPr>
    </w:p>
    <w:p w:rsidR="00B94CE9" w:rsidRDefault="00B94CE9" w:rsidP="003673D8">
      <w:pPr>
        <w:jc w:val="center"/>
        <w:rPr>
          <w:b/>
        </w:rPr>
      </w:pPr>
    </w:p>
    <w:p w:rsidR="00F0771C" w:rsidRDefault="00F0771C" w:rsidP="003673D8">
      <w:pPr>
        <w:jc w:val="center"/>
        <w:rPr>
          <w:b/>
        </w:rPr>
      </w:pPr>
    </w:p>
    <w:p w:rsidR="00F0771C" w:rsidRDefault="00F0771C" w:rsidP="003673D8">
      <w:pPr>
        <w:jc w:val="center"/>
        <w:rPr>
          <w:b/>
        </w:rPr>
      </w:pPr>
    </w:p>
    <w:p w:rsidR="00BA657C" w:rsidRDefault="00BA657C" w:rsidP="003673D8">
      <w:pPr>
        <w:jc w:val="center"/>
        <w:rPr>
          <w:b/>
        </w:rPr>
      </w:pPr>
    </w:p>
    <w:p w:rsidR="00BA657C" w:rsidRDefault="00BA657C" w:rsidP="003673D8">
      <w:pPr>
        <w:jc w:val="center"/>
        <w:rPr>
          <w:b/>
        </w:rPr>
      </w:pPr>
    </w:p>
    <w:p w:rsidR="00BA657C" w:rsidRDefault="00BA657C" w:rsidP="003673D8">
      <w:pPr>
        <w:jc w:val="center"/>
        <w:rPr>
          <w:b/>
        </w:rPr>
      </w:pPr>
    </w:p>
    <w:p w:rsidR="00BA657C" w:rsidRDefault="00BA657C" w:rsidP="003673D8">
      <w:pPr>
        <w:jc w:val="center"/>
        <w:rPr>
          <w:b/>
        </w:rPr>
      </w:pPr>
    </w:p>
    <w:p w:rsidR="00BA657C" w:rsidRDefault="00BA657C" w:rsidP="003673D8">
      <w:pPr>
        <w:jc w:val="center"/>
        <w:rPr>
          <w:b/>
        </w:rPr>
      </w:pPr>
    </w:p>
    <w:p w:rsidR="00BA657C" w:rsidRDefault="00BA657C" w:rsidP="003673D8">
      <w:pPr>
        <w:jc w:val="center"/>
        <w:rPr>
          <w:b/>
        </w:rPr>
      </w:pPr>
    </w:p>
    <w:p w:rsidR="00BA657C" w:rsidRDefault="00BA657C" w:rsidP="003673D8">
      <w:pPr>
        <w:jc w:val="center"/>
        <w:rPr>
          <w:b/>
        </w:rPr>
      </w:pPr>
    </w:p>
    <w:p w:rsidR="00BA657C" w:rsidRDefault="00BA657C" w:rsidP="003673D8">
      <w:pPr>
        <w:jc w:val="center"/>
        <w:rPr>
          <w:b/>
        </w:rPr>
      </w:pPr>
    </w:p>
    <w:p w:rsidR="00BA657C" w:rsidRDefault="00BA657C" w:rsidP="003673D8">
      <w:pPr>
        <w:jc w:val="center"/>
        <w:rPr>
          <w:b/>
        </w:rPr>
      </w:pPr>
    </w:p>
    <w:p w:rsidR="00BA657C" w:rsidRDefault="00BA657C" w:rsidP="003673D8">
      <w:pPr>
        <w:jc w:val="center"/>
        <w:rPr>
          <w:b/>
        </w:rPr>
      </w:pPr>
    </w:p>
    <w:p w:rsidR="00BA657C" w:rsidRDefault="00BA657C" w:rsidP="003673D8">
      <w:pPr>
        <w:jc w:val="center"/>
        <w:rPr>
          <w:b/>
        </w:rPr>
      </w:pPr>
    </w:p>
    <w:p w:rsidR="00BA657C" w:rsidRDefault="00BA657C" w:rsidP="003673D8">
      <w:pPr>
        <w:jc w:val="center"/>
        <w:rPr>
          <w:b/>
        </w:rPr>
      </w:pPr>
    </w:p>
    <w:p w:rsidR="00BA657C" w:rsidRDefault="00BA657C" w:rsidP="003673D8">
      <w:pPr>
        <w:jc w:val="center"/>
        <w:rPr>
          <w:b/>
        </w:rPr>
      </w:pPr>
    </w:p>
    <w:p w:rsidR="003673D8" w:rsidRDefault="003673D8" w:rsidP="003673D8">
      <w:pPr>
        <w:jc w:val="center"/>
        <w:rPr>
          <w:b/>
        </w:rPr>
      </w:pPr>
      <w:r w:rsidRPr="00B94CE9">
        <w:rPr>
          <w:b/>
        </w:rPr>
        <w:t>Ecology</w:t>
      </w:r>
    </w:p>
    <w:p w:rsidR="00BA657C" w:rsidRPr="00B94CE9" w:rsidRDefault="00BA657C" w:rsidP="003673D8">
      <w:pPr>
        <w:jc w:val="center"/>
        <w:rPr>
          <w:b/>
        </w:rPr>
      </w:pPr>
    </w:p>
    <w:p w:rsidR="00BA657C" w:rsidRDefault="00BA657C" w:rsidP="00BA657C">
      <w:pPr>
        <w:suppressAutoHyphens w:val="0"/>
        <w:autoSpaceDE w:val="0"/>
        <w:autoSpaceDN w:val="0"/>
        <w:adjustRightInd w:val="0"/>
        <w:ind w:left="920" w:hanging="920"/>
        <w:jc w:val="center"/>
        <w:rPr>
          <w:b/>
          <w:bCs/>
          <w:color w:val="000000"/>
          <w:sz w:val="23"/>
          <w:szCs w:val="23"/>
          <w:lang w:eastAsia="en-US"/>
        </w:rPr>
      </w:pPr>
      <w:smartTag w:uri="urn:schemas-microsoft-com:office:smarttags" w:element="country-region">
        <w:smartTag w:uri="urn:schemas-microsoft-com:office:smarttags" w:element="place">
          <w:r>
            <w:rPr>
              <w:b/>
              <w:bCs/>
              <w:color w:val="000000"/>
              <w:sz w:val="23"/>
              <w:szCs w:val="23"/>
              <w:lang w:eastAsia="en-US"/>
            </w:rPr>
            <w:t>Georgia</w:t>
          </w:r>
        </w:smartTag>
      </w:smartTag>
      <w:r>
        <w:rPr>
          <w:b/>
          <w:bCs/>
          <w:color w:val="000000"/>
          <w:sz w:val="23"/>
          <w:szCs w:val="23"/>
          <w:lang w:eastAsia="en-US"/>
        </w:rPr>
        <w:t xml:space="preserve"> Performance Standards</w:t>
      </w:r>
    </w:p>
    <w:p w:rsidR="00BA657C" w:rsidRDefault="00BA657C" w:rsidP="00BA657C">
      <w:pPr>
        <w:suppressAutoHyphens w:val="0"/>
        <w:autoSpaceDE w:val="0"/>
        <w:autoSpaceDN w:val="0"/>
        <w:adjustRightInd w:val="0"/>
        <w:ind w:left="920" w:hanging="920"/>
        <w:jc w:val="center"/>
        <w:rPr>
          <w:b/>
          <w:bCs/>
          <w:color w:val="000000"/>
          <w:sz w:val="23"/>
          <w:szCs w:val="23"/>
          <w:lang w:eastAsia="en-US"/>
        </w:rPr>
      </w:pPr>
    </w:p>
    <w:p w:rsidR="00B75A47" w:rsidRPr="007B09F0" w:rsidRDefault="00B75A47" w:rsidP="00B75A47">
      <w:pPr>
        <w:suppressAutoHyphens w:val="0"/>
        <w:autoSpaceDE w:val="0"/>
        <w:autoSpaceDN w:val="0"/>
        <w:adjustRightInd w:val="0"/>
        <w:ind w:left="920" w:hanging="920"/>
        <w:jc w:val="left"/>
        <w:rPr>
          <w:color w:val="000000"/>
          <w:sz w:val="23"/>
          <w:szCs w:val="23"/>
          <w:lang w:eastAsia="en-US"/>
        </w:rPr>
      </w:pPr>
      <w:r w:rsidRPr="007B09F0">
        <w:rPr>
          <w:b/>
          <w:bCs/>
          <w:color w:val="000000"/>
          <w:sz w:val="23"/>
          <w:szCs w:val="23"/>
          <w:lang w:eastAsia="en-US"/>
        </w:rPr>
        <w:t xml:space="preserve">SCSh7. Students analyze how scientific knowledge is developed. </w:t>
      </w:r>
    </w:p>
    <w:p w:rsidR="00B75A47" w:rsidRPr="007B09F0" w:rsidRDefault="00B75A47" w:rsidP="00B75A47">
      <w:pPr>
        <w:suppressAutoHyphens w:val="0"/>
        <w:autoSpaceDE w:val="0"/>
        <w:autoSpaceDN w:val="0"/>
        <w:adjustRightInd w:val="0"/>
        <w:ind w:left="560" w:firstLine="360"/>
        <w:jc w:val="left"/>
        <w:rPr>
          <w:color w:val="000000"/>
          <w:sz w:val="23"/>
          <w:szCs w:val="23"/>
          <w:lang w:eastAsia="en-US"/>
        </w:rPr>
      </w:pPr>
      <w:r w:rsidRPr="007B09F0">
        <w:rPr>
          <w:color w:val="000000"/>
          <w:sz w:val="23"/>
          <w:szCs w:val="23"/>
          <w:lang w:eastAsia="en-US"/>
        </w:rPr>
        <w:t xml:space="preserve">Students recognize that: </w:t>
      </w:r>
    </w:p>
    <w:p w:rsidR="00B75A47" w:rsidRPr="007B4605" w:rsidRDefault="00B75A47" w:rsidP="00B75A47">
      <w:pPr>
        <w:ind w:left="720"/>
      </w:pPr>
      <w:r w:rsidRPr="007B4605">
        <w:t xml:space="preserve">c. From time to time, major shifts occur in the scientific view of how the world works. More often, however, the changes that take place in the body of scientific knowledge are small modifications of prior knowledge. Major shifts in scientific views typically occur after the observation of a new phenomenon or an insightful interpretation of existing data by an individual or research group. </w:t>
      </w:r>
    </w:p>
    <w:p w:rsidR="00B75A47" w:rsidRDefault="00B75A47" w:rsidP="00B75A47">
      <w:pPr>
        <w:suppressAutoHyphens w:val="0"/>
        <w:autoSpaceDE w:val="0"/>
        <w:autoSpaceDN w:val="0"/>
        <w:adjustRightInd w:val="0"/>
        <w:ind w:left="920" w:hanging="920"/>
        <w:jc w:val="left"/>
        <w:rPr>
          <w:b/>
          <w:bCs/>
          <w:color w:val="000000"/>
          <w:sz w:val="23"/>
          <w:szCs w:val="23"/>
          <w:lang w:eastAsia="en-US"/>
        </w:rPr>
      </w:pPr>
      <w:smartTag w:uri="urn:schemas-microsoft-com:office:smarttags" w:element="stockticker">
        <w:r w:rsidRPr="007B4605">
          <w:rPr>
            <w:b/>
            <w:bCs/>
            <w:color w:val="000000"/>
            <w:sz w:val="23"/>
            <w:szCs w:val="23"/>
            <w:lang w:eastAsia="en-US"/>
          </w:rPr>
          <w:t>SEV</w:t>
        </w:r>
      </w:smartTag>
      <w:r w:rsidRPr="007B4605">
        <w:rPr>
          <w:b/>
          <w:bCs/>
          <w:color w:val="000000"/>
          <w:sz w:val="23"/>
          <w:szCs w:val="23"/>
          <w:lang w:eastAsia="en-US"/>
        </w:rPr>
        <w:t xml:space="preserve">2. Students will demonstrate an understanding that </w:t>
      </w:r>
      <w:r>
        <w:rPr>
          <w:b/>
          <w:bCs/>
          <w:color w:val="000000"/>
          <w:sz w:val="23"/>
          <w:szCs w:val="23"/>
          <w:lang w:eastAsia="en-US"/>
        </w:rPr>
        <w:t>the Earth is one interconnected</w:t>
      </w:r>
    </w:p>
    <w:p w:rsidR="00B75A47" w:rsidRPr="007B4605" w:rsidRDefault="00B75A47" w:rsidP="00B75A47">
      <w:pPr>
        <w:suppressAutoHyphens w:val="0"/>
        <w:autoSpaceDE w:val="0"/>
        <w:autoSpaceDN w:val="0"/>
        <w:adjustRightInd w:val="0"/>
        <w:ind w:left="920" w:hanging="920"/>
        <w:jc w:val="left"/>
        <w:rPr>
          <w:color w:val="000000"/>
          <w:sz w:val="23"/>
          <w:szCs w:val="23"/>
          <w:lang w:eastAsia="en-US"/>
        </w:rPr>
      </w:pPr>
      <w:r w:rsidRPr="007B4605">
        <w:rPr>
          <w:b/>
          <w:bCs/>
          <w:color w:val="000000"/>
          <w:sz w:val="23"/>
          <w:szCs w:val="23"/>
          <w:lang w:eastAsia="en-US"/>
        </w:rPr>
        <w:t xml:space="preserve">system. </w:t>
      </w:r>
    </w:p>
    <w:p w:rsidR="00B75A47" w:rsidRPr="007B4605" w:rsidRDefault="00B75A47" w:rsidP="00B75A47">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a. Describe how the abiotic components (water, air, and energy) affect the biosphere. </w:t>
      </w:r>
    </w:p>
    <w:p w:rsidR="00B75A47" w:rsidRPr="007B4605" w:rsidRDefault="00B75A47" w:rsidP="00B75A47">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c. Characterize the components that define a Biome. Abiotic Factors – to include precipitation, temperature and soils. Biotic Factors – plant and animal adaptations that create success in that biome. </w:t>
      </w:r>
    </w:p>
    <w:p w:rsidR="00B75A47" w:rsidRPr="007B4605" w:rsidRDefault="00B75A47" w:rsidP="00B75A47">
      <w:pPr>
        <w:suppressAutoHyphens w:val="0"/>
        <w:autoSpaceDE w:val="0"/>
        <w:autoSpaceDN w:val="0"/>
        <w:adjustRightInd w:val="0"/>
        <w:ind w:left="1120" w:hanging="1120"/>
        <w:jc w:val="left"/>
        <w:rPr>
          <w:color w:val="000000"/>
          <w:sz w:val="23"/>
          <w:szCs w:val="23"/>
          <w:lang w:eastAsia="en-US"/>
        </w:rPr>
      </w:pPr>
      <w:smartTag w:uri="urn:schemas-microsoft-com:office:smarttags" w:element="stockticker">
        <w:r w:rsidRPr="007B4605">
          <w:rPr>
            <w:b/>
            <w:bCs/>
            <w:color w:val="000000"/>
            <w:sz w:val="23"/>
            <w:szCs w:val="23"/>
            <w:lang w:eastAsia="en-US"/>
          </w:rPr>
          <w:t>SEV</w:t>
        </w:r>
      </w:smartTag>
      <w:r w:rsidRPr="007B4605">
        <w:rPr>
          <w:b/>
          <w:bCs/>
          <w:color w:val="000000"/>
          <w:sz w:val="23"/>
          <w:szCs w:val="23"/>
          <w:lang w:eastAsia="en-US"/>
        </w:rPr>
        <w:t xml:space="preserve">3. Students will describe stability and change in ecosystems. </w:t>
      </w:r>
    </w:p>
    <w:p w:rsidR="00B75A47" w:rsidRPr="007B4605" w:rsidRDefault="00B75A47" w:rsidP="00B75A47">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a. Describe interconnections between abiotic and biotic factors, including normal cyclic fluctuations and changes associated with climatic change (i.e. ice ages). </w:t>
      </w:r>
    </w:p>
    <w:p w:rsidR="00B75A47" w:rsidRDefault="00B75A47" w:rsidP="00B75A47">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b. Explain succession in terms of changes in communities through time to include changes in biomass, diversity, and complexity. </w:t>
      </w:r>
    </w:p>
    <w:p w:rsidR="00B75A47" w:rsidRPr="007B4605" w:rsidRDefault="00B75A47" w:rsidP="00B75A47">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c. Explain how succession may be altered by traumatic events. </w:t>
      </w:r>
    </w:p>
    <w:p w:rsidR="00B75A47" w:rsidRPr="007B4605" w:rsidRDefault="00B75A47" w:rsidP="00B75A47">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d. Explain how biotic and abiotic factors influence populations. </w:t>
      </w:r>
    </w:p>
    <w:p w:rsidR="00B75A47" w:rsidRPr="007B4605" w:rsidRDefault="00B75A47" w:rsidP="00B75A47">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e. Describe interactions between individuals (</w:t>
      </w:r>
      <w:r w:rsidRPr="007B4605">
        <w:rPr>
          <w:i/>
          <w:iCs/>
          <w:color w:val="000000"/>
          <w:sz w:val="23"/>
          <w:szCs w:val="23"/>
          <w:lang w:eastAsia="en-US"/>
        </w:rPr>
        <w:t xml:space="preserve">i.e. </w:t>
      </w:r>
      <w:r w:rsidRPr="007B4605">
        <w:rPr>
          <w:color w:val="000000"/>
          <w:sz w:val="23"/>
          <w:szCs w:val="23"/>
          <w:lang w:eastAsia="en-US"/>
        </w:rPr>
        <w:t xml:space="preserve">mutualism, commensalisms, parasitism, predation, and competition). </w:t>
      </w:r>
    </w:p>
    <w:p w:rsidR="00B75A47" w:rsidRPr="007B09F0" w:rsidRDefault="00B75A47" w:rsidP="00B75A47">
      <w:pPr>
        <w:suppressAutoHyphens w:val="0"/>
        <w:autoSpaceDE w:val="0"/>
        <w:autoSpaceDN w:val="0"/>
        <w:adjustRightInd w:val="0"/>
        <w:ind w:left="920" w:hanging="920"/>
        <w:jc w:val="left"/>
        <w:rPr>
          <w:color w:val="000000"/>
          <w:sz w:val="23"/>
          <w:szCs w:val="23"/>
          <w:lang w:eastAsia="en-US"/>
        </w:rPr>
      </w:pPr>
      <w:r w:rsidRPr="007B09F0">
        <w:rPr>
          <w:b/>
          <w:bCs/>
          <w:color w:val="000000"/>
          <w:sz w:val="23"/>
          <w:szCs w:val="23"/>
          <w:lang w:eastAsia="en-US"/>
        </w:rPr>
        <w:t xml:space="preserve">SCSh3. Students will identify and investigate problems scientifically. </w:t>
      </w:r>
    </w:p>
    <w:p w:rsidR="00B75A47" w:rsidRPr="007B09F0" w:rsidRDefault="00B75A47" w:rsidP="00B75A47">
      <w:pPr>
        <w:suppressAutoHyphens w:val="0"/>
        <w:autoSpaceDE w:val="0"/>
        <w:autoSpaceDN w:val="0"/>
        <w:adjustRightInd w:val="0"/>
        <w:ind w:left="720"/>
        <w:jc w:val="left"/>
        <w:rPr>
          <w:color w:val="000000"/>
          <w:sz w:val="23"/>
          <w:szCs w:val="23"/>
          <w:lang w:eastAsia="en-US"/>
        </w:rPr>
      </w:pPr>
      <w:r w:rsidRPr="007B09F0">
        <w:rPr>
          <w:color w:val="000000"/>
          <w:sz w:val="23"/>
          <w:szCs w:val="23"/>
          <w:lang w:eastAsia="en-US"/>
        </w:rPr>
        <w:t xml:space="preserve">a. Suggest reasonable hypotheses for identified problems. </w:t>
      </w:r>
    </w:p>
    <w:p w:rsidR="00B75A47" w:rsidRPr="007B09F0" w:rsidRDefault="00B75A47" w:rsidP="00B75A47">
      <w:pPr>
        <w:suppressAutoHyphens w:val="0"/>
        <w:autoSpaceDE w:val="0"/>
        <w:autoSpaceDN w:val="0"/>
        <w:adjustRightInd w:val="0"/>
        <w:ind w:left="720"/>
        <w:jc w:val="left"/>
        <w:rPr>
          <w:color w:val="000000"/>
          <w:sz w:val="23"/>
          <w:szCs w:val="23"/>
          <w:lang w:eastAsia="en-US"/>
        </w:rPr>
      </w:pPr>
      <w:r w:rsidRPr="007B09F0">
        <w:rPr>
          <w:color w:val="000000"/>
          <w:sz w:val="23"/>
          <w:szCs w:val="23"/>
          <w:lang w:eastAsia="en-US"/>
        </w:rPr>
        <w:t xml:space="preserve">b. Develop procedures for solving scientific problems. </w:t>
      </w:r>
    </w:p>
    <w:p w:rsidR="00B75A47" w:rsidRPr="007B09F0" w:rsidRDefault="00B75A47" w:rsidP="00B75A47">
      <w:pPr>
        <w:suppressAutoHyphens w:val="0"/>
        <w:autoSpaceDE w:val="0"/>
        <w:autoSpaceDN w:val="0"/>
        <w:adjustRightInd w:val="0"/>
        <w:ind w:left="720"/>
        <w:jc w:val="left"/>
        <w:rPr>
          <w:color w:val="000000"/>
          <w:sz w:val="23"/>
          <w:szCs w:val="23"/>
          <w:lang w:eastAsia="en-US"/>
        </w:rPr>
      </w:pPr>
      <w:r w:rsidRPr="007B09F0">
        <w:rPr>
          <w:color w:val="000000"/>
          <w:sz w:val="23"/>
          <w:szCs w:val="23"/>
          <w:lang w:eastAsia="en-US"/>
        </w:rPr>
        <w:t xml:space="preserve">c. Collect, organize and record appropriate data. </w:t>
      </w:r>
    </w:p>
    <w:p w:rsidR="00B75A47" w:rsidRPr="007B09F0" w:rsidRDefault="00B75A47" w:rsidP="00B75A47">
      <w:pPr>
        <w:suppressAutoHyphens w:val="0"/>
        <w:autoSpaceDE w:val="0"/>
        <w:autoSpaceDN w:val="0"/>
        <w:adjustRightInd w:val="0"/>
        <w:ind w:left="720"/>
        <w:jc w:val="left"/>
        <w:rPr>
          <w:color w:val="000000"/>
          <w:sz w:val="23"/>
          <w:szCs w:val="23"/>
          <w:lang w:eastAsia="en-US"/>
        </w:rPr>
      </w:pPr>
      <w:r w:rsidRPr="007B09F0">
        <w:rPr>
          <w:color w:val="000000"/>
          <w:sz w:val="23"/>
          <w:szCs w:val="23"/>
          <w:lang w:eastAsia="en-US"/>
        </w:rPr>
        <w:t xml:space="preserve">d. Graphically compare and analyze data points and/or summary statistics. </w:t>
      </w:r>
    </w:p>
    <w:p w:rsidR="00B75A47" w:rsidRPr="007B09F0" w:rsidRDefault="00B75A47" w:rsidP="00B75A47">
      <w:pPr>
        <w:suppressAutoHyphens w:val="0"/>
        <w:autoSpaceDE w:val="0"/>
        <w:autoSpaceDN w:val="0"/>
        <w:adjustRightInd w:val="0"/>
        <w:ind w:left="720"/>
        <w:jc w:val="left"/>
        <w:rPr>
          <w:color w:val="000000"/>
          <w:sz w:val="23"/>
          <w:szCs w:val="23"/>
          <w:lang w:eastAsia="en-US"/>
        </w:rPr>
      </w:pPr>
      <w:r w:rsidRPr="007B09F0">
        <w:rPr>
          <w:color w:val="000000"/>
          <w:sz w:val="23"/>
          <w:szCs w:val="23"/>
          <w:lang w:eastAsia="en-US"/>
        </w:rPr>
        <w:t xml:space="preserve">e. Develop reasonable conclusions based on data collected. </w:t>
      </w:r>
    </w:p>
    <w:p w:rsidR="00B75A47" w:rsidRPr="007B09F0" w:rsidRDefault="00B75A47" w:rsidP="00B75A47">
      <w:pPr>
        <w:suppressAutoHyphens w:val="0"/>
        <w:autoSpaceDE w:val="0"/>
        <w:autoSpaceDN w:val="0"/>
        <w:adjustRightInd w:val="0"/>
        <w:ind w:left="920" w:hanging="920"/>
        <w:jc w:val="left"/>
        <w:rPr>
          <w:color w:val="000000"/>
          <w:sz w:val="23"/>
          <w:szCs w:val="23"/>
          <w:lang w:eastAsia="en-US"/>
        </w:rPr>
      </w:pPr>
      <w:r w:rsidRPr="007B09F0">
        <w:rPr>
          <w:b/>
          <w:bCs/>
          <w:color w:val="000000"/>
          <w:sz w:val="23"/>
          <w:szCs w:val="23"/>
          <w:lang w:eastAsia="en-US"/>
        </w:rPr>
        <w:t xml:space="preserve">SCSh4. Students use tools and instruments for observing, measuring, and manipulating scientific equipment and materials. </w:t>
      </w:r>
    </w:p>
    <w:p w:rsidR="00B75A47" w:rsidRPr="007B09F0" w:rsidRDefault="00B75A47" w:rsidP="00B75A47">
      <w:pPr>
        <w:suppressAutoHyphens w:val="0"/>
        <w:autoSpaceDE w:val="0"/>
        <w:autoSpaceDN w:val="0"/>
        <w:adjustRightInd w:val="0"/>
        <w:ind w:firstLine="720"/>
        <w:jc w:val="left"/>
        <w:rPr>
          <w:color w:val="000000"/>
          <w:sz w:val="23"/>
          <w:szCs w:val="23"/>
          <w:lang w:eastAsia="en-US"/>
        </w:rPr>
      </w:pPr>
      <w:r w:rsidRPr="007B09F0">
        <w:rPr>
          <w:color w:val="000000"/>
          <w:sz w:val="23"/>
          <w:szCs w:val="23"/>
          <w:lang w:eastAsia="en-US"/>
        </w:rPr>
        <w:t xml:space="preserve">a. Develop and use systematic procedures for recording and organizing information. </w:t>
      </w:r>
    </w:p>
    <w:p w:rsidR="00B75A47" w:rsidRPr="007B09F0" w:rsidRDefault="00B75A47" w:rsidP="00B75A47">
      <w:pPr>
        <w:suppressAutoHyphens w:val="0"/>
        <w:autoSpaceDE w:val="0"/>
        <w:autoSpaceDN w:val="0"/>
        <w:adjustRightInd w:val="0"/>
        <w:ind w:left="920" w:hanging="920"/>
        <w:jc w:val="left"/>
        <w:rPr>
          <w:color w:val="000000"/>
          <w:sz w:val="23"/>
          <w:szCs w:val="23"/>
          <w:lang w:eastAsia="en-US"/>
        </w:rPr>
      </w:pPr>
      <w:r w:rsidRPr="007B09F0">
        <w:rPr>
          <w:b/>
          <w:bCs/>
          <w:color w:val="000000"/>
          <w:sz w:val="23"/>
          <w:szCs w:val="23"/>
          <w:lang w:eastAsia="en-US"/>
        </w:rPr>
        <w:t xml:space="preserve">SCSh6. Students will communicate scientific investigations and information clearly. </w:t>
      </w:r>
    </w:p>
    <w:p w:rsidR="00B75A47" w:rsidRPr="007B09F0" w:rsidRDefault="00B75A47" w:rsidP="00B75A47">
      <w:pPr>
        <w:suppressAutoHyphens w:val="0"/>
        <w:autoSpaceDE w:val="0"/>
        <w:autoSpaceDN w:val="0"/>
        <w:adjustRightInd w:val="0"/>
        <w:ind w:left="720"/>
        <w:jc w:val="left"/>
        <w:rPr>
          <w:color w:val="000000"/>
          <w:sz w:val="23"/>
          <w:szCs w:val="23"/>
          <w:lang w:eastAsia="en-US"/>
        </w:rPr>
      </w:pPr>
      <w:r w:rsidRPr="007B09F0">
        <w:rPr>
          <w:color w:val="000000"/>
          <w:sz w:val="23"/>
          <w:szCs w:val="23"/>
          <w:lang w:eastAsia="en-US"/>
        </w:rPr>
        <w:t xml:space="preserve">a. Write clear, coherent laboratory reports related to scientific investigations. </w:t>
      </w:r>
    </w:p>
    <w:p w:rsidR="00B75A47" w:rsidRPr="007B09F0" w:rsidRDefault="00B75A47" w:rsidP="00B75A47">
      <w:pPr>
        <w:suppressAutoHyphens w:val="0"/>
        <w:autoSpaceDE w:val="0"/>
        <w:autoSpaceDN w:val="0"/>
        <w:adjustRightInd w:val="0"/>
        <w:ind w:left="720"/>
        <w:jc w:val="left"/>
        <w:rPr>
          <w:color w:val="000000"/>
          <w:sz w:val="23"/>
          <w:szCs w:val="23"/>
          <w:lang w:eastAsia="en-US"/>
        </w:rPr>
      </w:pPr>
      <w:r w:rsidRPr="007B09F0">
        <w:rPr>
          <w:color w:val="000000"/>
          <w:sz w:val="23"/>
          <w:szCs w:val="23"/>
          <w:lang w:eastAsia="en-US"/>
        </w:rPr>
        <w:t xml:space="preserve">b. Write clear, coherent accounts of current scientific issues, including possible alternative interpretations of the data. </w:t>
      </w:r>
    </w:p>
    <w:p w:rsidR="00B75A47" w:rsidRPr="007B09F0" w:rsidRDefault="00B75A47" w:rsidP="00B75A47">
      <w:pPr>
        <w:suppressAutoHyphens w:val="0"/>
        <w:autoSpaceDE w:val="0"/>
        <w:autoSpaceDN w:val="0"/>
        <w:adjustRightInd w:val="0"/>
        <w:ind w:left="720"/>
        <w:jc w:val="left"/>
        <w:rPr>
          <w:color w:val="000000"/>
          <w:sz w:val="23"/>
          <w:szCs w:val="23"/>
          <w:lang w:eastAsia="en-US"/>
        </w:rPr>
      </w:pPr>
      <w:r w:rsidRPr="007B09F0">
        <w:rPr>
          <w:color w:val="000000"/>
          <w:sz w:val="23"/>
          <w:szCs w:val="23"/>
          <w:lang w:eastAsia="en-US"/>
        </w:rPr>
        <w:t xml:space="preserve">c. Use data as evidence to support scientific arguments and claims in written or oral presentations. </w:t>
      </w:r>
    </w:p>
    <w:p w:rsidR="00B75A47" w:rsidRPr="007B4605" w:rsidRDefault="00B75A47" w:rsidP="00B75A47">
      <w:pPr>
        <w:suppressAutoHyphens w:val="0"/>
        <w:autoSpaceDE w:val="0"/>
        <w:autoSpaceDN w:val="0"/>
        <w:adjustRightInd w:val="0"/>
        <w:ind w:left="920" w:hanging="920"/>
        <w:jc w:val="left"/>
        <w:rPr>
          <w:color w:val="000000"/>
          <w:sz w:val="23"/>
          <w:szCs w:val="23"/>
          <w:lang w:eastAsia="en-US"/>
        </w:rPr>
      </w:pPr>
      <w:r w:rsidRPr="007B4605">
        <w:rPr>
          <w:b/>
          <w:bCs/>
          <w:color w:val="000000"/>
          <w:sz w:val="23"/>
          <w:szCs w:val="23"/>
          <w:lang w:eastAsia="en-US"/>
        </w:rPr>
        <w:t xml:space="preserve">SCSh9. Students will enhance reading in all curriculum areas by: </w:t>
      </w:r>
    </w:p>
    <w:p w:rsidR="00B75A47" w:rsidRPr="007B4605" w:rsidRDefault="00B75A47" w:rsidP="00B75A47">
      <w:pPr>
        <w:suppressAutoHyphens w:val="0"/>
        <w:autoSpaceDE w:val="0"/>
        <w:autoSpaceDN w:val="0"/>
        <w:adjustRightInd w:val="0"/>
        <w:ind w:firstLine="720"/>
        <w:jc w:val="left"/>
        <w:rPr>
          <w:color w:val="000000"/>
          <w:sz w:val="23"/>
          <w:szCs w:val="23"/>
          <w:lang w:eastAsia="en-US"/>
        </w:rPr>
      </w:pPr>
      <w:r w:rsidRPr="007B4605">
        <w:rPr>
          <w:color w:val="000000"/>
          <w:sz w:val="23"/>
          <w:szCs w:val="23"/>
          <w:lang w:eastAsia="en-US"/>
        </w:rPr>
        <w:t xml:space="preserve">c. Building vocabulary knowledge </w:t>
      </w:r>
    </w:p>
    <w:p w:rsidR="00B75A47" w:rsidRPr="007B4605" w:rsidRDefault="00B75A47" w:rsidP="00B75A47">
      <w:pPr>
        <w:suppressAutoHyphens w:val="0"/>
        <w:autoSpaceDE w:val="0"/>
        <w:autoSpaceDN w:val="0"/>
        <w:adjustRightInd w:val="0"/>
        <w:ind w:left="720"/>
        <w:jc w:val="left"/>
        <w:rPr>
          <w:color w:val="000000"/>
          <w:sz w:val="23"/>
          <w:szCs w:val="23"/>
          <w:lang w:eastAsia="en-US"/>
        </w:rPr>
      </w:pPr>
      <w:r>
        <w:rPr>
          <w:color w:val="000000"/>
          <w:sz w:val="23"/>
          <w:szCs w:val="23"/>
          <w:lang w:eastAsia="en-US"/>
        </w:rPr>
        <w:t xml:space="preserve">      </w:t>
      </w:r>
      <w:r w:rsidRPr="007B4605">
        <w:rPr>
          <w:color w:val="000000"/>
          <w:sz w:val="23"/>
          <w:szCs w:val="23"/>
          <w:lang w:eastAsia="en-US"/>
        </w:rPr>
        <w:t xml:space="preserve">Demonstrate an understanding of contextual vocabulary in various subjects. </w:t>
      </w:r>
    </w:p>
    <w:p w:rsidR="00B75A47" w:rsidRPr="007B4605" w:rsidRDefault="00B75A47" w:rsidP="00B75A47">
      <w:pPr>
        <w:suppressAutoHyphens w:val="0"/>
        <w:autoSpaceDE w:val="0"/>
        <w:autoSpaceDN w:val="0"/>
        <w:adjustRightInd w:val="0"/>
        <w:ind w:left="720"/>
        <w:jc w:val="left"/>
        <w:rPr>
          <w:color w:val="000000"/>
          <w:sz w:val="23"/>
          <w:szCs w:val="23"/>
          <w:lang w:eastAsia="en-US"/>
        </w:rPr>
      </w:pPr>
      <w:r>
        <w:rPr>
          <w:color w:val="000000"/>
          <w:sz w:val="23"/>
          <w:szCs w:val="23"/>
          <w:lang w:eastAsia="en-US"/>
        </w:rPr>
        <w:t xml:space="preserve">      </w:t>
      </w:r>
      <w:r w:rsidRPr="007B4605">
        <w:rPr>
          <w:color w:val="000000"/>
          <w:sz w:val="23"/>
          <w:szCs w:val="23"/>
          <w:lang w:eastAsia="en-US"/>
        </w:rPr>
        <w:t xml:space="preserve">Use content vocabulary in writing and speaking. </w:t>
      </w:r>
    </w:p>
    <w:p w:rsidR="00B75A47" w:rsidRPr="007B4605" w:rsidRDefault="00B75A47" w:rsidP="00B75A47">
      <w:pPr>
        <w:suppressAutoHyphens w:val="0"/>
        <w:autoSpaceDE w:val="0"/>
        <w:autoSpaceDN w:val="0"/>
        <w:adjustRightInd w:val="0"/>
        <w:ind w:left="720"/>
        <w:jc w:val="left"/>
        <w:rPr>
          <w:color w:val="000000"/>
          <w:sz w:val="23"/>
          <w:szCs w:val="23"/>
          <w:lang w:eastAsia="en-US"/>
        </w:rPr>
      </w:pPr>
      <w:r>
        <w:rPr>
          <w:color w:val="000000"/>
          <w:sz w:val="23"/>
          <w:szCs w:val="23"/>
          <w:lang w:eastAsia="en-US"/>
        </w:rPr>
        <w:t xml:space="preserve">      </w:t>
      </w:r>
      <w:r w:rsidRPr="007B4605">
        <w:rPr>
          <w:color w:val="000000"/>
          <w:sz w:val="23"/>
          <w:szCs w:val="23"/>
          <w:lang w:eastAsia="en-US"/>
        </w:rPr>
        <w:t xml:space="preserve">Explore understanding of new words found in subject area texts. </w:t>
      </w:r>
    </w:p>
    <w:p w:rsidR="00B75A47" w:rsidRDefault="00B75A47" w:rsidP="00B75A47">
      <w:pPr>
        <w:suppressAutoHyphens w:val="0"/>
        <w:autoSpaceDE w:val="0"/>
        <w:autoSpaceDN w:val="0"/>
        <w:adjustRightInd w:val="0"/>
        <w:ind w:left="920" w:hanging="920"/>
        <w:jc w:val="left"/>
        <w:rPr>
          <w:b/>
          <w:bCs/>
          <w:color w:val="000000"/>
          <w:sz w:val="23"/>
          <w:szCs w:val="23"/>
          <w:lang w:eastAsia="en-US"/>
        </w:rPr>
      </w:pPr>
      <w:smartTag w:uri="urn:schemas-microsoft-com:office:smarttags" w:element="stockticker">
        <w:r w:rsidRPr="007B4605">
          <w:rPr>
            <w:b/>
            <w:bCs/>
            <w:color w:val="000000"/>
            <w:sz w:val="23"/>
            <w:szCs w:val="23"/>
            <w:lang w:eastAsia="en-US"/>
          </w:rPr>
          <w:t>SEV</w:t>
        </w:r>
      </w:smartTag>
      <w:r w:rsidRPr="007B4605">
        <w:rPr>
          <w:b/>
          <w:bCs/>
          <w:color w:val="000000"/>
          <w:sz w:val="23"/>
          <w:szCs w:val="23"/>
          <w:lang w:eastAsia="en-US"/>
        </w:rPr>
        <w:t xml:space="preserve">1. Students will investigate the flow of energy </w:t>
      </w:r>
      <w:r>
        <w:rPr>
          <w:b/>
          <w:bCs/>
          <w:color w:val="000000"/>
          <w:sz w:val="23"/>
          <w:szCs w:val="23"/>
          <w:lang w:eastAsia="en-US"/>
        </w:rPr>
        <w:t>and cycling of matter within an</w:t>
      </w:r>
    </w:p>
    <w:p w:rsidR="00B75A47" w:rsidRPr="007B4605" w:rsidRDefault="00B75A47" w:rsidP="00B75A47">
      <w:pPr>
        <w:suppressAutoHyphens w:val="0"/>
        <w:autoSpaceDE w:val="0"/>
        <w:autoSpaceDN w:val="0"/>
        <w:adjustRightInd w:val="0"/>
        <w:ind w:left="920" w:hanging="920"/>
        <w:jc w:val="left"/>
        <w:rPr>
          <w:color w:val="000000"/>
          <w:sz w:val="23"/>
          <w:szCs w:val="23"/>
          <w:lang w:eastAsia="en-US"/>
        </w:rPr>
      </w:pPr>
      <w:r w:rsidRPr="007B4605">
        <w:rPr>
          <w:b/>
          <w:bCs/>
          <w:color w:val="000000"/>
          <w:sz w:val="23"/>
          <w:szCs w:val="23"/>
          <w:lang w:eastAsia="en-US"/>
        </w:rPr>
        <w:t xml:space="preserve">ecosystem and relate these phenomena to human society. </w:t>
      </w:r>
    </w:p>
    <w:p w:rsidR="00B75A47" w:rsidRPr="007B4605" w:rsidRDefault="00B75A47" w:rsidP="00B75A47">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a. Interpret biogeochemical cycles including hydrologic, nitrogen, phosphorus, oxygen, and carbon cycles. Recognize that energy is not recycled in ecosystems. </w:t>
      </w:r>
    </w:p>
    <w:p w:rsidR="00B75A47" w:rsidRPr="007B4605" w:rsidRDefault="00B75A47" w:rsidP="00B75A47">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b. Relate energy changes to food chains, food webs, and to trophic levels in a generalized ecosystem, recognizing that entropy is a primary factor in the loss of usable food energy during movement up the trophic levels. </w:t>
      </w:r>
    </w:p>
    <w:p w:rsidR="00B75A47" w:rsidRPr="007B4605" w:rsidRDefault="00B75A47" w:rsidP="00B75A47">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d. Relate the cycling of matter and the flow of energy to the Laws of Conservation of matter and energy. Identify the role and importance of decomposers in the recycling process. </w:t>
      </w:r>
    </w:p>
    <w:p w:rsidR="00B75A47" w:rsidRPr="007B4605" w:rsidRDefault="00B75A47" w:rsidP="00B75A47">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e. Distinguish between abiotic and biotic factors in an ecosystem and describe how matter and energy move between these. </w:t>
      </w:r>
    </w:p>
    <w:p w:rsidR="00B75A47" w:rsidRPr="007B4605" w:rsidRDefault="00B75A47" w:rsidP="00B75A47">
      <w:pPr>
        <w:suppressAutoHyphens w:val="0"/>
        <w:autoSpaceDE w:val="0"/>
        <w:autoSpaceDN w:val="0"/>
        <w:adjustRightInd w:val="0"/>
        <w:ind w:left="920" w:hanging="920"/>
        <w:jc w:val="left"/>
        <w:rPr>
          <w:color w:val="000000"/>
          <w:sz w:val="23"/>
          <w:szCs w:val="23"/>
          <w:lang w:eastAsia="en-US"/>
        </w:rPr>
      </w:pPr>
      <w:smartTag w:uri="urn:schemas-microsoft-com:office:smarttags" w:element="stockticker">
        <w:r w:rsidRPr="007B4605">
          <w:rPr>
            <w:b/>
            <w:bCs/>
            <w:color w:val="000000"/>
            <w:sz w:val="23"/>
            <w:szCs w:val="23"/>
            <w:lang w:eastAsia="en-US"/>
          </w:rPr>
          <w:t>SEV</w:t>
        </w:r>
      </w:smartTag>
      <w:r w:rsidRPr="007B4605">
        <w:rPr>
          <w:b/>
          <w:bCs/>
          <w:color w:val="000000"/>
          <w:sz w:val="23"/>
          <w:szCs w:val="23"/>
          <w:lang w:eastAsia="en-US"/>
        </w:rPr>
        <w:t xml:space="preserve">5. Students will recognize that human beings are part of the global ecosystem and will evaluate the effects of human activities and technology on ecosystems. </w:t>
      </w:r>
    </w:p>
    <w:p w:rsidR="00B75A47" w:rsidRPr="007B4605" w:rsidRDefault="00B75A47" w:rsidP="00B75A47">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c. Explain how human activities affect global and local sustainability. </w:t>
      </w:r>
    </w:p>
    <w:p w:rsidR="00407EAF" w:rsidRPr="00940234" w:rsidRDefault="00407EAF" w:rsidP="00940234">
      <w:pPr>
        <w:rPr>
          <w:b/>
        </w:rPr>
      </w:pPr>
    </w:p>
    <w:p w:rsidR="00F4518B" w:rsidRDefault="00F4518B" w:rsidP="00E10B71">
      <w:pPr>
        <w:jc w:val="center"/>
        <w:rPr>
          <w:b/>
        </w:rPr>
      </w:pPr>
    </w:p>
    <w:p w:rsidR="00F4518B" w:rsidRDefault="00F4518B" w:rsidP="00E10B71">
      <w:pPr>
        <w:jc w:val="center"/>
        <w:rPr>
          <w:b/>
        </w:rPr>
      </w:pPr>
    </w:p>
    <w:p w:rsidR="00F4518B" w:rsidRDefault="00F4518B" w:rsidP="00E10B71">
      <w:pPr>
        <w:jc w:val="center"/>
        <w:rPr>
          <w:b/>
        </w:rPr>
      </w:pPr>
    </w:p>
    <w:p w:rsidR="00F4518B" w:rsidRDefault="00F4518B" w:rsidP="00E10B71">
      <w:pPr>
        <w:jc w:val="center"/>
        <w:rPr>
          <w:b/>
        </w:rPr>
      </w:pPr>
    </w:p>
    <w:p w:rsidR="00F4518B" w:rsidRDefault="00F4518B" w:rsidP="00E10B71">
      <w:pPr>
        <w:jc w:val="center"/>
        <w:rPr>
          <w:b/>
        </w:rPr>
      </w:pPr>
    </w:p>
    <w:p w:rsidR="00F4518B" w:rsidRDefault="00F4518B" w:rsidP="00E10B71">
      <w:pPr>
        <w:jc w:val="center"/>
        <w:rPr>
          <w:b/>
        </w:rPr>
      </w:pPr>
    </w:p>
    <w:p w:rsidR="00F4518B" w:rsidRDefault="00F4518B" w:rsidP="00E10B71">
      <w:pPr>
        <w:jc w:val="center"/>
        <w:rPr>
          <w:b/>
        </w:rPr>
      </w:pPr>
    </w:p>
    <w:p w:rsidR="00F4518B" w:rsidRDefault="00F4518B" w:rsidP="00E10B71">
      <w:pPr>
        <w:jc w:val="center"/>
        <w:rPr>
          <w:b/>
        </w:rPr>
      </w:pPr>
    </w:p>
    <w:p w:rsidR="00F4518B" w:rsidRDefault="00F4518B" w:rsidP="00E10B71">
      <w:pPr>
        <w:jc w:val="center"/>
        <w:rPr>
          <w:b/>
        </w:rPr>
      </w:pPr>
    </w:p>
    <w:p w:rsidR="00F4518B" w:rsidRDefault="00F4518B" w:rsidP="00E10B71">
      <w:pPr>
        <w:jc w:val="center"/>
        <w:rPr>
          <w:b/>
        </w:rPr>
      </w:pPr>
    </w:p>
    <w:p w:rsidR="00F4518B" w:rsidRDefault="00F4518B" w:rsidP="00E10B71">
      <w:pPr>
        <w:jc w:val="center"/>
        <w:rPr>
          <w:b/>
        </w:rPr>
      </w:pPr>
    </w:p>
    <w:p w:rsidR="00F4518B" w:rsidRDefault="00F4518B" w:rsidP="00E10B71">
      <w:pPr>
        <w:jc w:val="center"/>
        <w:rPr>
          <w:b/>
        </w:rPr>
      </w:pPr>
    </w:p>
    <w:p w:rsidR="00F4518B" w:rsidRDefault="00F4518B" w:rsidP="00E10B71">
      <w:pPr>
        <w:jc w:val="center"/>
        <w:rPr>
          <w:b/>
        </w:rPr>
      </w:pPr>
    </w:p>
    <w:p w:rsidR="00F4518B" w:rsidRDefault="00F4518B" w:rsidP="00E10B71">
      <w:pPr>
        <w:jc w:val="center"/>
        <w:rPr>
          <w:b/>
        </w:rPr>
      </w:pPr>
    </w:p>
    <w:p w:rsidR="00F4518B" w:rsidRDefault="00F4518B" w:rsidP="00E10B71">
      <w:pPr>
        <w:jc w:val="center"/>
        <w:rPr>
          <w:b/>
        </w:rPr>
      </w:pPr>
    </w:p>
    <w:p w:rsidR="00F4518B" w:rsidRDefault="00F4518B" w:rsidP="00E10B71">
      <w:pPr>
        <w:jc w:val="center"/>
        <w:rPr>
          <w:b/>
        </w:rPr>
      </w:pPr>
    </w:p>
    <w:p w:rsidR="00F4518B" w:rsidRDefault="00F4518B" w:rsidP="00E10B71">
      <w:pPr>
        <w:jc w:val="center"/>
        <w:rPr>
          <w:b/>
        </w:rPr>
      </w:pPr>
    </w:p>
    <w:p w:rsidR="00F4518B" w:rsidRDefault="00F4518B" w:rsidP="00E10B71">
      <w:pPr>
        <w:jc w:val="center"/>
        <w:rPr>
          <w:b/>
        </w:rPr>
      </w:pPr>
    </w:p>
    <w:p w:rsidR="00F4518B" w:rsidRDefault="00F4518B" w:rsidP="00E10B71">
      <w:pPr>
        <w:jc w:val="center"/>
        <w:rPr>
          <w:b/>
        </w:rPr>
      </w:pPr>
    </w:p>
    <w:p w:rsidR="00F4518B" w:rsidRDefault="00F4518B" w:rsidP="00E10B71">
      <w:pPr>
        <w:jc w:val="center"/>
        <w:rPr>
          <w:b/>
        </w:rPr>
      </w:pPr>
    </w:p>
    <w:p w:rsidR="00F4518B" w:rsidRDefault="00F4518B" w:rsidP="00E10B71">
      <w:pPr>
        <w:jc w:val="center"/>
        <w:rPr>
          <w:b/>
        </w:rPr>
      </w:pPr>
    </w:p>
    <w:p w:rsidR="00F4518B" w:rsidRDefault="00F4518B" w:rsidP="00E10B71">
      <w:pPr>
        <w:jc w:val="center"/>
        <w:rPr>
          <w:b/>
        </w:rPr>
      </w:pPr>
    </w:p>
    <w:p w:rsidR="00F4518B" w:rsidRDefault="00F4518B" w:rsidP="00E10B71">
      <w:pPr>
        <w:jc w:val="center"/>
        <w:rPr>
          <w:b/>
        </w:rPr>
      </w:pPr>
    </w:p>
    <w:p w:rsidR="00F4518B" w:rsidRDefault="00F4518B" w:rsidP="00E10B71">
      <w:pPr>
        <w:jc w:val="center"/>
        <w:rPr>
          <w:b/>
        </w:rPr>
      </w:pPr>
    </w:p>
    <w:p w:rsidR="00F4518B" w:rsidRDefault="00F4518B" w:rsidP="00E10B71">
      <w:pPr>
        <w:jc w:val="center"/>
        <w:rPr>
          <w:b/>
        </w:rPr>
      </w:pPr>
    </w:p>
    <w:p w:rsidR="00F4518B" w:rsidRDefault="00F4518B" w:rsidP="00E10B71">
      <w:pPr>
        <w:jc w:val="center"/>
        <w:rPr>
          <w:b/>
        </w:rPr>
      </w:pPr>
    </w:p>
    <w:p w:rsidR="00F4518B" w:rsidRDefault="00F4518B" w:rsidP="00E10B71">
      <w:pPr>
        <w:jc w:val="center"/>
        <w:rPr>
          <w:b/>
        </w:rPr>
      </w:pPr>
    </w:p>
    <w:p w:rsidR="00F4518B" w:rsidRDefault="00F4518B" w:rsidP="00E10B71">
      <w:pPr>
        <w:jc w:val="center"/>
        <w:rPr>
          <w:b/>
        </w:rPr>
      </w:pPr>
    </w:p>
    <w:p w:rsidR="00F4518B" w:rsidRDefault="00F4518B" w:rsidP="00E10B71">
      <w:pPr>
        <w:jc w:val="center"/>
        <w:rPr>
          <w:b/>
        </w:rPr>
      </w:pPr>
    </w:p>
    <w:p w:rsidR="00F4518B" w:rsidRDefault="00F4518B" w:rsidP="00E10B71">
      <w:pPr>
        <w:jc w:val="center"/>
        <w:rPr>
          <w:b/>
        </w:rPr>
      </w:pPr>
    </w:p>
    <w:p w:rsidR="00B94CE9" w:rsidRDefault="00B94CE9" w:rsidP="00F4518B">
      <w:pPr>
        <w:jc w:val="center"/>
        <w:rPr>
          <w:b/>
          <w:bCs/>
        </w:rPr>
      </w:pPr>
    </w:p>
    <w:p w:rsidR="004507EA" w:rsidRDefault="004507EA" w:rsidP="00BA657C">
      <w:pPr>
        <w:jc w:val="center"/>
        <w:rPr>
          <w:b/>
        </w:rPr>
      </w:pPr>
    </w:p>
    <w:p w:rsidR="004507EA" w:rsidRDefault="004507EA" w:rsidP="00BA657C">
      <w:pPr>
        <w:jc w:val="center"/>
        <w:rPr>
          <w:b/>
        </w:rPr>
      </w:pPr>
    </w:p>
    <w:p w:rsidR="00BA657C" w:rsidRDefault="00BA657C" w:rsidP="00BA657C">
      <w:pPr>
        <w:jc w:val="center"/>
        <w:rPr>
          <w:b/>
        </w:rPr>
      </w:pPr>
      <w:r>
        <w:rPr>
          <w:b/>
        </w:rPr>
        <w:t>Task: 1</w:t>
      </w:r>
    </w:p>
    <w:p w:rsidR="00BA657C" w:rsidRDefault="00BA657C" w:rsidP="00BA657C">
      <w:pPr>
        <w:jc w:val="center"/>
        <w:rPr>
          <w:b/>
        </w:rPr>
      </w:pPr>
    </w:p>
    <w:p w:rsidR="00BA1234" w:rsidRDefault="00BA1234" w:rsidP="00BA1234">
      <w:pPr>
        <w:jc w:val="left"/>
        <w:rPr>
          <w:b/>
        </w:rPr>
      </w:pPr>
      <w:r>
        <w:rPr>
          <w:b/>
        </w:rPr>
        <w:t>Essential Questions:</w:t>
      </w:r>
    </w:p>
    <w:p w:rsidR="00BA657C" w:rsidRPr="004F7D75" w:rsidRDefault="000773E6" w:rsidP="00BA657C">
      <w:pPr>
        <w:jc w:val="left"/>
      </w:pPr>
      <w:r w:rsidRPr="004F7D75">
        <w:t>What are the biotic and abiotic factors in an ecosystem?</w:t>
      </w:r>
    </w:p>
    <w:p w:rsidR="000773E6" w:rsidRPr="004F7D75" w:rsidRDefault="000773E6" w:rsidP="00BA657C">
      <w:pPr>
        <w:jc w:val="left"/>
      </w:pPr>
      <w:r w:rsidRPr="004F7D75">
        <w:t>How does a population differ from its species?</w:t>
      </w:r>
    </w:p>
    <w:p w:rsidR="000773E6" w:rsidRPr="004F7D75" w:rsidRDefault="000773E6" w:rsidP="00BA657C">
      <w:pPr>
        <w:jc w:val="left"/>
      </w:pPr>
      <w:r w:rsidRPr="004F7D75">
        <w:t>Why are habitats important for organisms?</w:t>
      </w:r>
    </w:p>
    <w:p w:rsidR="000773E6" w:rsidRDefault="000773E6" w:rsidP="00BA657C">
      <w:pPr>
        <w:jc w:val="left"/>
        <w:rPr>
          <w:b/>
        </w:rPr>
      </w:pPr>
    </w:p>
    <w:p w:rsidR="00BA657C" w:rsidRPr="007C22C7" w:rsidRDefault="00BA657C" w:rsidP="00BA657C">
      <w:pPr>
        <w:jc w:val="left"/>
        <w:rPr>
          <w:b/>
        </w:rPr>
      </w:pPr>
      <w:r w:rsidRPr="007C22C7">
        <w:rPr>
          <w:b/>
        </w:rPr>
        <w:t>Resources:</w:t>
      </w:r>
    </w:p>
    <w:p w:rsidR="00BA657C" w:rsidRPr="004F7D75" w:rsidRDefault="000828D4" w:rsidP="00BA657C">
      <w:hyperlink r:id="rId43" w:history="1">
        <w:r w:rsidR="00965288" w:rsidRPr="004F7D75">
          <w:rPr>
            <w:rStyle w:val="Hyperlink"/>
            <w:u w:val="none"/>
          </w:rPr>
          <w:t>How do organisms react to changes in abiotic changes virtual lesson</w:t>
        </w:r>
      </w:hyperlink>
    </w:p>
    <w:p w:rsidR="00BA169C" w:rsidRDefault="000828D4" w:rsidP="00BA657C">
      <w:hyperlink r:id="rId44" w:history="1">
        <w:r w:rsidR="004F7D75" w:rsidRPr="004F7D75">
          <w:rPr>
            <w:rStyle w:val="Hyperlink"/>
            <w:u w:val="none"/>
          </w:rPr>
          <w:t>Ecosystems virtual lesson</w:t>
        </w:r>
      </w:hyperlink>
    </w:p>
    <w:p w:rsidR="004F7D75" w:rsidRDefault="004F7D75" w:rsidP="00BA657C">
      <w:pPr>
        <w:rPr>
          <w:b/>
        </w:rPr>
      </w:pPr>
    </w:p>
    <w:p w:rsidR="00BA657C" w:rsidRDefault="00BA657C" w:rsidP="00BA657C">
      <w:pPr>
        <w:rPr>
          <w:b/>
        </w:rPr>
      </w:pPr>
      <w:r w:rsidRPr="007C22C7">
        <w:rPr>
          <w:b/>
        </w:rPr>
        <w:t>Teacher’s Place:</w:t>
      </w:r>
    </w:p>
    <w:p w:rsidR="00BA657C" w:rsidRPr="00EE5537" w:rsidRDefault="00BA657C" w:rsidP="00BA657C">
      <w:r w:rsidRPr="00EE5537">
        <w:t>Prior to beginning the performance activity, the teacher should implement the following steps using teaching techniques you have found to be effective for your students.</w:t>
      </w:r>
    </w:p>
    <w:p w:rsidR="00BA657C" w:rsidRPr="00EE5537" w:rsidRDefault="00BA657C" w:rsidP="00BA657C">
      <w:r w:rsidRPr="00EE5537">
        <w:t xml:space="preserve">1. </w:t>
      </w:r>
      <w:r>
        <w:t xml:space="preserve"> </w:t>
      </w:r>
      <w:r w:rsidRPr="00EE5537">
        <w:t>Explain the activity (activity requirements)</w:t>
      </w:r>
    </w:p>
    <w:p w:rsidR="00BA657C" w:rsidRPr="00EE5537" w:rsidRDefault="00BA657C" w:rsidP="00BA657C">
      <w:r w:rsidRPr="00EE5537">
        <w:t>2. Display the Georgia Performance Standard(s)</w:t>
      </w:r>
      <w:r>
        <w:t xml:space="preserve"> </w:t>
      </w:r>
      <w:r w:rsidRPr="00EE5537">
        <w:t>(project on blackboard via units of instruction</w:t>
      </w:r>
      <w:r>
        <w:t xml:space="preserve"> located at </w:t>
      </w:r>
      <w:hyperlink r:id="rId45" w:history="1">
        <w:r w:rsidR="0089629B" w:rsidRPr="0089629B">
          <w:rPr>
            <w:rStyle w:val="Hyperlink"/>
          </w:rPr>
          <w:t>http://thevillage411.weebly.com/units-of-instruction2.html</w:t>
        </w:r>
      </w:hyperlink>
      <w:r>
        <w:t xml:space="preserve"> units of instruction page</w:t>
      </w:r>
      <w:r w:rsidRPr="00EE5537">
        <w:t>, or print on blackboard)</w:t>
      </w:r>
    </w:p>
    <w:p w:rsidR="00BA657C" w:rsidRPr="00EE5537" w:rsidRDefault="00BA657C" w:rsidP="00BA657C">
      <w:r w:rsidRPr="00EE5537">
        <w:t>3. Read the Georgia Performance Standard(s) aloud and explain it to your students. You can rephrase the Georgia Performance Standard to make sure your students understand it.</w:t>
      </w:r>
    </w:p>
    <w:p w:rsidR="00BA657C" w:rsidRPr="00EE5537" w:rsidRDefault="00BA657C" w:rsidP="00BA657C">
      <w:r w:rsidRPr="00EE5537">
        <w:t>4. Display the Essential Question(s) (project on blackboard via units of instruction, or print on blackboard)</w:t>
      </w:r>
    </w:p>
    <w:p w:rsidR="00BA657C" w:rsidRPr="00EE5537" w:rsidRDefault="00BA657C" w:rsidP="00BA657C">
      <w:r w:rsidRPr="00EE5537">
        <w:t>5. Read the Essential Question (s) aloud and explain it to your students. You can rephrase the Essential Question (s) to make sure your students understand it.</w:t>
      </w:r>
    </w:p>
    <w:p w:rsidR="00BA657C" w:rsidRDefault="00BA657C" w:rsidP="00BA657C">
      <w:r>
        <w:t>6. Review unit vocabulary with students.</w:t>
      </w:r>
    </w:p>
    <w:p w:rsidR="00BA657C" w:rsidRDefault="00BA657C" w:rsidP="00BA657C">
      <w:r>
        <w:t>7. Introduce the following:</w:t>
      </w:r>
    </w:p>
    <w:p w:rsidR="00BA657C" w:rsidRDefault="00BA657C" w:rsidP="00BA657C">
      <w:pPr>
        <w:ind w:firstLine="720"/>
      </w:pPr>
      <w:r>
        <w:t xml:space="preserve">a. </w:t>
      </w:r>
      <w:r w:rsidR="00965288">
        <w:t>The Organization of Life:</w:t>
      </w:r>
      <w:r>
        <w:t xml:space="preserve"> </w:t>
      </w:r>
      <w:r w:rsidR="000773E6">
        <w:t>Ecosystems; Everything is Connected</w:t>
      </w:r>
      <w:r w:rsidR="004507EA">
        <w:t xml:space="preserve"> p.99</w:t>
      </w:r>
    </w:p>
    <w:p w:rsidR="000773E6" w:rsidRDefault="00BA657C" w:rsidP="000773E6">
      <w:pPr>
        <w:rPr>
          <w:sz w:val="20"/>
          <w:szCs w:val="20"/>
        </w:rPr>
      </w:pPr>
      <w:r>
        <w:t xml:space="preserve">8. Engage students in conversation by asking students the following question: </w:t>
      </w:r>
      <w:r w:rsidR="000773E6">
        <w:t>What are some of the things you need for survival?</w:t>
      </w:r>
      <w:r>
        <w:t xml:space="preserve"> </w:t>
      </w:r>
      <w:r w:rsidR="000773E6">
        <w:t>Then, ask the students what kinds of ecosystems they think might produce their necessities?</w:t>
      </w:r>
      <w:r w:rsidR="000773E6" w:rsidRPr="005F13AA">
        <w:rPr>
          <w:sz w:val="20"/>
          <w:szCs w:val="20"/>
        </w:rPr>
        <w:t xml:space="preserve">. </w:t>
      </w:r>
    </w:p>
    <w:p w:rsidR="00BA657C" w:rsidRPr="00EE5537" w:rsidRDefault="00BA657C" w:rsidP="00BA657C">
      <w:r>
        <w:rPr>
          <w:color w:val="000000"/>
          <w:sz w:val="23"/>
          <w:szCs w:val="23"/>
          <w:lang w:eastAsia="en-US"/>
        </w:rPr>
        <w:t xml:space="preserve">Write </w:t>
      </w:r>
      <w:r>
        <w:t xml:space="preserve">answers on the blackboard. </w:t>
      </w:r>
    </w:p>
    <w:p w:rsidR="00BA657C" w:rsidRPr="00EE5537" w:rsidRDefault="00BA657C" w:rsidP="00BA657C">
      <w:r>
        <w:t>9</w:t>
      </w:r>
      <w:r w:rsidRPr="000116AD">
        <w:t xml:space="preserve">.  Discuss answers with the students </w:t>
      </w:r>
      <w:r>
        <w:t xml:space="preserve">using the following questioning techniques as applicable: </w:t>
      </w:r>
    </w:p>
    <w:p w:rsidR="00BA657C" w:rsidRDefault="00BA657C" w:rsidP="00BA657C">
      <w:pPr>
        <w:ind w:firstLine="720"/>
        <w:rPr>
          <w:b/>
        </w:rPr>
      </w:pPr>
    </w:p>
    <w:p w:rsidR="00BA657C" w:rsidRDefault="00BA657C" w:rsidP="00BA657C">
      <w:pPr>
        <w:ind w:firstLine="720"/>
        <w:jc w:val="center"/>
        <w:rPr>
          <w:b/>
        </w:rPr>
      </w:pPr>
      <w:r>
        <w:rPr>
          <w:b/>
        </w:rPr>
        <w:t>Questioning Techniques:</w:t>
      </w:r>
    </w:p>
    <w:p w:rsidR="00BA657C" w:rsidRPr="0017291F" w:rsidRDefault="00BA657C" w:rsidP="00BA657C">
      <w:pPr>
        <w:ind w:left="720" w:firstLine="720"/>
        <w:rPr>
          <w:b/>
        </w:rPr>
      </w:pPr>
      <w:r w:rsidRPr="0017291F">
        <w:rPr>
          <w:b/>
        </w:rPr>
        <w:t>Memory Question</w:t>
      </w:r>
      <w:r>
        <w:rPr>
          <w:b/>
        </w:rPr>
        <w:t>s</w:t>
      </w:r>
    </w:p>
    <w:p w:rsidR="00BA657C" w:rsidRPr="00EE5537" w:rsidRDefault="00BA657C" w:rsidP="00BA657C">
      <w:pPr>
        <w:ind w:firstLine="720"/>
      </w:pPr>
      <w:r w:rsidRPr="00EE5537">
        <w:tab/>
        <w:t>Signal words: who, what, when, where?</w:t>
      </w:r>
    </w:p>
    <w:p w:rsidR="00BA657C" w:rsidRPr="00EE5537" w:rsidRDefault="00BA657C" w:rsidP="00BA657C">
      <w:pPr>
        <w:ind w:firstLine="720"/>
      </w:pPr>
      <w:r w:rsidRPr="00EE5537">
        <w:tab/>
        <w:t>Cognitive operations: naming, defining, identifying, designating</w:t>
      </w:r>
    </w:p>
    <w:p w:rsidR="00BA657C" w:rsidRPr="0017291F" w:rsidRDefault="00BA657C" w:rsidP="00BA657C">
      <w:pPr>
        <w:ind w:left="720" w:firstLine="720"/>
        <w:rPr>
          <w:b/>
        </w:rPr>
      </w:pPr>
      <w:r w:rsidRPr="0017291F">
        <w:rPr>
          <w:b/>
        </w:rPr>
        <w:t>Convergent Thinking Question</w:t>
      </w:r>
      <w:r>
        <w:rPr>
          <w:b/>
        </w:rPr>
        <w:t>s</w:t>
      </w:r>
    </w:p>
    <w:p w:rsidR="00BA657C" w:rsidRPr="00EE5537" w:rsidRDefault="00BA657C" w:rsidP="00BA657C">
      <w:pPr>
        <w:ind w:firstLine="720"/>
      </w:pPr>
      <w:r w:rsidRPr="00EE5537">
        <w:tab/>
        <w:t>Signal words: who, what, when, where?</w:t>
      </w:r>
    </w:p>
    <w:p w:rsidR="00BA657C" w:rsidRDefault="00BA657C" w:rsidP="00BA657C">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BA657C" w:rsidRPr="00EE5537" w:rsidRDefault="00BA657C" w:rsidP="00BA657C">
      <w:pPr>
        <w:ind w:left="1440"/>
      </w:pPr>
      <w:r w:rsidRPr="00EE5537">
        <w:t xml:space="preserve">contrasting </w:t>
      </w:r>
    </w:p>
    <w:p w:rsidR="00BA657C" w:rsidRPr="0017291F" w:rsidRDefault="00BA657C" w:rsidP="00BA657C">
      <w:pPr>
        <w:rPr>
          <w:b/>
        </w:rPr>
      </w:pPr>
      <w:r w:rsidRPr="00EE5537">
        <w:tab/>
      </w:r>
      <w:r>
        <w:tab/>
      </w:r>
      <w:r w:rsidRPr="0017291F">
        <w:rPr>
          <w:b/>
        </w:rPr>
        <w:t>Divergent Thinking Questions</w:t>
      </w:r>
    </w:p>
    <w:p w:rsidR="00BA657C" w:rsidRPr="00EE5537" w:rsidRDefault="00BA657C" w:rsidP="00BA657C">
      <w:r w:rsidRPr="00EE5537">
        <w:tab/>
      </w:r>
      <w:r w:rsidRPr="00EE5537">
        <w:tab/>
        <w:t>Signal words: imagine, suppose, predict, if/then</w:t>
      </w:r>
    </w:p>
    <w:p w:rsidR="00BA657C" w:rsidRPr="00EE5537" w:rsidRDefault="00BA657C" w:rsidP="00BA657C">
      <w:pPr>
        <w:ind w:left="1440"/>
      </w:pPr>
      <w:r w:rsidRPr="00EE5537">
        <w:t>Cognitive operations: predicting, hypothesizing, inferring, reconstructing</w:t>
      </w:r>
    </w:p>
    <w:p w:rsidR="00BA657C" w:rsidRPr="0017291F" w:rsidRDefault="00BA657C" w:rsidP="00BA657C">
      <w:pPr>
        <w:rPr>
          <w:b/>
        </w:rPr>
      </w:pPr>
      <w:r w:rsidRPr="00EE5537">
        <w:tab/>
      </w:r>
      <w:r>
        <w:tab/>
      </w:r>
      <w:r w:rsidRPr="0017291F">
        <w:rPr>
          <w:b/>
        </w:rPr>
        <w:t>Evaluative Thinking Questions</w:t>
      </w:r>
    </w:p>
    <w:p w:rsidR="00BA657C" w:rsidRPr="0021670C" w:rsidRDefault="00BA657C" w:rsidP="00BA657C">
      <w:r w:rsidRPr="00EE5537">
        <w:tab/>
      </w:r>
      <w:r w:rsidRPr="00EE5537">
        <w:tab/>
      </w:r>
      <w:r w:rsidRPr="0021670C">
        <w:t>Signal words: defend, judge, justify (what do you think)?</w:t>
      </w:r>
    </w:p>
    <w:p w:rsidR="00BA657C" w:rsidRPr="007C22C7" w:rsidRDefault="00BA657C" w:rsidP="00BA657C">
      <w:pPr>
        <w:rPr>
          <w:b/>
        </w:rPr>
      </w:pPr>
      <w:r w:rsidRPr="0021670C">
        <w:t>10.  Guide students into the activity utilizing</w:t>
      </w:r>
      <w:r>
        <w:t xml:space="preserve"> </w:t>
      </w:r>
      <w:hyperlink r:id="rId46" w:history="1">
        <w:r w:rsidR="000773E6" w:rsidRPr="00965288">
          <w:rPr>
            <w:rStyle w:val="Hyperlink"/>
            <w:b/>
          </w:rPr>
          <w:t>How do organisms react to changes in abiotic changes virtual lesson</w:t>
        </w:r>
      </w:hyperlink>
      <w:r>
        <w:t xml:space="preserve"> </w:t>
      </w:r>
    </w:p>
    <w:p w:rsidR="00BA657C" w:rsidRDefault="00BA657C" w:rsidP="00BA657C">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BA657C" w:rsidRDefault="00BA657C" w:rsidP="00BA657C">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BA657C" w:rsidRDefault="00BA657C" w:rsidP="00BA657C">
      <w:pPr>
        <w:rPr>
          <w:b/>
        </w:rPr>
      </w:pPr>
    </w:p>
    <w:p w:rsidR="00BA657C" w:rsidRDefault="00BA657C" w:rsidP="00BA657C">
      <w:pPr>
        <w:rPr>
          <w:b/>
        </w:rPr>
      </w:pPr>
      <w:r w:rsidRPr="008A2DF3">
        <w:rPr>
          <w:b/>
        </w:rPr>
        <w:t>*</w:t>
      </w:r>
      <w:r>
        <w:rPr>
          <w:b/>
        </w:rPr>
        <w:t xml:space="preserve">The phrase, “whole group learning session” is utilized “rather than, the end of the activity” because all of the activities may not be completed in one day. </w:t>
      </w:r>
    </w:p>
    <w:p w:rsidR="000773E6" w:rsidRDefault="000773E6" w:rsidP="00BA657C">
      <w:pPr>
        <w:jc w:val="center"/>
        <w:rPr>
          <w:b/>
        </w:rPr>
      </w:pPr>
    </w:p>
    <w:p w:rsidR="00BA657C" w:rsidRDefault="00BA657C" w:rsidP="00BA657C">
      <w:pPr>
        <w:jc w:val="center"/>
        <w:rPr>
          <w:b/>
        </w:rPr>
      </w:pPr>
      <w:r w:rsidRPr="00327BB0">
        <w:rPr>
          <w:b/>
        </w:rPr>
        <w:t>Activity</w:t>
      </w:r>
    </w:p>
    <w:p w:rsidR="000773E6" w:rsidRDefault="000773E6" w:rsidP="00BA657C">
      <w:pPr>
        <w:jc w:val="center"/>
        <w:rPr>
          <w:b/>
        </w:rPr>
      </w:pPr>
    </w:p>
    <w:p w:rsidR="00A80746" w:rsidRDefault="00965288" w:rsidP="00A80746">
      <w:pPr>
        <w:jc w:val="left"/>
        <w:rPr>
          <w:b/>
        </w:rPr>
      </w:pPr>
      <w:r w:rsidRPr="006E151D">
        <w:t xml:space="preserve">The teacher and students will </w:t>
      </w:r>
      <w:r>
        <w:t>complete</w:t>
      </w:r>
      <w:r w:rsidR="000773E6">
        <w:t xml:space="preserve"> </w:t>
      </w:r>
      <w:hyperlink r:id="rId47" w:history="1">
        <w:r w:rsidR="000773E6" w:rsidRPr="00965288">
          <w:rPr>
            <w:rStyle w:val="Hyperlink"/>
            <w:b/>
          </w:rPr>
          <w:t>How do organisms react to changes in abiotic changes virtual lesson</w:t>
        </w:r>
      </w:hyperlink>
      <w:r>
        <w:t xml:space="preserve"> </w:t>
      </w:r>
      <w:hyperlink r:id="rId48" w:history="1"/>
      <w:r>
        <w:t xml:space="preserve">  as </w:t>
      </w:r>
      <w:r w:rsidRPr="006E151D">
        <w:t>a whole group activity</w:t>
      </w:r>
      <w:r>
        <w:t>.</w:t>
      </w:r>
      <w:r w:rsidRPr="006E151D">
        <w:t xml:space="preserve"> </w:t>
      </w:r>
      <w:r w:rsidR="00A80746" w:rsidRPr="006E151D">
        <w:t xml:space="preserve">Students will </w:t>
      </w:r>
      <w:r w:rsidR="00A80746">
        <w:t xml:space="preserve">work in peer to peer pairs to </w:t>
      </w:r>
      <w:r w:rsidR="00A80746" w:rsidRPr="006E151D">
        <w:t xml:space="preserve">complete </w:t>
      </w:r>
      <w:r w:rsidR="00A80746">
        <w:t xml:space="preserve">the </w:t>
      </w:r>
      <w:r w:rsidR="00A80746" w:rsidRPr="006E151D">
        <w:t>journal</w:t>
      </w:r>
      <w:r w:rsidR="00A80746">
        <w:t xml:space="preserve"> activity.</w:t>
      </w:r>
      <w:r w:rsidR="00A80746" w:rsidRPr="006E151D">
        <w:rPr>
          <w:color w:val="000000"/>
        </w:rPr>
        <w:t xml:space="preserve"> </w:t>
      </w:r>
    </w:p>
    <w:p w:rsidR="000773E6" w:rsidRDefault="000773E6" w:rsidP="00965288">
      <w:pPr>
        <w:jc w:val="center"/>
        <w:rPr>
          <w:b/>
          <w:bCs/>
        </w:rPr>
      </w:pPr>
    </w:p>
    <w:p w:rsidR="000773E6" w:rsidRDefault="000773E6" w:rsidP="00965288">
      <w:pPr>
        <w:jc w:val="center"/>
        <w:rPr>
          <w:b/>
          <w:bCs/>
        </w:rPr>
      </w:pPr>
    </w:p>
    <w:p w:rsidR="000773E6" w:rsidRDefault="000773E6" w:rsidP="00965288">
      <w:pPr>
        <w:jc w:val="center"/>
        <w:rPr>
          <w:b/>
          <w:bCs/>
        </w:rPr>
      </w:pPr>
    </w:p>
    <w:p w:rsidR="000773E6" w:rsidRDefault="000773E6" w:rsidP="00965288">
      <w:pPr>
        <w:jc w:val="center"/>
        <w:rPr>
          <w:b/>
          <w:bCs/>
        </w:rPr>
      </w:pPr>
    </w:p>
    <w:p w:rsidR="000773E6" w:rsidRDefault="000773E6" w:rsidP="00965288">
      <w:pPr>
        <w:jc w:val="center"/>
        <w:rPr>
          <w:b/>
          <w:bCs/>
        </w:rPr>
      </w:pPr>
    </w:p>
    <w:p w:rsidR="000773E6" w:rsidRDefault="000773E6" w:rsidP="00965288">
      <w:pPr>
        <w:jc w:val="center"/>
        <w:rPr>
          <w:b/>
          <w:bCs/>
        </w:rPr>
      </w:pPr>
    </w:p>
    <w:p w:rsidR="000773E6" w:rsidRDefault="000773E6" w:rsidP="00965288">
      <w:pPr>
        <w:jc w:val="center"/>
        <w:rPr>
          <w:b/>
          <w:bCs/>
        </w:rPr>
      </w:pPr>
    </w:p>
    <w:p w:rsidR="000773E6" w:rsidRDefault="000773E6" w:rsidP="00965288">
      <w:pPr>
        <w:jc w:val="center"/>
        <w:rPr>
          <w:b/>
          <w:bCs/>
        </w:rPr>
      </w:pPr>
    </w:p>
    <w:p w:rsidR="000773E6" w:rsidRDefault="000773E6" w:rsidP="00965288">
      <w:pPr>
        <w:jc w:val="center"/>
        <w:rPr>
          <w:b/>
          <w:bCs/>
        </w:rPr>
      </w:pPr>
    </w:p>
    <w:p w:rsidR="000773E6" w:rsidRDefault="000773E6" w:rsidP="00965288">
      <w:pPr>
        <w:jc w:val="center"/>
        <w:rPr>
          <w:b/>
          <w:bCs/>
        </w:rPr>
      </w:pPr>
    </w:p>
    <w:p w:rsidR="000773E6" w:rsidRDefault="000773E6" w:rsidP="00965288">
      <w:pPr>
        <w:jc w:val="center"/>
        <w:rPr>
          <w:b/>
          <w:bCs/>
        </w:rPr>
      </w:pPr>
    </w:p>
    <w:p w:rsidR="000773E6" w:rsidRDefault="000773E6" w:rsidP="00965288">
      <w:pPr>
        <w:jc w:val="center"/>
        <w:rPr>
          <w:b/>
          <w:bCs/>
        </w:rPr>
      </w:pPr>
    </w:p>
    <w:p w:rsidR="000773E6" w:rsidRDefault="000773E6" w:rsidP="00965288">
      <w:pPr>
        <w:jc w:val="center"/>
        <w:rPr>
          <w:b/>
          <w:bCs/>
        </w:rPr>
      </w:pPr>
    </w:p>
    <w:p w:rsidR="000773E6" w:rsidRDefault="000773E6" w:rsidP="00965288">
      <w:pPr>
        <w:jc w:val="center"/>
        <w:rPr>
          <w:b/>
          <w:bCs/>
        </w:rPr>
      </w:pPr>
    </w:p>
    <w:p w:rsidR="00965288" w:rsidRDefault="00965288" w:rsidP="00965288">
      <w:pPr>
        <w:jc w:val="center"/>
        <w:rPr>
          <w:b/>
          <w:bCs/>
        </w:rPr>
      </w:pPr>
    </w:p>
    <w:p w:rsidR="00965288" w:rsidRDefault="00965288" w:rsidP="00965288">
      <w:pPr>
        <w:jc w:val="center"/>
        <w:rPr>
          <w:b/>
          <w:bCs/>
        </w:rPr>
      </w:pPr>
    </w:p>
    <w:p w:rsidR="00965288" w:rsidRDefault="00965288" w:rsidP="00965288">
      <w:pPr>
        <w:jc w:val="center"/>
        <w:rPr>
          <w:b/>
          <w:bCs/>
        </w:rPr>
      </w:pPr>
    </w:p>
    <w:p w:rsidR="00F0771C" w:rsidRDefault="00F0771C" w:rsidP="00F4518B">
      <w:pPr>
        <w:jc w:val="center"/>
        <w:rPr>
          <w:b/>
          <w:bCs/>
        </w:rPr>
      </w:pPr>
    </w:p>
    <w:p w:rsidR="00B94CE9" w:rsidRDefault="00B94CE9" w:rsidP="00F4518B">
      <w:pPr>
        <w:jc w:val="center"/>
        <w:rPr>
          <w:b/>
          <w:bCs/>
        </w:rPr>
      </w:pPr>
    </w:p>
    <w:p w:rsidR="00F0771C" w:rsidRPr="00F0771C" w:rsidRDefault="000773E6" w:rsidP="00F0771C">
      <w:pPr>
        <w:rPr>
          <w:sz w:val="20"/>
          <w:szCs w:val="20"/>
        </w:rPr>
      </w:pPr>
      <w:r>
        <w:rPr>
          <w:b/>
          <w:bCs/>
        </w:rPr>
        <w:t xml:space="preserve"> </w:t>
      </w:r>
    </w:p>
    <w:p w:rsidR="00D04AE5" w:rsidRDefault="000773E6" w:rsidP="00940234">
      <w:pPr>
        <w:rPr>
          <w:sz w:val="20"/>
          <w:szCs w:val="20"/>
        </w:rPr>
      </w:pPr>
      <w:r>
        <w:rPr>
          <w:sz w:val="20"/>
          <w:szCs w:val="20"/>
        </w:rPr>
        <w:t xml:space="preserve"> </w:t>
      </w:r>
    </w:p>
    <w:p w:rsidR="000773E6" w:rsidRDefault="000773E6" w:rsidP="00940234">
      <w:pPr>
        <w:rPr>
          <w:sz w:val="20"/>
          <w:szCs w:val="20"/>
        </w:rPr>
      </w:pPr>
    </w:p>
    <w:p w:rsidR="000773E6" w:rsidRDefault="000773E6" w:rsidP="00940234">
      <w:pPr>
        <w:rPr>
          <w:sz w:val="20"/>
          <w:szCs w:val="20"/>
        </w:rPr>
      </w:pPr>
    </w:p>
    <w:p w:rsidR="000773E6" w:rsidRDefault="000773E6" w:rsidP="00940234">
      <w:pPr>
        <w:rPr>
          <w:sz w:val="20"/>
          <w:szCs w:val="20"/>
        </w:rPr>
      </w:pPr>
    </w:p>
    <w:p w:rsidR="000773E6" w:rsidRDefault="000773E6" w:rsidP="00940234">
      <w:pPr>
        <w:rPr>
          <w:sz w:val="20"/>
          <w:szCs w:val="20"/>
        </w:rPr>
      </w:pPr>
    </w:p>
    <w:p w:rsidR="000773E6" w:rsidRDefault="000773E6" w:rsidP="00940234">
      <w:pPr>
        <w:rPr>
          <w:sz w:val="20"/>
          <w:szCs w:val="20"/>
        </w:rPr>
      </w:pPr>
    </w:p>
    <w:p w:rsidR="004507EA" w:rsidRDefault="004507EA" w:rsidP="00BA657C">
      <w:pPr>
        <w:jc w:val="center"/>
        <w:rPr>
          <w:b/>
        </w:rPr>
      </w:pPr>
    </w:p>
    <w:p w:rsidR="002A0A96" w:rsidRDefault="002A0A96" w:rsidP="00BA657C">
      <w:pPr>
        <w:jc w:val="center"/>
        <w:rPr>
          <w:b/>
        </w:rPr>
      </w:pPr>
    </w:p>
    <w:p w:rsidR="002A0A96" w:rsidRDefault="002A0A96" w:rsidP="00BA657C">
      <w:pPr>
        <w:jc w:val="center"/>
        <w:rPr>
          <w:b/>
        </w:rPr>
      </w:pPr>
    </w:p>
    <w:p w:rsidR="00BA657C" w:rsidRDefault="00BA657C" w:rsidP="00BA657C">
      <w:pPr>
        <w:jc w:val="center"/>
        <w:rPr>
          <w:b/>
        </w:rPr>
      </w:pPr>
      <w:r>
        <w:rPr>
          <w:b/>
        </w:rPr>
        <w:t>Task: 2</w:t>
      </w:r>
    </w:p>
    <w:p w:rsidR="00BA657C" w:rsidRDefault="00BA657C" w:rsidP="00BA657C">
      <w:pPr>
        <w:jc w:val="center"/>
        <w:rPr>
          <w:b/>
        </w:rPr>
      </w:pPr>
    </w:p>
    <w:p w:rsidR="00BA1234" w:rsidRDefault="00BA1234" w:rsidP="00BA1234">
      <w:pPr>
        <w:jc w:val="left"/>
        <w:rPr>
          <w:b/>
        </w:rPr>
      </w:pPr>
      <w:r>
        <w:rPr>
          <w:b/>
        </w:rPr>
        <w:t>Essential Questions:</w:t>
      </w:r>
    </w:p>
    <w:p w:rsidR="00BA657C" w:rsidRPr="000773E6" w:rsidRDefault="000773E6" w:rsidP="00BA657C">
      <w:pPr>
        <w:jc w:val="left"/>
      </w:pPr>
      <w:r w:rsidRPr="000773E6">
        <w:t>How is energy transferred from the sun to producers and then to consumers?</w:t>
      </w:r>
    </w:p>
    <w:p w:rsidR="000773E6" w:rsidRPr="000773E6" w:rsidRDefault="000773E6" w:rsidP="00BA657C">
      <w:pPr>
        <w:jc w:val="left"/>
      </w:pPr>
      <w:r w:rsidRPr="000773E6">
        <w:t>How do consumers depend on producers?</w:t>
      </w:r>
    </w:p>
    <w:p w:rsidR="000773E6" w:rsidRDefault="000773E6" w:rsidP="00BA657C">
      <w:pPr>
        <w:jc w:val="left"/>
        <w:rPr>
          <w:b/>
        </w:rPr>
      </w:pPr>
    </w:p>
    <w:p w:rsidR="00BA657C" w:rsidRPr="007C22C7" w:rsidRDefault="00BA657C" w:rsidP="00BA657C">
      <w:pPr>
        <w:jc w:val="left"/>
        <w:rPr>
          <w:b/>
        </w:rPr>
      </w:pPr>
      <w:r w:rsidRPr="007C22C7">
        <w:rPr>
          <w:b/>
        </w:rPr>
        <w:t>Resources:</w:t>
      </w:r>
    </w:p>
    <w:p w:rsidR="00BA657C" w:rsidRDefault="000828D4" w:rsidP="00BA657C">
      <w:pPr>
        <w:rPr>
          <w:b/>
        </w:rPr>
      </w:pPr>
      <w:hyperlink r:id="rId49" w:history="1">
        <w:r w:rsidR="000773E6" w:rsidRPr="000773E6">
          <w:rPr>
            <w:rStyle w:val="Hyperlink"/>
            <w:b/>
          </w:rPr>
          <w:t>How is energy transferred through a community of organisms virtual lesson</w:t>
        </w:r>
      </w:hyperlink>
    </w:p>
    <w:p w:rsidR="000773E6" w:rsidRDefault="000773E6" w:rsidP="00BA657C">
      <w:pPr>
        <w:rPr>
          <w:b/>
        </w:rPr>
      </w:pPr>
    </w:p>
    <w:p w:rsidR="00BA657C" w:rsidRDefault="00BA657C" w:rsidP="00BA657C">
      <w:pPr>
        <w:rPr>
          <w:b/>
        </w:rPr>
      </w:pPr>
      <w:r w:rsidRPr="007C22C7">
        <w:rPr>
          <w:b/>
        </w:rPr>
        <w:t>Teacher’s Place:</w:t>
      </w:r>
    </w:p>
    <w:p w:rsidR="00BA657C" w:rsidRPr="00EE5537" w:rsidRDefault="00BA657C" w:rsidP="00BA657C">
      <w:r w:rsidRPr="00EE5537">
        <w:t>Prior to beginning the performance activity, the teacher should implement the following steps using teaching techniques you have found to be effective for your students.</w:t>
      </w:r>
    </w:p>
    <w:p w:rsidR="00BA657C" w:rsidRDefault="00BA657C" w:rsidP="00BA657C"/>
    <w:p w:rsidR="00BA657C" w:rsidRPr="00EE5537" w:rsidRDefault="00BA657C" w:rsidP="00BA657C">
      <w:r w:rsidRPr="00EE5537">
        <w:t xml:space="preserve">1. </w:t>
      </w:r>
      <w:r>
        <w:t xml:space="preserve"> </w:t>
      </w:r>
      <w:r w:rsidRPr="00EE5537">
        <w:t>Explain the activity (activity requirements)</w:t>
      </w:r>
    </w:p>
    <w:p w:rsidR="00BA657C" w:rsidRPr="00EE5537" w:rsidRDefault="00BA657C" w:rsidP="00BA657C">
      <w:r w:rsidRPr="00EE5537">
        <w:t>2. Display the Georgia Performance Standard(s)</w:t>
      </w:r>
      <w:r>
        <w:t xml:space="preserve"> </w:t>
      </w:r>
      <w:r w:rsidRPr="00EE5537">
        <w:t>(project on blackboard via units of instruction</w:t>
      </w:r>
      <w:r>
        <w:t xml:space="preserve"> located at </w:t>
      </w:r>
      <w:hyperlink r:id="rId50" w:history="1">
        <w:r w:rsidR="0089629B" w:rsidRPr="0089629B">
          <w:rPr>
            <w:rStyle w:val="Hyperlink"/>
          </w:rPr>
          <w:t>http://thevillage411.weebly.com/units-of-instruction2.html</w:t>
        </w:r>
      </w:hyperlink>
      <w:r>
        <w:t xml:space="preserve"> units of instruction page</w:t>
      </w:r>
      <w:r w:rsidRPr="00EE5537">
        <w:t>, or print on blackboard)</w:t>
      </w:r>
    </w:p>
    <w:p w:rsidR="00BA657C" w:rsidRPr="00EE5537" w:rsidRDefault="00BA657C" w:rsidP="00BA657C">
      <w:r w:rsidRPr="00EE5537">
        <w:t>3. Read the Georgia Performance Standard(s) aloud and explain it to your students. You can rephrase the Georgia Performance Standard to make sure your students understand it.</w:t>
      </w:r>
    </w:p>
    <w:p w:rsidR="00BA657C" w:rsidRPr="00EE5537" w:rsidRDefault="00BA657C" w:rsidP="00BA657C">
      <w:r w:rsidRPr="00EE5537">
        <w:t>4. Display the Essential Question(s) (project on blackboard via units of instruction, or print on blackboard)</w:t>
      </w:r>
    </w:p>
    <w:p w:rsidR="00BA657C" w:rsidRPr="00EE5537" w:rsidRDefault="00BA657C" w:rsidP="00BA657C">
      <w:r w:rsidRPr="00EE5537">
        <w:t>5. Read the Essential Question (s) aloud and explain it to your students. You can rephrase the Essential Question (s) to make sure your students understand it.</w:t>
      </w:r>
    </w:p>
    <w:p w:rsidR="00BA657C" w:rsidRDefault="00BA657C" w:rsidP="00BA657C">
      <w:r>
        <w:t>6. Review unit vocabulary with students.</w:t>
      </w:r>
    </w:p>
    <w:p w:rsidR="00BA657C" w:rsidRDefault="00BA657C" w:rsidP="00BA657C">
      <w:r>
        <w:t>7. Introduce the following:</w:t>
      </w:r>
    </w:p>
    <w:p w:rsidR="00BA657C" w:rsidRDefault="00BA657C" w:rsidP="00BA657C">
      <w:pPr>
        <w:ind w:firstLine="720"/>
      </w:pPr>
      <w:r>
        <w:t xml:space="preserve">a. </w:t>
      </w:r>
      <w:r w:rsidR="000773E6">
        <w:t>How Ecosystems Work: Energy Flow in Ecosystems</w:t>
      </w:r>
      <w:r>
        <w:t xml:space="preserve"> </w:t>
      </w:r>
      <w:r w:rsidR="004507EA">
        <w:t>p.125</w:t>
      </w:r>
    </w:p>
    <w:p w:rsidR="00BA657C" w:rsidRPr="00EE5537" w:rsidRDefault="00BA657C" w:rsidP="00BA657C">
      <w:r>
        <w:t xml:space="preserve">8. Engage students in conversation by asking students </w:t>
      </w:r>
      <w:r w:rsidR="004F7D75">
        <w:t>to write down three plants or animals and the animals that eat them. Also, have students to write down any plants they know that eat animals. Have volunteers list their answers on the blackboard.</w:t>
      </w:r>
      <w:r>
        <w:t xml:space="preserve">  </w:t>
      </w:r>
      <w:r>
        <w:rPr>
          <w:color w:val="000000"/>
          <w:sz w:val="23"/>
          <w:szCs w:val="23"/>
          <w:lang w:eastAsia="en-US"/>
        </w:rPr>
        <w:t xml:space="preserve">Write </w:t>
      </w:r>
      <w:r>
        <w:t xml:space="preserve">answers on the blackboard. </w:t>
      </w:r>
    </w:p>
    <w:p w:rsidR="00BA657C" w:rsidRPr="00EE5537" w:rsidRDefault="00BA657C" w:rsidP="00BA657C">
      <w:r>
        <w:t>9</w:t>
      </w:r>
      <w:r w:rsidRPr="000116AD">
        <w:t xml:space="preserve">.  Discuss answers with the students </w:t>
      </w:r>
      <w:r>
        <w:t xml:space="preserve">using the following questioning techniques as applicable: </w:t>
      </w:r>
    </w:p>
    <w:p w:rsidR="00BA657C" w:rsidRDefault="00BA657C" w:rsidP="00BA657C">
      <w:pPr>
        <w:ind w:firstLine="720"/>
        <w:rPr>
          <w:b/>
        </w:rPr>
      </w:pPr>
    </w:p>
    <w:p w:rsidR="00BA657C" w:rsidRDefault="00BA657C" w:rsidP="00BA657C">
      <w:pPr>
        <w:ind w:firstLine="720"/>
        <w:jc w:val="center"/>
        <w:rPr>
          <w:b/>
        </w:rPr>
      </w:pPr>
      <w:r>
        <w:rPr>
          <w:b/>
        </w:rPr>
        <w:t>Questioning Techniques:</w:t>
      </w:r>
    </w:p>
    <w:p w:rsidR="00BA657C" w:rsidRPr="0017291F" w:rsidRDefault="00BA657C" w:rsidP="00BA657C">
      <w:pPr>
        <w:ind w:left="720" w:firstLine="720"/>
        <w:rPr>
          <w:b/>
        </w:rPr>
      </w:pPr>
      <w:r w:rsidRPr="0017291F">
        <w:rPr>
          <w:b/>
        </w:rPr>
        <w:t>Memory Question</w:t>
      </w:r>
      <w:r>
        <w:rPr>
          <w:b/>
        </w:rPr>
        <w:t>s</w:t>
      </w:r>
    </w:p>
    <w:p w:rsidR="00BA657C" w:rsidRPr="00EE5537" w:rsidRDefault="00BA657C" w:rsidP="00BA657C">
      <w:pPr>
        <w:ind w:firstLine="720"/>
      </w:pPr>
      <w:r w:rsidRPr="00EE5537">
        <w:tab/>
        <w:t>Signal words: who, what, when, where?</w:t>
      </w:r>
    </w:p>
    <w:p w:rsidR="00BA657C" w:rsidRPr="00EE5537" w:rsidRDefault="00BA657C" w:rsidP="00BA657C">
      <w:pPr>
        <w:ind w:firstLine="720"/>
      </w:pPr>
      <w:r w:rsidRPr="00EE5537">
        <w:tab/>
        <w:t>Cognitive operations: naming, defining, identifying, designating</w:t>
      </w:r>
    </w:p>
    <w:p w:rsidR="00BA657C" w:rsidRPr="0017291F" w:rsidRDefault="00BA657C" w:rsidP="00BA657C">
      <w:pPr>
        <w:ind w:left="720" w:firstLine="720"/>
        <w:rPr>
          <w:b/>
        </w:rPr>
      </w:pPr>
      <w:r w:rsidRPr="0017291F">
        <w:rPr>
          <w:b/>
        </w:rPr>
        <w:t>Convergent Thinking Question</w:t>
      </w:r>
      <w:r>
        <w:rPr>
          <w:b/>
        </w:rPr>
        <w:t>s</w:t>
      </w:r>
    </w:p>
    <w:p w:rsidR="00BA657C" w:rsidRPr="00EE5537" w:rsidRDefault="00BA657C" w:rsidP="00BA657C">
      <w:pPr>
        <w:ind w:firstLine="720"/>
      </w:pPr>
      <w:r w:rsidRPr="00EE5537">
        <w:tab/>
        <w:t>Signal words: who, what, when, where?</w:t>
      </w:r>
    </w:p>
    <w:p w:rsidR="00BA657C" w:rsidRDefault="00BA657C" w:rsidP="00BA657C">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BA657C" w:rsidRPr="00EE5537" w:rsidRDefault="00BA657C" w:rsidP="00BA657C">
      <w:pPr>
        <w:ind w:left="1440"/>
      </w:pPr>
      <w:r w:rsidRPr="00EE5537">
        <w:t xml:space="preserve">contrasting </w:t>
      </w:r>
    </w:p>
    <w:p w:rsidR="00BA657C" w:rsidRPr="0017291F" w:rsidRDefault="00BA657C" w:rsidP="00BA657C">
      <w:pPr>
        <w:rPr>
          <w:b/>
        </w:rPr>
      </w:pPr>
      <w:r w:rsidRPr="00EE5537">
        <w:tab/>
      </w:r>
      <w:r>
        <w:tab/>
      </w:r>
      <w:r w:rsidRPr="0017291F">
        <w:rPr>
          <w:b/>
        </w:rPr>
        <w:t>Divergent Thinking Questions</w:t>
      </w:r>
    </w:p>
    <w:p w:rsidR="00BA657C" w:rsidRPr="00EE5537" w:rsidRDefault="00BA657C" w:rsidP="00BA657C">
      <w:r w:rsidRPr="00EE5537">
        <w:tab/>
      </w:r>
      <w:r w:rsidRPr="00EE5537">
        <w:tab/>
        <w:t>Signal words: imagine, suppose, predict, if/then</w:t>
      </w:r>
    </w:p>
    <w:p w:rsidR="00BA657C" w:rsidRPr="00EE5537" w:rsidRDefault="00BA657C" w:rsidP="00BA657C">
      <w:pPr>
        <w:ind w:left="1440"/>
      </w:pPr>
      <w:r w:rsidRPr="00EE5537">
        <w:t>Cognitive operations: predicting, hypothesizing, inferring, reconstructing</w:t>
      </w:r>
    </w:p>
    <w:p w:rsidR="00BA657C" w:rsidRPr="0017291F" w:rsidRDefault="00BA657C" w:rsidP="00BA657C">
      <w:pPr>
        <w:rPr>
          <w:b/>
        </w:rPr>
      </w:pPr>
      <w:r w:rsidRPr="00EE5537">
        <w:tab/>
      </w:r>
      <w:r>
        <w:tab/>
      </w:r>
      <w:r w:rsidRPr="0017291F">
        <w:rPr>
          <w:b/>
        </w:rPr>
        <w:t>Evaluative Thinking Questions</w:t>
      </w:r>
    </w:p>
    <w:p w:rsidR="00BA657C" w:rsidRPr="0021670C" w:rsidRDefault="00BA657C" w:rsidP="00BA657C">
      <w:r w:rsidRPr="00EE5537">
        <w:tab/>
      </w:r>
      <w:r w:rsidRPr="00EE5537">
        <w:tab/>
      </w:r>
      <w:r w:rsidRPr="0021670C">
        <w:t>Signal words: defend, judge, justify (what do you think)?</w:t>
      </w:r>
    </w:p>
    <w:p w:rsidR="00BA657C" w:rsidRPr="007C22C7" w:rsidRDefault="00BA657C" w:rsidP="00BA657C">
      <w:pPr>
        <w:rPr>
          <w:b/>
        </w:rPr>
      </w:pPr>
      <w:r w:rsidRPr="0021670C">
        <w:t xml:space="preserve">10.  Guide students into the activity </w:t>
      </w:r>
      <w:r w:rsidR="004F7D75" w:rsidRPr="0021670C">
        <w:t>utilizing</w:t>
      </w:r>
      <w:r w:rsidR="004F7D75">
        <w:t xml:space="preserve"> </w:t>
      </w:r>
      <w:hyperlink r:id="rId51" w:history="1">
        <w:r w:rsidR="004F7D75" w:rsidRPr="000773E6">
          <w:rPr>
            <w:rStyle w:val="Hyperlink"/>
            <w:b/>
          </w:rPr>
          <w:t>How is energy transferred through a community of organisms virtual lesson</w:t>
        </w:r>
      </w:hyperlink>
    </w:p>
    <w:p w:rsidR="00BA657C" w:rsidRDefault="00BA657C" w:rsidP="00BA657C">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BA657C" w:rsidRDefault="00BA657C" w:rsidP="00BA657C">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BA657C" w:rsidRDefault="00BA657C" w:rsidP="00BA657C">
      <w:pPr>
        <w:rPr>
          <w:b/>
        </w:rPr>
      </w:pPr>
    </w:p>
    <w:p w:rsidR="00BA657C" w:rsidRDefault="00BA657C" w:rsidP="00BA657C">
      <w:pPr>
        <w:rPr>
          <w:b/>
        </w:rPr>
      </w:pPr>
      <w:r w:rsidRPr="008A2DF3">
        <w:rPr>
          <w:b/>
        </w:rPr>
        <w:t>*</w:t>
      </w:r>
      <w:r>
        <w:rPr>
          <w:b/>
        </w:rPr>
        <w:t xml:space="preserve">The phrase, “whole group learning session” is utilized “rather than, the end of the activity” because all of the activities may not be completed in one day. </w:t>
      </w:r>
    </w:p>
    <w:p w:rsidR="004507EA" w:rsidRDefault="004507EA" w:rsidP="00BA657C">
      <w:pPr>
        <w:jc w:val="center"/>
        <w:rPr>
          <w:b/>
        </w:rPr>
      </w:pPr>
    </w:p>
    <w:p w:rsidR="00BA657C" w:rsidRDefault="00BA657C" w:rsidP="00BA657C">
      <w:pPr>
        <w:jc w:val="center"/>
        <w:rPr>
          <w:b/>
        </w:rPr>
      </w:pPr>
      <w:r w:rsidRPr="00327BB0">
        <w:rPr>
          <w:b/>
        </w:rPr>
        <w:t>Activity</w:t>
      </w:r>
    </w:p>
    <w:p w:rsidR="00D04AE5" w:rsidRPr="00940234" w:rsidRDefault="00D04AE5" w:rsidP="00940234"/>
    <w:p w:rsidR="00A80746" w:rsidRDefault="00965288" w:rsidP="00A80746">
      <w:pPr>
        <w:jc w:val="left"/>
        <w:rPr>
          <w:b/>
        </w:rPr>
      </w:pPr>
      <w:r w:rsidRPr="006E151D">
        <w:t xml:space="preserve">The teacher and students will </w:t>
      </w:r>
      <w:r>
        <w:t>complete</w:t>
      </w:r>
      <w:r w:rsidR="004F7D75">
        <w:t xml:space="preserve"> </w:t>
      </w:r>
      <w:hyperlink r:id="rId52" w:history="1">
        <w:r w:rsidR="004F7D75" w:rsidRPr="000773E6">
          <w:rPr>
            <w:rStyle w:val="Hyperlink"/>
            <w:b/>
          </w:rPr>
          <w:t>How is energy transferred through a community of organisms virtual lesson</w:t>
        </w:r>
      </w:hyperlink>
      <w:r w:rsidR="004F7D75">
        <w:t xml:space="preserve"> </w:t>
      </w:r>
      <w:hyperlink r:id="rId53" w:history="1"/>
      <w:r>
        <w:t xml:space="preserve">as </w:t>
      </w:r>
      <w:r w:rsidRPr="006E151D">
        <w:t>a whole group activity</w:t>
      </w:r>
      <w:r>
        <w:t>.</w:t>
      </w:r>
      <w:r w:rsidRPr="006E151D">
        <w:t xml:space="preserve"> </w:t>
      </w:r>
      <w:r w:rsidR="00A80746" w:rsidRPr="006E151D">
        <w:t xml:space="preserve">Students will </w:t>
      </w:r>
      <w:r w:rsidR="00A80746">
        <w:t xml:space="preserve">work in peer to peer pairs to </w:t>
      </w:r>
      <w:r w:rsidR="00A80746" w:rsidRPr="006E151D">
        <w:t xml:space="preserve">complete </w:t>
      </w:r>
      <w:r w:rsidR="00A80746">
        <w:t xml:space="preserve">the </w:t>
      </w:r>
      <w:r w:rsidR="00A80746" w:rsidRPr="006E151D">
        <w:t>journal</w:t>
      </w:r>
      <w:r w:rsidR="00A80746">
        <w:t xml:space="preserve"> activity.</w:t>
      </w:r>
      <w:r w:rsidR="00A80746" w:rsidRPr="006E151D">
        <w:rPr>
          <w:color w:val="000000"/>
        </w:rPr>
        <w:t xml:space="preserve"> </w:t>
      </w:r>
    </w:p>
    <w:p w:rsidR="00965288" w:rsidRDefault="00965288" w:rsidP="00965288"/>
    <w:p w:rsidR="00965288" w:rsidRDefault="00965288" w:rsidP="00965288">
      <w:pPr>
        <w:jc w:val="center"/>
        <w:rPr>
          <w:b/>
          <w:bCs/>
        </w:rPr>
      </w:pPr>
    </w:p>
    <w:p w:rsidR="00965288" w:rsidRDefault="00965288" w:rsidP="00965288">
      <w:pPr>
        <w:jc w:val="center"/>
        <w:rPr>
          <w:b/>
          <w:bCs/>
        </w:rPr>
      </w:pPr>
    </w:p>
    <w:p w:rsidR="00965288" w:rsidRDefault="00965288" w:rsidP="00965288">
      <w:pPr>
        <w:jc w:val="center"/>
        <w:rPr>
          <w:b/>
          <w:bCs/>
        </w:rPr>
      </w:pPr>
    </w:p>
    <w:p w:rsidR="00965288" w:rsidRDefault="00965288" w:rsidP="00965288">
      <w:pPr>
        <w:jc w:val="center"/>
        <w:rPr>
          <w:b/>
          <w:bCs/>
        </w:rPr>
      </w:pPr>
    </w:p>
    <w:p w:rsidR="00D04AE5" w:rsidRPr="00940234" w:rsidRDefault="00D04AE5" w:rsidP="00940234"/>
    <w:p w:rsidR="00623726" w:rsidRPr="00940234" w:rsidRDefault="00623726" w:rsidP="00940234">
      <w:pPr>
        <w:rPr>
          <w:b/>
          <w:color w:val="1F497D"/>
          <w:u w:val="single"/>
        </w:rPr>
      </w:pPr>
    </w:p>
    <w:p w:rsidR="00623726" w:rsidRPr="00940234" w:rsidRDefault="00623726" w:rsidP="00940234">
      <w:pPr>
        <w:rPr>
          <w:b/>
          <w:color w:val="1F497D"/>
          <w:u w:val="single"/>
        </w:rPr>
      </w:pPr>
    </w:p>
    <w:p w:rsidR="00407EAF" w:rsidRPr="00940234" w:rsidRDefault="00407EAF" w:rsidP="00940234">
      <w:pPr>
        <w:rPr>
          <w:b/>
          <w:color w:val="1F497D"/>
          <w:u w:val="single"/>
        </w:rPr>
      </w:pPr>
    </w:p>
    <w:p w:rsidR="00407EAF" w:rsidRDefault="00407EAF" w:rsidP="00940234">
      <w:pPr>
        <w:rPr>
          <w:b/>
          <w:color w:val="1F497D"/>
          <w:u w:val="single"/>
        </w:rPr>
      </w:pPr>
    </w:p>
    <w:p w:rsidR="00E10B71" w:rsidRDefault="00E10B71" w:rsidP="00940234">
      <w:pPr>
        <w:rPr>
          <w:b/>
          <w:color w:val="1F497D"/>
          <w:u w:val="single"/>
        </w:rPr>
      </w:pPr>
    </w:p>
    <w:p w:rsidR="00E10B71" w:rsidRDefault="00E10B71" w:rsidP="00940234">
      <w:pPr>
        <w:rPr>
          <w:b/>
          <w:color w:val="1F497D"/>
          <w:u w:val="single"/>
        </w:rPr>
      </w:pPr>
    </w:p>
    <w:p w:rsidR="00E10B71" w:rsidRDefault="00E10B71" w:rsidP="00940234">
      <w:pPr>
        <w:rPr>
          <w:b/>
          <w:bCs/>
          <w:i/>
          <w:iCs/>
        </w:rPr>
      </w:pPr>
    </w:p>
    <w:p w:rsidR="00E10B71" w:rsidRDefault="00E10B71" w:rsidP="00940234">
      <w:pPr>
        <w:rPr>
          <w:b/>
          <w:bCs/>
          <w:i/>
          <w:iCs/>
        </w:rPr>
      </w:pPr>
    </w:p>
    <w:p w:rsidR="004F7D75" w:rsidRDefault="004F7D75" w:rsidP="00940234">
      <w:pPr>
        <w:rPr>
          <w:b/>
          <w:bCs/>
          <w:i/>
          <w:iCs/>
        </w:rPr>
      </w:pPr>
    </w:p>
    <w:p w:rsidR="004F7D75" w:rsidRDefault="004F7D75" w:rsidP="00940234">
      <w:pPr>
        <w:rPr>
          <w:b/>
          <w:bCs/>
          <w:i/>
          <w:iCs/>
        </w:rPr>
      </w:pPr>
    </w:p>
    <w:p w:rsidR="004F7D75" w:rsidRDefault="004F7D75" w:rsidP="00940234">
      <w:pPr>
        <w:rPr>
          <w:b/>
          <w:bCs/>
          <w:i/>
          <w:iCs/>
        </w:rPr>
      </w:pPr>
    </w:p>
    <w:p w:rsidR="004F7D75" w:rsidRDefault="004F7D75" w:rsidP="00940234">
      <w:pPr>
        <w:rPr>
          <w:b/>
          <w:bCs/>
          <w:i/>
          <w:iCs/>
        </w:rPr>
      </w:pPr>
    </w:p>
    <w:p w:rsidR="004F7D75" w:rsidRPr="00940234" w:rsidRDefault="004F7D75" w:rsidP="00940234">
      <w:pPr>
        <w:rPr>
          <w:b/>
          <w:bCs/>
          <w:i/>
          <w:iCs/>
        </w:rPr>
      </w:pPr>
    </w:p>
    <w:p w:rsidR="00B75A47" w:rsidRDefault="00B75A47" w:rsidP="00F4518B">
      <w:pPr>
        <w:jc w:val="center"/>
        <w:rPr>
          <w:b/>
          <w:bCs/>
        </w:rPr>
      </w:pPr>
    </w:p>
    <w:p w:rsidR="00B75A47" w:rsidRDefault="00B75A47" w:rsidP="00F4518B">
      <w:pPr>
        <w:jc w:val="center"/>
        <w:rPr>
          <w:b/>
          <w:bCs/>
        </w:rPr>
      </w:pPr>
    </w:p>
    <w:p w:rsidR="00B75A47" w:rsidRDefault="00B75A47" w:rsidP="00F4518B">
      <w:pPr>
        <w:jc w:val="center"/>
        <w:rPr>
          <w:b/>
          <w:bCs/>
        </w:rPr>
      </w:pPr>
    </w:p>
    <w:p w:rsidR="00B75A47" w:rsidRDefault="00B75A47" w:rsidP="00F4518B">
      <w:pPr>
        <w:jc w:val="center"/>
        <w:rPr>
          <w:b/>
          <w:bCs/>
        </w:rPr>
      </w:pPr>
    </w:p>
    <w:p w:rsidR="00B75A47" w:rsidRDefault="00B75A47" w:rsidP="00F4518B">
      <w:pPr>
        <w:jc w:val="center"/>
        <w:rPr>
          <w:b/>
          <w:bCs/>
        </w:rPr>
      </w:pPr>
    </w:p>
    <w:p w:rsidR="00B75A47" w:rsidRDefault="00B75A47" w:rsidP="00F4518B">
      <w:pPr>
        <w:jc w:val="center"/>
        <w:rPr>
          <w:b/>
          <w:bCs/>
        </w:rPr>
      </w:pPr>
    </w:p>
    <w:p w:rsidR="004F7D75" w:rsidRDefault="004F7D75" w:rsidP="00BA657C">
      <w:pPr>
        <w:jc w:val="center"/>
        <w:rPr>
          <w:b/>
        </w:rPr>
      </w:pPr>
    </w:p>
    <w:p w:rsidR="004507EA" w:rsidRDefault="004507EA" w:rsidP="00BA657C">
      <w:pPr>
        <w:jc w:val="center"/>
        <w:rPr>
          <w:b/>
        </w:rPr>
      </w:pPr>
    </w:p>
    <w:p w:rsidR="004507EA" w:rsidRDefault="004507EA" w:rsidP="00BA657C">
      <w:pPr>
        <w:jc w:val="center"/>
        <w:rPr>
          <w:b/>
        </w:rPr>
      </w:pPr>
    </w:p>
    <w:p w:rsidR="004507EA" w:rsidRDefault="004507EA" w:rsidP="00BA657C">
      <w:pPr>
        <w:jc w:val="center"/>
        <w:rPr>
          <w:b/>
        </w:rPr>
      </w:pPr>
    </w:p>
    <w:p w:rsidR="00BA657C" w:rsidRDefault="00BA657C" w:rsidP="00BA657C">
      <w:pPr>
        <w:jc w:val="center"/>
        <w:rPr>
          <w:b/>
        </w:rPr>
      </w:pPr>
      <w:r>
        <w:rPr>
          <w:b/>
        </w:rPr>
        <w:t>Task: 3</w:t>
      </w:r>
    </w:p>
    <w:p w:rsidR="00BA657C" w:rsidRDefault="00BA657C" w:rsidP="00BA657C">
      <w:pPr>
        <w:jc w:val="center"/>
        <w:rPr>
          <w:b/>
        </w:rPr>
      </w:pPr>
    </w:p>
    <w:p w:rsidR="00BA1234" w:rsidRDefault="00BA1234" w:rsidP="00BA1234">
      <w:pPr>
        <w:jc w:val="left"/>
        <w:rPr>
          <w:b/>
        </w:rPr>
      </w:pPr>
      <w:r>
        <w:rPr>
          <w:b/>
        </w:rPr>
        <w:t>Essential Questions:</w:t>
      </w:r>
    </w:p>
    <w:p w:rsidR="00BA657C" w:rsidRPr="001176F9" w:rsidRDefault="001176F9" w:rsidP="00BA657C">
      <w:pPr>
        <w:jc w:val="left"/>
      </w:pPr>
      <w:r w:rsidRPr="001176F9">
        <w:t>What are land environments?</w:t>
      </w:r>
    </w:p>
    <w:p w:rsidR="001176F9" w:rsidRPr="001176F9" w:rsidRDefault="001176F9" w:rsidP="00BA657C">
      <w:pPr>
        <w:jc w:val="left"/>
      </w:pPr>
      <w:r w:rsidRPr="001176F9">
        <w:t>Why is vegetation used to classify a biome?</w:t>
      </w:r>
    </w:p>
    <w:p w:rsidR="001176F9" w:rsidRDefault="001176F9" w:rsidP="00BA657C">
      <w:pPr>
        <w:jc w:val="left"/>
        <w:rPr>
          <w:b/>
        </w:rPr>
      </w:pPr>
    </w:p>
    <w:p w:rsidR="00BA657C" w:rsidRPr="007C22C7" w:rsidRDefault="00BA657C" w:rsidP="00BA657C">
      <w:pPr>
        <w:jc w:val="left"/>
        <w:rPr>
          <w:b/>
        </w:rPr>
      </w:pPr>
      <w:r w:rsidRPr="007C22C7">
        <w:rPr>
          <w:b/>
        </w:rPr>
        <w:t>Resources:</w:t>
      </w:r>
    </w:p>
    <w:p w:rsidR="00BA657C" w:rsidRPr="001176F9" w:rsidRDefault="000828D4" w:rsidP="00BA657C">
      <w:hyperlink r:id="rId54" w:history="1">
        <w:r w:rsidR="004F7D75" w:rsidRPr="001176F9">
          <w:rPr>
            <w:rStyle w:val="Hyperlink"/>
            <w:u w:val="none"/>
          </w:rPr>
          <w:t>What are the different types of land environments virtual lesson</w:t>
        </w:r>
      </w:hyperlink>
    </w:p>
    <w:p w:rsidR="004F7D75" w:rsidRPr="001176F9" w:rsidRDefault="000828D4" w:rsidP="00BA657C">
      <w:hyperlink r:id="rId55" w:history="1">
        <w:r w:rsidR="004F7D75" w:rsidRPr="001176F9">
          <w:rPr>
            <w:rStyle w:val="Hyperlink"/>
            <w:u w:val="none"/>
          </w:rPr>
          <w:t>Land Biomes of the World concept</w:t>
        </w:r>
      </w:hyperlink>
    </w:p>
    <w:p w:rsidR="004F7D75" w:rsidRPr="001176F9" w:rsidRDefault="000828D4" w:rsidP="00BA657C">
      <w:hyperlink r:id="rId56" w:history="1"/>
      <w:r w:rsidR="001C5BCB">
        <w:t xml:space="preserve"> </w:t>
      </w:r>
    </w:p>
    <w:p w:rsidR="001176F9" w:rsidRDefault="001176F9" w:rsidP="00BA657C">
      <w:pPr>
        <w:rPr>
          <w:b/>
        </w:rPr>
      </w:pPr>
    </w:p>
    <w:p w:rsidR="00BA657C" w:rsidRDefault="00BA657C" w:rsidP="00BA657C">
      <w:pPr>
        <w:rPr>
          <w:b/>
        </w:rPr>
      </w:pPr>
      <w:r w:rsidRPr="007C22C7">
        <w:rPr>
          <w:b/>
        </w:rPr>
        <w:t>Teacher’s Place:</w:t>
      </w:r>
    </w:p>
    <w:p w:rsidR="00BA657C" w:rsidRPr="00EE5537" w:rsidRDefault="00BA657C" w:rsidP="00BA657C">
      <w:r w:rsidRPr="00EE5537">
        <w:t>Prior to beginning the performance activity, the teacher should implement the following steps using teaching techniques you have found to be effective for your students.</w:t>
      </w:r>
    </w:p>
    <w:p w:rsidR="00BA657C" w:rsidRPr="00EE5537" w:rsidRDefault="00BA657C" w:rsidP="00BA657C">
      <w:r w:rsidRPr="00EE5537">
        <w:t xml:space="preserve">1. </w:t>
      </w:r>
      <w:r>
        <w:t xml:space="preserve"> </w:t>
      </w:r>
      <w:r w:rsidRPr="00EE5537">
        <w:t>Explain the activity (activity requirements)</w:t>
      </w:r>
    </w:p>
    <w:p w:rsidR="00BA657C" w:rsidRPr="00EE5537" w:rsidRDefault="00BA657C" w:rsidP="00BA657C">
      <w:r w:rsidRPr="00EE5537">
        <w:t>2. Display the Georgia Performance Standard(s)</w:t>
      </w:r>
      <w:r>
        <w:t xml:space="preserve"> </w:t>
      </w:r>
      <w:r w:rsidRPr="00EE5537">
        <w:t>(project on blackboard via units of instruction</w:t>
      </w:r>
      <w:r>
        <w:t xml:space="preserve"> located at </w:t>
      </w:r>
      <w:hyperlink r:id="rId57" w:history="1">
        <w:r w:rsidR="0089629B" w:rsidRPr="0089629B">
          <w:rPr>
            <w:rStyle w:val="Hyperlink"/>
          </w:rPr>
          <w:t>http://thevillage411.weebly.com/units-of-instruction2.html</w:t>
        </w:r>
      </w:hyperlink>
      <w:r>
        <w:t xml:space="preserve"> units of instruction page</w:t>
      </w:r>
      <w:r w:rsidRPr="00EE5537">
        <w:t>, or print on blackboard)</w:t>
      </w:r>
    </w:p>
    <w:p w:rsidR="00BA657C" w:rsidRPr="00EE5537" w:rsidRDefault="00BA657C" w:rsidP="00BA657C">
      <w:r w:rsidRPr="00EE5537">
        <w:t>3. Read the Georgia Performance Standard(s) aloud and explain it to your students. You can rephrase the Georgia Performance Standard to make sure your students understand it.</w:t>
      </w:r>
    </w:p>
    <w:p w:rsidR="00BA657C" w:rsidRPr="00EE5537" w:rsidRDefault="00BA657C" w:rsidP="00BA657C">
      <w:r w:rsidRPr="00EE5537">
        <w:t>4. Display the Essential Question(s) (project on blackboard via units of instruction, or print on blackboard)</w:t>
      </w:r>
    </w:p>
    <w:p w:rsidR="00BA657C" w:rsidRPr="00EE5537" w:rsidRDefault="00BA657C" w:rsidP="00BA657C">
      <w:r w:rsidRPr="00EE5537">
        <w:t>5. Read the Essential Question (s) aloud and explain it to your students. You can rephrase the Essential Question (s) to make sure your students understand it.</w:t>
      </w:r>
    </w:p>
    <w:p w:rsidR="00BA657C" w:rsidRDefault="00BA657C" w:rsidP="00BA657C">
      <w:r>
        <w:t>6. Review unit vocabulary with students.</w:t>
      </w:r>
    </w:p>
    <w:p w:rsidR="00BA657C" w:rsidRDefault="00BA657C" w:rsidP="00BA657C">
      <w:r>
        <w:t>7. Introduce the following:</w:t>
      </w:r>
    </w:p>
    <w:p w:rsidR="00BA657C" w:rsidRDefault="00BA657C" w:rsidP="00BA657C">
      <w:pPr>
        <w:ind w:firstLine="720"/>
      </w:pPr>
      <w:r>
        <w:t>a.</w:t>
      </w:r>
      <w:r w:rsidR="001176F9">
        <w:t xml:space="preserve"> Biomes: What is a Biome?</w:t>
      </w:r>
      <w:r>
        <w:t xml:space="preserve">  </w:t>
      </w:r>
      <w:r w:rsidR="004507EA">
        <w:t>p.153</w:t>
      </w:r>
    </w:p>
    <w:p w:rsidR="00BA657C" w:rsidRPr="00EE5537" w:rsidRDefault="00BA657C" w:rsidP="00BA657C">
      <w:r>
        <w:t>8. Engage students in conversation by asking students the following question:</w:t>
      </w:r>
      <w:r w:rsidR="004507EA">
        <w:t xml:space="preserve"> </w:t>
      </w:r>
      <w:r w:rsidR="001176F9">
        <w:t>How are ecosystems related to Biomes.</w:t>
      </w:r>
      <w:r>
        <w:t xml:space="preserve">  </w:t>
      </w:r>
      <w:r>
        <w:rPr>
          <w:color w:val="000000"/>
          <w:sz w:val="23"/>
          <w:szCs w:val="23"/>
          <w:lang w:eastAsia="en-US"/>
        </w:rPr>
        <w:t xml:space="preserve">Write </w:t>
      </w:r>
      <w:r>
        <w:t xml:space="preserve">answers on the blackboard. </w:t>
      </w:r>
    </w:p>
    <w:p w:rsidR="00BA657C" w:rsidRPr="00EE5537" w:rsidRDefault="00BA657C" w:rsidP="00BA657C">
      <w:r>
        <w:t>9</w:t>
      </w:r>
      <w:r w:rsidRPr="000116AD">
        <w:t xml:space="preserve">.  Discuss answers with the students </w:t>
      </w:r>
      <w:r>
        <w:t xml:space="preserve">using the following questioning techniques as applicable: </w:t>
      </w:r>
    </w:p>
    <w:p w:rsidR="00BA657C" w:rsidRDefault="00BA657C" w:rsidP="00BA657C">
      <w:pPr>
        <w:ind w:firstLine="720"/>
        <w:rPr>
          <w:b/>
        </w:rPr>
      </w:pPr>
    </w:p>
    <w:p w:rsidR="00BA657C" w:rsidRDefault="00BA657C" w:rsidP="00BA657C">
      <w:pPr>
        <w:ind w:firstLine="720"/>
        <w:jc w:val="center"/>
        <w:rPr>
          <w:b/>
        </w:rPr>
      </w:pPr>
      <w:r>
        <w:rPr>
          <w:b/>
        </w:rPr>
        <w:t>Questioning Techniques:</w:t>
      </w:r>
    </w:p>
    <w:p w:rsidR="00BA657C" w:rsidRPr="0017291F" w:rsidRDefault="00BA657C" w:rsidP="00BA657C">
      <w:pPr>
        <w:ind w:left="720" w:firstLine="720"/>
        <w:rPr>
          <w:b/>
        </w:rPr>
      </w:pPr>
      <w:r w:rsidRPr="0017291F">
        <w:rPr>
          <w:b/>
        </w:rPr>
        <w:t>Memory Question</w:t>
      </w:r>
      <w:r>
        <w:rPr>
          <w:b/>
        </w:rPr>
        <w:t>s</w:t>
      </w:r>
    </w:p>
    <w:p w:rsidR="00BA657C" w:rsidRPr="00EE5537" w:rsidRDefault="00BA657C" w:rsidP="00BA657C">
      <w:pPr>
        <w:ind w:firstLine="720"/>
      </w:pPr>
      <w:r w:rsidRPr="00EE5537">
        <w:tab/>
        <w:t>Signal words: who, what, when, where?</w:t>
      </w:r>
    </w:p>
    <w:p w:rsidR="00BA657C" w:rsidRPr="00EE5537" w:rsidRDefault="00BA657C" w:rsidP="00BA657C">
      <w:pPr>
        <w:ind w:firstLine="720"/>
      </w:pPr>
      <w:r w:rsidRPr="00EE5537">
        <w:tab/>
        <w:t>Cognitive operations: naming, defining, identifying, designating</w:t>
      </w:r>
    </w:p>
    <w:p w:rsidR="00BA657C" w:rsidRPr="0017291F" w:rsidRDefault="00BA657C" w:rsidP="00BA657C">
      <w:pPr>
        <w:ind w:left="720" w:firstLine="720"/>
        <w:rPr>
          <w:b/>
        </w:rPr>
      </w:pPr>
      <w:r w:rsidRPr="0017291F">
        <w:rPr>
          <w:b/>
        </w:rPr>
        <w:t>Convergent Thinking Question</w:t>
      </w:r>
      <w:r>
        <w:rPr>
          <w:b/>
        </w:rPr>
        <w:t>s</w:t>
      </w:r>
    </w:p>
    <w:p w:rsidR="00BA657C" w:rsidRPr="00EE5537" w:rsidRDefault="00BA657C" w:rsidP="00BA657C">
      <w:pPr>
        <w:ind w:firstLine="720"/>
      </w:pPr>
      <w:r w:rsidRPr="00EE5537">
        <w:tab/>
        <w:t>Signal words: who, what, when, where?</w:t>
      </w:r>
    </w:p>
    <w:p w:rsidR="00BA657C" w:rsidRDefault="00BA657C" w:rsidP="00BA657C">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BA657C" w:rsidRPr="00EE5537" w:rsidRDefault="00BA657C" w:rsidP="00BA657C">
      <w:pPr>
        <w:ind w:left="1440"/>
      </w:pPr>
      <w:r w:rsidRPr="00EE5537">
        <w:t xml:space="preserve">contrasting </w:t>
      </w:r>
    </w:p>
    <w:p w:rsidR="00BA657C" w:rsidRPr="0017291F" w:rsidRDefault="00BA657C" w:rsidP="00BA657C">
      <w:pPr>
        <w:rPr>
          <w:b/>
        </w:rPr>
      </w:pPr>
      <w:r w:rsidRPr="00EE5537">
        <w:tab/>
      </w:r>
      <w:r>
        <w:tab/>
      </w:r>
      <w:r w:rsidRPr="0017291F">
        <w:rPr>
          <w:b/>
        </w:rPr>
        <w:t>Divergent Thinking Questions</w:t>
      </w:r>
    </w:p>
    <w:p w:rsidR="00BA657C" w:rsidRPr="00EE5537" w:rsidRDefault="00BA657C" w:rsidP="00BA657C">
      <w:r w:rsidRPr="00EE5537">
        <w:tab/>
      </w:r>
      <w:r w:rsidRPr="00EE5537">
        <w:tab/>
        <w:t>Signal words: imagine, suppose, predict, if/then</w:t>
      </w:r>
    </w:p>
    <w:p w:rsidR="00BA657C" w:rsidRPr="00EE5537" w:rsidRDefault="00BA657C" w:rsidP="00BA657C">
      <w:pPr>
        <w:ind w:left="1440"/>
      </w:pPr>
      <w:r w:rsidRPr="00EE5537">
        <w:t>Cognitive operations: predicting, hypothesizing, inferring, reconstructing</w:t>
      </w:r>
    </w:p>
    <w:p w:rsidR="00BA657C" w:rsidRPr="0017291F" w:rsidRDefault="00BA657C" w:rsidP="00BA657C">
      <w:pPr>
        <w:rPr>
          <w:b/>
        </w:rPr>
      </w:pPr>
      <w:r w:rsidRPr="00EE5537">
        <w:tab/>
      </w:r>
      <w:r>
        <w:tab/>
      </w:r>
      <w:r w:rsidRPr="0017291F">
        <w:rPr>
          <w:b/>
        </w:rPr>
        <w:t>Evaluative Thinking Questions</w:t>
      </w:r>
    </w:p>
    <w:p w:rsidR="00BA657C" w:rsidRPr="0021670C" w:rsidRDefault="00BA657C" w:rsidP="00BA657C">
      <w:r w:rsidRPr="00EE5537">
        <w:tab/>
      </w:r>
      <w:r w:rsidRPr="00EE5537">
        <w:tab/>
      </w:r>
      <w:r w:rsidRPr="0021670C">
        <w:t>Signal words: defend, judge, justify (what do you think)?</w:t>
      </w:r>
    </w:p>
    <w:p w:rsidR="001176F9" w:rsidRPr="001176F9" w:rsidRDefault="00BA657C" w:rsidP="001176F9">
      <w:r w:rsidRPr="0021670C">
        <w:t>10.  Guide students into the activity utilizing</w:t>
      </w:r>
      <w:r>
        <w:t xml:space="preserve"> </w:t>
      </w:r>
      <w:hyperlink r:id="rId58" w:history="1">
        <w:r w:rsidR="001176F9" w:rsidRPr="001176F9">
          <w:rPr>
            <w:rStyle w:val="Hyperlink"/>
            <w:u w:val="none"/>
          </w:rPr>
          <w:t>What are the different types of land environments virtual lesson</w:t>
        </w:r>
      </w:hyperlink>
    </w:p>
    <w:p w:rsidR="00BA657C" w:rsidRDefault="00BA657C" w:rsidP="00BA657C">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BA657C" w:rsidRDefault="00BA657C" w:rsidP="00BA657C">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BA657C" w:rsidRDefault="00BA657C" w:rsidP="00BA657C">
      <w:pPr>
        <w:rPr>
          <w:b/>
        </w:rPr>
      </w:pPr>
    </w:p>
    <w:p w:rsidR="00BA657C" w:rsidRDefault="00BA657C" w:rsidP="00BA657C">
      <w:pPr>
        <w:rPr>
          <w:b/>
        </w:rPr>
      </w:pPr>
      <w:r w:rsidRPr="008A2DF3">
        <w:rPr>
          <w:b/>
        </w:rPr>
        <w:t>*</w:t>
      </w:r>
      <w:r>
        <w:rPr>
          <w:b/>
        </w:rPr>
        <w:t xml:space="preserve">The phrase, “whole group learning session” is utilized “rather than, the end of the activity” because all of the activities may not be completed in one day. </w:t>
      </w:r>
    </w:p>
    <w:p w:rsidR="001176F9" w:rsidRDefault="001176F9" w:rsidP="00BA657C">
      <w:pPr>
        <w:jc w:val="center"/>
        <w:rPr>
          <w:b/>
        </w:rPr>
      </w:pPr>
    </w:p>
    <w:p w:rsidR="00BA657C" w:rsidRDefault="00BA657C" w:rsidP="00BA657C">
      <w:pPr>
        <w:jc w:val="center"/>
        <w:rPr>
          <w:b/>
        </w:rPr>
      </w:pPr>
      <w:r w:rsidRPr="00327BB0">
        <w:rPr>
          <w:b/>
        </w:rPr>
        <w:t>Activity</w:t>
      </w:r>
    </w:p>
    <w:p w:rsidR="00B75A47" w:rsidRDefault="00B75A47" w:rsidP="00F4518B">
      <w:pPr>
        <w:jc w:val="center"/>
        <w:rPr>
          <w:b/>
          <w:bCs/>
        </w:rPr>
      </w:pPr>
    </w:p>
    <w:p w:rsidR="00B75A47" w:rsidRDefault="00B75A47" w:rsidP="00F4518B">
      <w:pPr>
        <w:jc w:val="center"/>
        <w:rPr>
          <w:b/>
          <w:bCs/>
        </w:rPr>
      </w:pPr>
    </w:p>
    <w:p w:rsidR="00A80746" w:rsidRDefault="00965288" w:rsidP="00A80746">
      <w:pPr>
        <w:jc w:val="left"/>
        <w:rPr>
          <w:b/>
        </w:rPr>
      </w:pPr>
      <w:r w:rsidRPr="006E151D">
        <w:t xml:space="preserve">The teacher and students will </w:t>
      </w:r>
      <w:r>
        <w:t>complete</w:t>
      </w:r>
      <w:r w:rsidR="001176F9">
        <w:t xml:space="preserve"> </w:t>
      </w:r>
      <w:hyperlink r:id="rId59" w:history="1">
        <w:r w:rsidR="001176F9" w:rsidRPr="001176F9">
          <w:rPr>
            <w:rStyle w:val="Hyperlink"/>
            <w:u w:val="none"/>
          </w:rPr>
          <w:t>What are the different types of land environments virtual lesson</w:t>
        </w:r>
      </w:hyperlink>
      <w:r w:rsidR="001176F9">
        <w:t xml:space="preserve"> </w:t>
      </w:r>
      <w:hyperlink r:id="rId60" w:history="1"/>
      <w:r>
        <w:t xml:space="preserve">as </w:t>
      </w:r>
      <w:r w:rsidRPr="006E151D">
        <w:t>a whole group activity</w:t>
      </w:r>
      <w:r>
        <w:t>.</w:t>
      </w:r>
      <w:r w:rsidRPr="006E151D">
        <w:t xml:space="preserve"> </w:t>
      </w:r>
      <w:r w:rsidR="00A80746" w:rsidRPr="006E151D">
        <w:t xml:space="preserve">Students will </w:t>
      </w:r>
      <w:r w:rsidR="00A80746">
        <w:t xml:space="preserve">work in learning circles to </w:t>
      </w:r>
      <w:r w:rsidR="00A80746" w:rsidRPr="006E151D">
        <w:t xml:space="preserve">complete </w:t>
      </w:r>
      <w:r w:rsidR="00A80746">
        <w:t xml:space="preserve">the </w:t>
      </w:r>
      <w:r w:rsidR="00A80746" w:rsidRPr="006E151D">
        <w:t>journal</w:t>
      </w:r>
      <w:r w:rsidR="00A80746">
        <w:t xml:space="preserve"> activity.</w:t>
      </w:r>
      <w:r w:rsidR="00A80746" w:rsidRPr="006E151D">
        <w:rPr>
          <w:color w:val="000000"/>
        </w:rPr>
        <w:t xml:space="preserve"> </w:t>
      </w:r>
    </w:p>
    <w:p w:rsidR="00965288" w:rsidRDefault="00965288" w:rsidP="00965288">
      <w:pPr>
        <w:rPr>
          <w:b/>
        </w:rPr>
      </w:pPr>
      <w:r w:rsidRPr="006E151D">
        <w:rPr>
          <w:color w:val="000000"/>
        </w:rPr>
        <w:t xml:space="preserve"> </w:t>
      </w:r>
    </w:p>
    <w:p w:rsidR="00965288" w:rsidRDefault="00965288" w:rsidP="00965288"/>
    <w:p w:rsidR="00965288" w:rsidRDefault="00965288" w:rsidP="00965288">
      <w:pPr>
        <w:jc w:val="center"/>
        <w:rPr>
          <w:b/>
          <w:bCs/>
        </w:rPr>
      </w:pPr>
    </w:p>
    <w:p w:rsidR="00965288" w:rsidRDefault="00965288" w:rsidP="00965288">
      <w:pPr>
        <w:jc w:val="center"/>
        <w:rPr>
          <w:b/>
          <w:bCs/>
        </w:rPr>
      </w:pPr>
    </w:p>
    <w:p w:rsidR="00965288" w:rsidRDefault="00965288" w:rsidP="00965288">
      <w:pPr>
        <w:jc w:val="center"/>
        <w:rPr>
          <w:b/>
          <w:bCs/>
        </w:rPr>
      </w:pPr>
    </w:p>
    <w:p w:rsidR="00965288" w:rsidRDefault="00965288" w:rsidP="00965288">
      <w:pPr>
        <w:jc w:val="center"/>
        <w:rPr>
          <w:b/>
          <w:bCs/>
        </w:rPr>
      </w:pPr>
    </w:p>
    <w:p w:rsidR="00B75A47" w:rsidRDefault="00B75A47" w:rsidP="00F4518B">
      <w:pPr>
        <w:jc w:val="center"/>
        <w:rPr>
          <w:b/>
          <w:bCs/>
        </w:rPr>
      </w:pPr>
    </w:p>
    <w:p w:rsidR="00B75A47" w:rsidRDefault="00B75A47" w:rsidP="00F4518B">
      <w:pPr>
        <w:jc w:val="center"/>
        <w:rPr>
          <w:b/>
          <w:bCs/>
        </w:rPr>
      </w:pPr>
    </w:p>
    <w:p w:rsidR="00B75A47" w:rsidRDefault="00B75A47" w:rsidP="00F4518B">
      <w:pPr>
        <w:jc w:val="center"/>
        <w:rPr>
          <w:b/>
          <w:bCs/>
        </w:rPr>
      </w:pPr>
    </w:p>
    <w:p w:rsidR="00B75A47" w:rsidRDefault="00B75A47" w:rsidP="00F4518B">
      <w:pPr>
        <w:jc w:val="center"/>
        <w:rPr>
          <w:b/>
          <w:bCs/>
        </w:rPr>
      </w:pPr>
    </w:p>
    <w:p w:rsidR="00B75A47" w:rsidRDefault="00B75A47" w:rsidP="00F4518B">
      <w:pPr>
        <w:jc w:val="center"/>
        <w:rPr>
          <w:b/>
          <w:bCs/>
        </w:rPr>
      </w:pPr>
    </w:p>
    <w:p w:rsidR="00B75A47" w:rsidRDefault="00B75A47" w:rsidP="00F4518B">
      <w:pPr>
        <w:jc w:val="center"/>
        <w:rPr>
          <w:b/>
          <w:bCs/>
        </w:rPr>
      </w:pPr>
    </w:p>
    <w:p w:rsidR="00B75A47" w:rsidRDefault="00B75A47" w:rsidP="00F4518B">
      <w:pPr>
        <w:jc w:val="center"/>
        <w:rPr>
          <w:b/>
          <w:bCs/>
        </w:rPr>
      </w:pPr>
    </w:p>
    <w:p w:rsidR="00B75A47" w:rsidRDefault="00B75A47" w:rsidP="00F4518B">
      <w:pPr>
        <w:jc w:val="center"/>
        <w:rPr>
          <w:b/>
          <w:bCs/>
        </w:rPr>
      </w:pPr>
    </w:p>
    <w:p w:rsidR="00B75A47" w:rsidRDefault="00B75A47" w:rsidP="00F4518B">
      <w:pPr>
        <w:jc w:val="center"/>
        <w:rPr>
          <w:b/>
          <w:bCs/>
        </w:rPr>
      </w:pPr>
    </w:p>
    <w:p w:rsidR="00B75A47" w:rsidRDefault="00B75A47" w:rsidP="00F4518B">
      <w:pPr>
        <w:jc w:val="center"/>
        <w:rPr>
          <w:b/>
          <w:bCs/>
        </w:rPr>
      </w:pPr>
    </w:p>
    <w:p w:rsidR="001176F9" w:rsidRDefault="001176F9" w:rsidP="00BA657C">
      <w:pPr>
        <w:jc w:val="center"/>
        <w:rPr>
          <w:b/>
        </w:rPr>
      </w:pPr>
    </w:p>
    <w:p w:rsidR="001176F9" w:rsidRDefault="001176F9" w:rsidP="00BA657C">
      <w:pPr>
        <w:jc w:val="center"/>
        <w:rPr>
          <w:b/>
        </w:rPr>
      </w:pPr>
    </w:p>
    <w:p w:rsidR="001176F9" w:rsidRDefault="001176F9" w:rsidP="00BA657C">
      <w:pPr>
        <w:jc w:val="center"/>
        <w:rPr>
          <w:b/>
        </w:rPr>
      </w:pPr>
    </w:p>
    <w:p w:rsidR="001176F9" w:rsidRDefault="001176F9" w:rsidP="00BA657C">
      <w:pPr>
        <w:jc w:val="center"/>
        <w:rPr>
          <w:b/>
        </w:rPr>
      </w:pPr>
    </w:p>
    <w:p w:rsidR="001176F9" w:rsidRDefault="001176F9" w:rsidP="00BA657C">
      <w:pPr>
        <w:jc w:val="center"/>
        <w:rPr>
          <w:b/>
        </w:rPr>
      </w:pPr>
    </w:p>
    <w:p w:rsidR="001176F9" w:rsidRDefault="001176F9" w:rsidP="00BA657C">
      <w:pPr>
        <w:jc w:val="center"/>
        <w:rPr>
          <w:b/>
        </w:rPr>
      </w:pPr>
    </w:p>
    <w:p w:rsidR="001176F9" w:rsidRDefault="001176F9" w:rsidP="00BA657C">
      <w:pPr>
        <w:jc w:val="center"/>
        <w:rPr>
          <w:b/>
        </w:rPr>
      </w:pPr>
    </w:p>
    <w:p w:rsidR="001176F9" w:rsidRDefault="001176F9" w:rsidP="00BA657C">
      <w:pPr>
        <w:jc w:val="center"/>
        <w:rPr>
          <w:b/>
        </w:rPr>
      </w:pPr>
    </w:p>
    <w:p w:rsidR="001176F9" w:rsidRDefault="001176F9" w:rsidP="00BA657C">
      <w:pPr>
        <w:jc w:val="center"/>
        <w:rPr>
          <w:b/>
        </w:rPr>
      </w:pPr>
    </w:p>
    <w:p w:rsidR="001176F9" w:rsidRDefault="001176F9" w:rsidP="00BA657C">
      <w:pPr>
        <w:jc w:val="center"/>
        <w:rPr>
          <w:b/>
        </w:rPr>
      </w:pPr>
    </w:p>
    <w:p w:rsidR="001176F9" w:rsidRDefault="001176F9" w:rsidP="00BA657C">
      <w:pPr>
        <w:jc w:val="center"/>
        <w:rPr>
          <w:b/>
        </w:rPr>
      </w:pPr>
    </w:p>
    <w:p w:rsidR="001176F9" w:rsidRDefault="001176F9" w:rsidP="00BA657C">
      <w:pPr>
        <w:jc w:val="center"/>
        <w:rPr>
          <w:b/>
        </w:rPr>
      </w:pPr>
    </w:p>
    <w:p w:rsidR="00B75A47" w:rsidRPr="00B94CE9" w:rsidRDefault="00B75A47" w:rsidP="00B75A47">
      <w:pPr>
        <w:jc w:val="center"/>
        <w:rPr>
          <w:b/>
        </w:rPr>
      </w:pPr>
      <w:r w:rsidRPr="00B94CE9">
        <w:rPr>
          <w:b/>
        </w:rPr>
        <w:t>Population</w:t>
      </w:r>
    </w:p>
    <w:p w:rsidR="00121BCC" w:rsidRDefault="00121BCC" w:rsidP="00121BCC">
      <w:pPr>
        <w:suppressAutoHyphens w:val="0"/>
        <w:autoSpaceDE w:val="0"/>
        <w:autoSpaceDN w:val="0"/>
        <w:adjustRightInd w:val="0"/>
        <w:ind w:left="920" w:hanging="920"/>
        <w:jc w:val="center"/>
        <w:rPr>
          <w:b/>
          <w:bCs/>
          <w:color w:val="000000"/>
          <w:sz w:val="23"/>
          <w:szCs w:val="23"/>
          <w:lang w:eastAsia="en-US"/>
        </w:rPr>
      </w:pPr>
      <w:r>
        <w:rPr>
          <w:b/>
          <w:bCs/>
          <w:color w:val="000000"/>
          <w:sz w:val="23"/>
          <w:szCs w:val="23"/>
          <w:lang w:eastAsia="en-US"/>
        </w:rPr>
        <w:t>Georgia Performance Standards</w:t>
      </w:r>
    </w:p>
    <w:p w:rsidR="00B75A47" w:rsidRPr="007B09F0" w:rsidRDefault="00B75A47" w:rsidP="00B75A47">
      <w:pPr>
        <w:suppressAutoHyphens w:val="0"/>
        <w:autoSpaceDE w:val="0"/>
        <w:autoSpaceDN w:val="0"/>
        <w:adjustRightInd w:val="0"/>
        <w:ind w:left="920" w:hanging="920"/>
        <w:jc w:val="left"/>
        <w:rPr>
          <w:color w:val="000000"/>
          <w:sz w:val="23"/>
          <w:szCs w:val="23"/>
          <w:lang w:eastAsia="en-US"/>
        </w:rPr>
      </w:pPr>
      <w:r w:rsidRPr="007B09F0">
        <w:rPr>
          <w:b/>
          <w:bCs/>
          <w:color w:val="000000"/>
          <w:sz w:val="23"/>
          <w:szCs w:val="23"/>
          <w:lang w:eastAsia="en-US"/>
        </w:rPr>
        <w:t xml:space="preserve">SCSh2. Students will use standard safety practices for all classroom laboratory and field investigations. </w:t>
      </w:r>
    </w:p>
    <w:p w:rsidR="00B75A47" w:rsidRPr="007B09F0" w:rsidRDefault="00B75A47" w:rsidP="00B75A47">
      <w:pPr>
        <w:suppressAutoHyphens w:val="0"/>
        <w:autoSpaceDE w:val="0"/>
        <w:autoSpaceDN w:val="0"/>
        <w:adjustRightInd w:val="0"/>
        <w:ind w:left="1440" w:hanging="360"/>
        <w:jc w:val="left"/>
        <w:rPr>
          <w:color w:val="000000"/>
          <w:sz w:val="23"/>
          <w:szCs w:val="23"/>
          <w:lang w:eastAsia="en-US"/>
        </w:rPr>
      </w:pPr>
      <w:r w:rsidRPr="007B09F0">
        <w:rPr>
          <w:color w:val="000000"/>
          <w:sz w:val="23"/>
          <w:szCs w:val="23"/>
          <w:lang w:eastAsia="en-US"/>
        </w:rPr>
        <w:t xml:space="preserve">a. Follow correct procedures for use of scientific apparatus. </w:t>
      </w:r>
    </w:p>
    <w:p w:rsidR="00B75A47" w:rsidRPr="007B09F0" w:rsidRDefault="00B75A47" w:rsidP="00B75A47">
      <w:pPr>
        <w:suppressAutoHyphens w:val="0"/>
        <w:autoSpaceDE w:val="0"/>
        <w:autoSpaceDN w:val="0"/>
        <w:adjustRightInd w:val="0"/>
        <w:ind w:left="1440" w:hanging="360"/>
        <w:jc w:val="left"/>
        <w:rPr>
          <w:color w:val="000000"/>
          <w:sz w:val="23"/>
          <w:szCs w:val="23"/>
          <w:lang w:eastAsia="en-US"/>
        </w:rPr>
      </w:pPr>
      <w:r w:rsidRPr="007B09F0">
        <w:rPr>
          <w:color w:val="000000"/>
          <w:sz w:val="23"/>
          <w:szCs w:val="23"/>
          <w:lang w:eastAsia="en-US"/>
        </w:rPr>
        <w:t xml:space="preserve">b. Demonstrate appropriate technique in all laboratory situations. </w:t>
      </w:r>
    </w:p>
    <w:p w:rsidR="00B75A47" w:rsidRPr="007B09F0" w:rsidRDefault="00B75A47" w:rsidP="00B75A47">
      <w:pPr>
        <w:suppressAutoHyphens w:val="0"/>
        <w:autoSpaceDE w:val="0"/>
        <w:autoSpaceDN w:val="0"/>
        <w:adjustRightInd w:val="0"/>
        <w:ind w:left="920" w:hanging="920"/>
        <w:jc w:val="left"/>
        <w:rPr>
          <w:color w:val="000000"/>
          <w:sz w:val="23"/>
          <w:szCs w:val="23"/>
          <w:lang w:eastAsia="en-US"/>
        </w:rPr>
      </w:pPr>
      <w:r w:rsidRPr="007B09F0">
        <w:rPr>
          <w:b/>
          <w:bCs/>
          <w:color w:val="000000"/>
          <w:sz w:val="23"/>
          <w:szCs w:val="23"/>
          <w:lang w:eastAsia="en-US"/>
        </w:rPr>
        <w:t xml:space="preserve">SCSh3. Students will identify and investigate problems scientifically. </w:t>
      </w:r>
    </w:p>
    <w:p w:rsidR="00B75A47" w:rsidRPr="007B09F0" w:rsidRDefault="00B75A47" w:rsidP="00B75A47">
      <w:pPr>
        <w:suppressAutoHyphens w:val="0"/>
        <w:autoSpaceDE w:val="0"/>
        <w:autoSpaceDN w:val="0"/>
        <w:adjustRightInd w:val="0"/>
        <w:ind w:left="1480" w:hanging="360"/>
        <w:jc w:val="left"/>
        <w:rPr>
          <w:color w:val="000000"/>
          <w:sz w:val="23"/>
          <w:szCs w:val="23"/>
          <w:lang w:eastAsia="en-US"/>
        </w:rPr>
      </w:pPr>
      <w:r w:rsidRPr="007B09F0">
        <w:rPr>
          <w:color w:val="000000"/>
          <w:sz w:val="23"/>
          <w:szCs w:val="23"/>
          <w:lang w:eastAsia="en-US"/>
        </w:rPr>
        <w:t xml:space="preserve">a. Suggest reasonable hypotheses for identified problems. </w:t>
      </w:r>
    </w:p>
    <w:p w:rsidR="00B75A47" w:rsidRPr="007B09F0" w:rsidRDefault="00B75A47" w:rsidP="00B75A47">
      <w:pPr>
        <w:suppressAutoHyphens w:val="0"/>
        <w:autoSpaceDE w:val="0"/>
        <w:autoSpaceDN w:val="0"/>
        <w:adjustRightInd w:val="0"/>
        <w:ind w:left="1480" w:hanging="360"/>
        <w:jc w:val="left"/>
        <w:rPr>
          <w:color w:val="000000"/>
          <w:sz w:val="23"/>
          <w:szCs w:val="23"/>
          <w:lang w:eastAsia="en-US"/>
        </w:rPr>
      </w:pPr>
      <w:r w:rsidRPr="007B09F0">
        <w:rPr>
          <w:color w:val="000000"/>
          <w:sz w:val="23"/>
          <w:szCs w:val="23"/>
          <w:lang w:eastAsia="en-US"/>
        </w:rPr>
        <w:t xml:space="preserve">b. Develop procedures for solving scientific problems. </w:t>
      </w:r>
    </w:p>
    <w:p w:rsidR="00B75A47" w:rsidRPr="007B09F0" w:rsidRDefault="00B75A47" w:rsidP="00B75A47">
      <w:pPr>
        <w:suppressAutoHyphens w:val="0"/>
        <w:autoSpaceDE w:val="0"/>
        <w:autoSpaceDN w:val="0"/>
        <w:adjustRightInd w:val="0"/>
        <w:ind w:left="1480" w:hanging="360"/>
        <w:jc w:val="left"/>
        <w:rPr>
          <w:color w:val="000000"/>
          <w:sz w:val="23"/>
          <w:szCs w:val="23"/>
          <w:lang w:eastAsia="en-US"/>
        </w:rPr>
      </w:pPr>
      <w:r w:rsidRPr="007B09F0">
        <w:rPr>
          <w:color w:val="000000"/>
          <w:sz w:val="23"/>
          <w:szCs w:val="23"/>
          <w:lang w:eastAsia="en-US"/>
        </w:rPr>
        <w:t xml:space="preserve">c. Collect, organize and record appropriate data. </w:t>
      </w:r>
    </w:p>
    <w:p w:rsidR="00B75A47" w:rsidRPr="007B09F0" w:rsidRDefault="00B75A47" w:rsidP="00B75A47">
      <w:pPr>
        <w:suppressAutoHyphens w:val="0"/>
        <w:autoSpaceDE w:val="0"/>
        <w:autoSpaceDN w:val="0"/>
        <w:adjustRightInd w:val="0"/>
        <w:ind w:left="1480" w:hanging="360"/>
        <w:jc w:val="left"/>
        <w:rPr>
          <w:color w:val="000000"/>
          <w:sz w:val="23"/>
          <w:szCs w:val="23"/>
          <w:lang w:eastAsia="en-US"/>
        </w:rPr>
      </w:pPr>
      <w:r w:rsidRPr="007B09F0">
        <w:rPr>
          <w:color w:val="000000"/>
          <w:sz w:val="23"/>
          <w:szCs w:val="23"/>
          <w:lang w:eastAsia="en-US"/>
        </w:rPr>
        <w:t xml:space="preserve">d. Graphically compare and analyze data points and/or summary statistics. </w:t>
      </w:r>
    </w:p>
    <w:p w:rsidR="00B75A47" w:rsidRPr="007B09F0" w:rsidRDefault="00B75A47" w:rsidP="00B75A47">
      <w:pPr>
        <w:suppressAutoHyphens w:val="0"/>
        <w:autoSpaceDE w:val="0"/>
        <w:autoSpaceDN w:val="0"/>
        <w:adjustRightInd w:val="0"/>
        <w:ind w:left="1480" w:hanging="360"/>
        <w:jc w:val="left"/>
        <w:rPr>
          <w:color w:val="000000"/>
          <w:sz w:val="23"/>
          <w:szCs w:val="23"/>
          <w:lang w:eastAsia="en-US"/>
        </w:rPr>
      </w:pPr>
      <w:r w:rsidRPr="007B09F0">
        <w:rPr>
          <w:color w:val="000000"/>
          <w:sz w:val="23"/>
          <w:szCs w:val="23"/>
          <w:lang w:eastAsia="en-US"/>
        </w:rPr>
        <w:t xml:space="preserve">e. Develop reasonable conclusions based on data collected. </w:t>
      </w:r>
    </w:p>
    <w:p w:rsidR="00B75A47" w:rsidRPr="007B09F0" w:rsidRDefault="00B75A47" w:rsidP="00B75A47">
      <w:pPr>
        <w:suppressAutoHyphens w:val="0"/>
        <w:autoSpaceDE w:val="0"/>
        <w:autoSpaceDN w:val="0"/>
        <w:adjustRightInd w:val="0"/>
        <w:ind w:left="1480" w:hanging="360"/>
        <w:jc w:val="left"/>
        <w:rPr>
          <w:color w:val="000000"/>
          <w:sz w:val="23"/>
          <w:szCs w:val="23"/>
          <w:lang w:eastAsia="en-US"/>
        </w:rPr>
      </w:pPr>
      <w:r w:rsidRPr="007B09F0">
        <w:rPr>
          <w:color w:val="000000"/>
          <w:sz w:val="23"/>
          <w:szCs w:val="23"/>
          <w:lang w:eastAsia="en-US"/>
        </w:rPr>
        <w:t xml:space="preserve">f. Evaluate whether conclusions are reasonable by reviewing the process and checking against other available information. </w:t>
      </w:r>
    </w:p>
    <w:p w:rsidR="00B75A47" w:rsidRPr="007B09F0" w:rsidRDefault="00B75A47" w:rsidP="00B75A47">
      <w:pPr>
        <w:suppressAutoHyphens w:val="0"/>
        <w:autoSpaceDE w:val="0"/>
        <w:autoSpaceDN w:val="0"/>
        <w:adjustRightInd w:val="0"/>
        <w:ind w:left="920" w:hanging="920"/>
        <w:jc w:val="left"/>
        <w:rPr>
          <w:color w:val="000000"/>
          <w:sz w:val="23"/>
          <w:szCs w:val="23"/>
          <w:lang w:eastAsia="en-US"/>
        </w:rPr>
      </w:pPr>
      <w:r w:rsidRPr="007B09F0">
        <w:rPr>
          <w:b/>
          <w:bCs/>
          <w:color w:val="000000"/>
          <w:sz w:val="23"/>
          <w:szCs w:val="23"/>
          <w:lang w:eastAsia="en-US"/>
        </w:rPr>
        <w:t xml:space="preserve">SCSh4. Students use tools and instruments for observing, measuring, and manipulating scientific equipment and materials. </w:t>
      </w:r>
    </w:p>
    <w:p w:rsidR="00B75A47" w:rsidRPr="007B09F0" w:rsidRDefault="00B75A47" w:rsidP="00B75A47">
      <w:pPr>
        <w:suppressAutoHyphens w:val="0"/>
        <w:autoSpaceDE w:val="0"/>
        <w:autoSpaceDN w:val="0"/>
        <w:adjustRightInd w:val="0"/>
        <w:ind w:left="1480" w:hanging="360"/>
        <w:jc w:val="left"/>
        <w:rPr>
          <w:color w:val="000000"/>
          <w:sz w:val="23"/>
          <w:szCs w:val="23"/>
          <w:lang w:eastAsia="en-US"/>
        </w:rPr>
      </w:pPr>
      <w:r w:rsidRPr="007B09F0">
        <w:rPr>
          <w:color w:val="000000"/>
          <w:sz w:val="23"/>
          <w:szCs w:val="23"/>
          <w:lang w:eastAsia="en-US"/>
        </w:rPr>
        <w:t xml:space="preserve">a. Develop and use systematic procedures for recording and organizing information. </w:t>
      </w:r>
    </w:p>
    <w:p w:rsidR="00B75A47" w:rsidRPr="007B09F0" w:rsidRDefault="00B75A47" w:rsidP="00B75A47">
      <w:pPr>
        <w:suppressAutoHyphens w:val="0"/>
        <w:autoSpaceDE w:val="0"/>
        <w:autoSpaceDN w:val="0"/>
        <w:adjustRightInd w:val="0"/>
        <w:ind w:left="1480" w:hanging="360"/>
        <w:jc w:val="left"/>
        <w:rPr>
          <w:color w:val="000000"/>
          <w:sz w:val="23"/>
          <w:szCs w:val="23"/>
          <w:lang w:eastAsia="en-US"/>
        </w:rPr>
      </w:pPr>
      <w:r w:rsidRPr="007B09F0">
        <w:rPr>
          <w:color w:val="000000"/>
          <w:sz w:val="23"/>
          <w:szCs w:val="23"/>
          <w:lang w:eastAsia="en-US"/>
        </w:rPr>
        <w:t xml:space="preserve">b. Use technology to produce tables and graphs. </w:t>
      </w:r>
    </w:p>
    <w:p w:rsidR="00B75A47" w:rsidRPr="007B09F0" w:rsidRDefault="00B75A47" w:rsidP="00B75A47">
      <w:pPr>
        <w:suppressAutoHyphens w:val="0"/>
        <w:autoSpaceDE w:val="0"/>
        <w:autoSpaceDN w:val="0"/>
        <w:adjustRightInd w:val="0"/>
        <w:ind w:left="1480" w:hanging="360"/>
        <w:jc w:val="left"/>
        <w:rPr>
          <w:color w:val="000000"/>
          <w:sz w:val="23"/>
          <w:szCs w:val="23"/>
          <w:lang w:eastAsia="en-US"/>
        </w:rPr>
      </w:pPr>
      <w:r w:rsidRPr="007B09F0">
        <w:rPr>
          <w:color w:val="000000"/>
          <w:sz w:val="23"/>
          <w:szCs w:val="23"/>
          <w:lang w:eastAsia="en-US"/>
        </w:rPr>
        <w:t xml:space="preserve">c. Use technology to develop, test, and revise experimental or mathematical models. </w:t>
      </w:r>
    </w:p>
    <w:p w:rsidR="00B75A47" w:rsidRPr="007B09F0" w:rsidRDefault="00B75A47" w:rsidP="00B75A47">
      <w:pPr>
        <w:suppressAutoHyphens w:val="0"/>
        <w:autoSpaceDE w:val="0"/>
        <w:autoSpaceDN w:val="0"/>
        <w:adjustRightInd w:val="0"/>
        <w:ind w:left="920" w:hanging="920"/>
        <w:jc w:val="left"/>
        <w:rPr>
          <w:color w:val="000000"/>
          <w:sz w:val="23"/>
          <w:szCs w:val="23"/>
          <w:lang w:eastAsia="en-US"/>
        </w:rPr>
      </w:pPr>
      <w:r w:rsidRPr="007B09F0">
        <w:rPr>
          <w:b/>
          <w:bCs/>
          <w:color w:val="000000"/>
          <w:sz w:val="23"/>
          <w:szCs w:val="23"/>
          <w:lang w:eastAsia="en-US"/>
        </w:rPr>
        <w:t xml:space="preserve">SCSh5. Students will demonstrate the computation and estimation skills necessary for analyzing data and developing reasonable scientific explanations. </w:t>
      </w:r>
    </w:p>
    <w:p w:rsidR="00B75A47" w:rsidRPr="007B09F0" w:rsidRDefault="00B75A47" w:rsidP="00B75A47">
      <w:pPr>
        <w:suppressAutoHyphens w:val="0"/>
        <w:autoSpaceDE w:val="0"/>
        <w:autoSpaceDN w:val="0"/>
        <w:adjustRightInd w:val="0"/>
        <w:ind w:left="1440" w:hanging="360"/>
        <w:jc w:val="left"/>
        <w:rPr>
          <w:color w:val="000000"/>
          <w:sz w:val="23"/>
          <w:szCs w:val="23"/>
          <w:lang w:eastAsia="en-US"/>
        </w:rPr>
      </w:pPr>
      <w:r w:rsidRPr="007B09F0">
        <w:rPr>
          <w:color w:val="000000"/>
          <w:sz w:val="23"/>
          <w:szCs w:val="23"/>
          <w:lang w:eastAsia="en-US"/>
        </w:rPr>
        <w:t xml:space="preserve">a. Trace the source on any large disparity between estimated and calculated answers to problems. </w:t>
      </w:r>
    </w:p>
    <w:p w:rsidR="00B75A47" w:rsidRPr="007B09F0" w:rsidRDefault="00B75A47" w:rsidP="00B75A47">
      <w:pPr>
        <w:suppressAutoHyphens w:val="0"/>
        <w:autoSpaceDE w:val="0"/>
        <w:autoSpaceDN w:val="0"/>
        <w:adjustRightInd w:val="0"/>
        <w:ind w:left="1440" w:hanging="360"/>
        <w:jc w:val="left"/>
        <w:rPr>
          <w:color w:val="000000"/>
          <w:sz w:val="23"/>
          <w:szCs w:val="23"/>
          <w:lang w:eastAsia="en-US"/>
        </w:rPr>
      </w:pPr>
      <w:r w:rsidRPr="007B09F0">
        <w:rPr>
          <w:color w:val="000000"/>
          <w:sz w:val="23"/>
          <w:szCs w:val="23"/>
          <w:lang w:eastAsia="en-US"/>
        </w:rPr>
        <w:t xml:space="preserve">b. Consider possible effects of measurement errors on calculations. </w:t>
      </w:r>
    </w:p>
    <w:p w:rsidR="00B75A47" w:rsidRPr="007B09F0" w:rsidRDefault="00B75A47" w:rsidP="00B75A47">
      <w:pPr>
        <w:suppressAutoHyphens w:val="0"/>
        <w:autoSpaceDE w:val="0"/>
        <w:autoSpaceDN w:val="0"/>
        <w:adjustRightInd w:val="0"/>
        <w:ind w:left="1440" w:hanging="360"/>
        <w:jc w:val="left"/>
        <w:rPr>
          <w:color w:val="000000"/>
          <w:sz w:val="23"/>
          <w:szCs w:val="23"/>
          <w:lang w:eastAsia="en-US"/>
        </w:rPr>
      </w:pPr>
      <w:r w:rsidRPr="007B09F0">
        <w:rPr>
          <w:color w:val="000000"/>
          <w:sz w:val="23"/>
          <w:szCs w:val="23"/>
          <w:lang w:eastAsia="en-US"/>
        </w:rPr>
        <w:t xml:space="preserve">e. Solve scientific problems by substituting quantitative values, using dimensional analysis and/or simple algebraic formulas as appropriate. </w:t>
      </w:r>
    </w:p>
    <w:p w:rsidR="00B75A47" w:rsidRPr="007B09F0" w:rsidRDefault="00B75A47" w:rsidP="00B75A47">
      <w:pPr>
        <w:suppressAutoHyphens w:val="0"/>
        <w:autoSpaceDE w:val="0"/>
        <w:autoSpaceDN w:val="0"/>
        <w:adjustRightInd w:val="0"/>
        <w:ind w:left="920" w:hanging="920"/>
        <w:jc w:val="left"/>
        <w:rPr>
          <w:color w:val="000000"/>
          <w:sz w:val="23"/>
          <w:szCs w:val="23"/>
          <w:lang w:eastAsia="en-US"/>
        </w:rPr>
      </w:pPr>
      <w:r w:rsidRPr="007B09F0">
        <w:rPr>
          <w:b/>
          <w:bCs/>
          <w:color w:val="000000"/>
          <w:sz w:val="23"/>
          <w:szCs w:val="23"/>
          <w:lang w:eastAsia="en-US"/>
        </w:rPr>
        <w:t xml:space="preserve">SCSh6. Students will communicate scientific investigations and information clearly. </w:t>
      </w:r>
    </w:p>
    <w:p w:rsidR="00B75A47" w:rsidRPr="007B09F0" w:rsidRDefault="00B75A47" w:rsidP="00B75A47">
      <w:pPr>
        <w:suppressAutoHyphens w:val="0"/>
        <w:autoSpaceDE w:val="0"/>
        <w:autoSpaceDN w:val="0"/>
        <w:adjustRightInd w:val="0"/>
        <w:ind w:left="1480" w:hanging="360"/>
        <w:jc w:val="left"/>
        <w:rPr>
          <w:color w:val="000000"/>
          <w:sz w:val="23"/>
          <w:szCs w:val="23"/>
          <w:lang w:eastAsia="en-US"/>
        </w:rPr>
      </w:pPr>
      <w:r w:rsidRPr="007B09F0">
        <w:rPr>
          <w:color w:val="000000"/>
          <w:sz w:val="23"/>
          <w:szCs w:val="23"/>
          <w:lang w:eastAsia="en-US"/>
        </w:rPr>
        <w:t xml:space="preserve">a. Write clear, coherent laboratory reports related to scientific investigations. </w:t>
      </w:r>
    </w:p>
    <w:p w:rsidR="00B75A47" w:rsidRPr="007B09F0" w:rsidRDefault="00B75A47" w:rsidP="00B75A47">
      <w:pPr>
        <w:suppressAutoHyphens w:val="0"/>
        <w:autoSpaceDE w:val="0"/>
        <w:autoSpaceDN w:val="0"/>
        <w:adjustRightInd w:val="0"/>
        <w:ind w:left="1480" w:hanging="360"/>
        <w:jc w:val="left"/>
        <w:rPr>
          <w:color w:val="000000"/>
          <w:sz w:val="23"/>
          <w:szCs w:val="23"/>
          <w:lang w:eastAsia="en-US"/>
        </w:rPr>
      </w:pPr>
      <w:r w:rsidRPr="007B09F0">
        <w:rPr>
          <w:color w:val="000000"/>
          <w:sz w:val="23"/>
          <w:szCs w:val="23"/>
          <w:lang w:eastAsia="en-US"/>
        </w:rPr>
        <w:t xml:space="preserve">b. Write clear, coherent accounts of current scientific issues, including possible alternative interpretations of the data. </w:t>
      </w:r>
    </w:p>
    <w:p w:rsidR="00B75A47" w:rsidRPr="007B09F0" w:rsidRDefault="00B75A47" w:rsidP="00B75A47">
      <w:pPr>
        <w:suppressAutoHyphens w:val="0"/>
        <w:autoSpaceDE w:val="0"/>
        <w:autoSpaceDN w:val="0"/>
        <w:adjustRightInd w:val="0"/>
        <w:ind w:left="1480" w:hanging="360"/>
        <w:jc w:val="left"/>
        <w:rPr>
          <w:color w:val="000000"/>
          <w:sz w:val="23"/>
          <w:szCs w:val="23"/>
          <w:lang w:eastAsia="en-US"/>
        </w:rPr>
      </w:pPr>
      <w:r w:rsidRPr="007B09F0">
        <w:rPr>
          <w:color w:val="000000"/>
          <w:sz w:val="23"/>
          <w:szCs w:val="23"/>
          <w:lang w:eastAsia="en-US"/>
        </w:rPr>
        <w:t xml:space="preserve">c. Use data as evidence to support scientific arguments and claims in written or oral presentations. </w:t>
      </w:r>
    </w:p>
    <w:p w:rsidR="00B75A47" w:rsidRPr="007B09F0" w:rsidRDefault="00B75A47" w:rsidP="00B75A47">
      <w:pPr>
        <w:suppressAutoHyphens w:val="0"/>
        <w:autoSpaceDE w:val="0"/>
        <w:autoSpaceDN w:val="0"/>
        <w:adjustRightInd w:val="0"/>
        <w:ind w:left="1480" w:hanging="360"/>
        <w:jc w:val="left"/>
        <w:rPr>
          <w:color w:val="000000"/>
          <w:sz w:val="23"/>
          <w:szCs w:val="23"/>
          <w:lang w:eastAsia="en-US"/>
        </w:rPr>
      </w:pPr>
      <w:r w:rsidRPr="007B09F0">
        <w:rPr>
          <w:color w:val="000000"/>
          <w:sz w:val="23"/>
          <w:szCs w:val="23"/>
          <w:lang w:eastAsia="en-US"/>
        </w:rPr>
        <w:t xml:space="preserve">d. Participate in group discussions of scientific investigation and current scientific issues. </w:t>
      </w:r>
    </w:p>
    <w:p w:rsidR="00B75A47" w:rsidRPr="007B4605" w:rsidRDefault="00B75A47" w:rsidP="00B75A47">
      <w:pPr>
        <w:suppressAutoHyphens w:val="0"/>
        <w:autoSpaceDE w:val="0"/>
        <w:autoSpaceDN w:val="0"/>
        <w:adjustRightInd w:val="0"/>
        <w:ind w:left="1120" w:hanging="1120"/>
        <w:jc w:val="left"/>
        <w:rPr>
          <w:color w:val="000000"/>
          <w:sz w:val="23"/>
          <w:szCs w:val="23"/>
          <w:lang w:eastAsia="en-US"/>
        </w:rPr>
      </w:pPr>
      <w:smartTag w:uri="urn:schemas-microsoft-com:office:smarttags" w:element="stockticker">
        <w:r w:rsidRPr="007B4605">
          <w:rPr>
            <w:b/>
            <w:bCs/>
            <w:color w:val="000000"/>
            <w:sz w:val="23"/>
            <w:szCs w:val="23"/>
            <w:lang w:eastAsia="en-US"/>
          </w:rPr>
          <w:t>SEV</w:t>
        </w:r>
      </w:smartTag>
      <w:r w:rsidRPr="007B4605">
        <w:rPr>
          <w:b/>
          <w:bCs/>
          <w:color w:val="000000"/>
          <w:sz w:val="23"/>
          <w:szCs w:val="23"/>
          <w:lang w:eastAsia="en-US"/>
        </w:rPr>
        <w:t xml:space="preserve">3. Students will describe stability and change in ecosystems. </w:t>
      </w:r>
    </w:p>
    <w:p w:rsidR="00B75A47" w:rsidRPr="007B4605" w:rsidRDefault="00B75A47" w:rsidP="007D0563">
      <w:pPr>
        <w:suppressAutoHyphens w:val="0"/>
        <w:autoSpaceDE w:val="0"/>
        <w:autoSpaceDN w:val="0"/>
        <w:adjustRightInd w:val="0"/>
        <w:ind w:left="1120"/>
        <w:jc w:val="left"/>
        <w:rPr>
          <w:color w:val="000000"/>
          <w:sz w:val="23"/>
          <w:szCs w:val="23"/>
          <w:lang w:eastAsia="en-US"/>
        </w:rPr>
      </w:pPr>
      <w:r w:rsidRPr="007B4605">
        <w:rPr>
          <w:color w:val="000000"/>
          <w:sz w:val="23"/>
          <w:szCs w:val="23"/>
          <w:lang w:eastAsia="en-US"/>
        </w:rPr>
        <w:t>e. Describe interactions between individuals (</w:t>
      </w:r>
      <w:r w:rsidRPr="007B4605">
        <w:rPr>
          <w:i/>
          <w:iCs/>
          <w:color w:val="000000"/>
          <w:sz w:val="23"/>
          <w:szCs w:val="23"/>
          <w:lang w:eastAsia="en-US"/>
        </w:rPr>
        <w:t xml:space="preserve">i.e. </w:t>
      </w:r>
      <w:r w:rsidRPr="007B4605">
        <w:rPr>
          <w:color w:val="000000"/>
          <w:sz w:val="23"/>
          <w:szCs w:val="23"/>
          <w:lang w:eastAsia="en-US"/>
        </w:rPr>
        <w:t xml:space="preserve">mutualism, commensalisms, parasitism, predation, and competition). </w:t>
      </w:r>
    </w:p>
    <w:p w:rsidR="00AC4A53" w:rsidRDefault="00AC4A53" w:rsidP="00AC4A53">
      <w:pPr>
        <w:rPr>
          <w:color w:val="000000"/>
        </w:rPr>
      </w:pPr>
    </w:p>
    <w:p w:rsidR="007D0563" w:rsidRDefault="00242867" w:rsidP="00B75A47">
      <w:pPr>
        <w:suppressAutoHyphens w:val="0"/>
        <w:autoSpaceDE w:val="0"/>
        <w:autoSpaceDN w:val="0"/>
        <w:adjustRightInd w:val="0"/>
        <w:ind w:left="920" w:hanging="920"/>
        <w:jc w:val="left"/>
        <w:rPr>
          <w:b/>
          <w:bCs/>
          <w:color w:val="000000"/>
          <w:sz w:val="23"/>
          <w:szCs w:val="23"/>
          <w:lang w:eastAsia="en-US"/>
        </w:rPr>
      </w:pPr>
      <w:r>
        <w:rPr>
          <w:b/>
          <w:bCs/>
          <w:color w:val="000000"/>
        </w:rPr>
        <w:t xml:space="preserve"> </w:t>
      </w:r>
      <w:smartTag w:uri="urn:schemas-microsoft-com:office:smarttags" w:element="stockticker">
        <w:r w:rsidR="00B75A47" w:rsidRPr="007B4605">
          <w:rPr>
            <w:b/>
            <w:bCs/>
            <w:color w:val="000000"/>
            <w:sz w:val="23"/>
            <w:szCs w:val="23"/>
            <w:lang w:eastAsia="en-US"/>
          </w:rPr>
          <w:t>SEV</w:t>
        </w:r>
      </w:smartTag>
      <w:r w:rsidR="00B75A47" w:rsidRPr="007B4605">
        <w:rPr>
          <w:b/>
          <w:bCs/>
          <w:color w:val="000000"/>
          <w:sz w:val="23"/>
          <w:szCs w:val="23"/>
          <w:lang w:eastAsia="en-US"/>
        </w:rPr>
        <w:t>5. Students will recognize that human beings are part of the global ecosystem an</w:t>
      </w:r>
      <w:r w:rsidR="007D0563">
        <w:rPr>
          <w:b/>
          <w:bCs/>
          <w:color w:val="000000"/>
          <w:sz w:val="23"/>
          <w:szCs w:val="23"/>
          <w:lang w:eastAsia="en-US"/>
        </w:rPr>
        <w:t>d</w:t>
      </w:r>
    </w:p>
    <w:p w:rsidR="00B75A47" w:rsidRPr="007B4605" w:rsidRDefault="00B75A47" w:rsidP="00B75A47">
      <w:pPr>
        <w:suppressAutoHyphens w:val="0"/>
        <w:autoSpaceDE w:val="0"/>
        <w:autoSpaceDN w:val="0"/>
        <w:adjustRightInd w:val="0"/>
        <w:ind w:left="920" w:hanging="920"/>
        <w:jc w:val="left"/>
        <w:rPr>
          <w:color w:val="000000"/>
          <w:sz w:val="23"/>
          <w:szCs w:val="23"/>
          <w:lang w:eastAsia="en-US"/>
        </w:rPr>
      </w:pPr>
      <w:r w:rsidRPr="007B4605">
        <w:rPr>
          <w:b/>
          <w:bCs/>
          <w:color w:val="000000"/>
          <w:sz w:val="23"/>
          <w:szCs w:val="23"/>
          <w:lang w:eastAsia="en-US"/>
        </w:rPr>
        <w:t xml:space="preserve">will evaluate the effects of human activities and technology on ecosystems. </w:t>
      </w:r>
    </w:p>
    <w:p w:rsidR="007D0563" w:rsidRDefault="00B75A47" w:rsidP="007D0563">
      <w:pPr>
        <w:suppressAutoHyphens w:val="0"/>
        <w:autoSpaceDE w:val="0"/>
        <w:autoSpaceDN w:val="0"/>
        <w:adjustRightInd w:val="0"/>
        <w:ind w:left="920" w:firstLine="180"/>
        <w:jc w:val="left"/>
        <w:rPr>
          <w:color w:val="000000"/>
          <w:sz w:val="23"/>
          <w:szCs w:val="23"/>
          <w:lang w:eastAsia="en-US"/>
        </w:rPr>
      </w:pPr>
      <w:r w:rsidRPr="007B4605">
        <w:rPr>
          <w:color w:val="000000"/>
          <w:sz w:val="23"/>
          <w:szCs w:val="23"/>
          <w:lang w:eastAsia="en-US"/>
        </w:rPr>
        <w:t xml:space="preserve">a. Describe factors affecting population growth of all organisms, including </w:t>
      </w:r>
      <w:r w:rsidR="007D0563">
        <w:rPr>
          <w:color w:val="000000"/>
          <w:sz w:val="23"/>
          <w:szCs w:val="23"/>
          <w:lang w:eastAsia="en-US"/>
        </w:rPr>
        <w:t xml:space="preserve">  </w:t>
      </w:r>
    </w:p>
    <w:p w:rsidR="007D0563" w:rsidRDefault="00B75A47" w:rsidP="007D0563">
      <w:pPr>
        <w:suppressAutoHyphens w:val="0"/>
        <w:autoSpaceDE w:val="0"/>
        <w:autoSpaceDN w:val="0"/>
        <w:adjustRightInd w:val="0"/>
        <w:ind w:left="920" w:firstLine="180"/>
        <w:jc w:val="left"/>
        <w:rPr>
          <w:color w:val="000000"/>
          <w:sz w:val="23"/>
          <w:szCs w:val="23"/>
          <w:lang w:eastAsia="en-US"/>
        </w:rPr>
      </w:pPr>
      <w:r w:rsidRPr="007B4605">
        <w:rPr>
          <w:color w:val="000000"/>
          <w:sz w:val="23"/>
          <w:szCs w:val="23"/>
          <w:lang w:eastAsia="en-US"/>
        </w:rPr>
        <w:t xml:space="preserve">humans. Relate these to factors affecting growth rates and carrying capacity of </w:t>
      </w:r>
      <w:r w:rsidR="007D0563">
        <w:rPr>
          <w:color w:val="000000"/>
          <w:sz w:val="23"/>
          <w:szCs w:val="23"/>
          <w:lang w:eastAsia="en-US"/>
        </w:rPr>
        <w:t xml:space="preserve">  </w:t>
      </w:r>
    </w:p>
    <w:p w:rsidR="00B75A47" w:rsidRPr="007B4605" w:rsidRDefault="00B75A47" w:rsidP="007D0563">
      <w:pPr>
        <w:suppressAutoHyphens w:val="0"/>
        <w:autoSpaceDE w:val="0"/>
        <w:autoSpaceDN w:val="0"/>
        <w:adjustRightInd w:val="0"/>
        <w:ind w:left="920" w:firstLine="180"/>
        <w:jc w:val="left"/>
        <w:rPr>
          <w:color w:val="000000"/>
          <w:sz w:val="23"/>
          <w:szCs w:val="23"/>
          <w:lang w:eastAsia="en-US"/>
        </w:rPr>
      </w:pPr>
      <w:r w:rsidRPr="007B4605">
        <w:rPr>
          <w:color w:val="000000"/>
          <w:sz w:val="23"/>
          <w:szCs w:val="23"/>
          <w:lang w:eastAsia="en-US"/>
        </w:rPr>
        <w:t xml:space="preserve">the environment. </w:t>
      </w:r>
    </w:p>
    <w:p w:rsidR="00B75A47" w:rsidRPr="007B4605" w:rsidRDefault="00B75A47" w:rsidP="007D0563">
      <w:pPr>
        <w:suppressAutoHyphens w:val="0"/>
        <w:autoSpaceDE w:val="0"/>
        <w:autoSpaceDN w:val="0"/>
        <w:adjustRightInd w:val="0"/>
        <w:ind w:left="920"/>
        <w:jc w:val="left"/>
        <w:rPr>
          <w:color w:val="000000"/>
          <w:sz w:val="23"/>
          <w:szCs w:val="23"/>
          <w:lang w:eastAsia="en-US"/>
        </w:rPr>
      </w:pPr>
      <w:r w:rsidRPr="007B4605">
        <w:rPr>
          <w:color w:val="000000"/>
          <w:sz w:val="23"/>
          <w:szCs w:val="23"/>
          <w:lang w:eastAsia="en-US"/>
        </w:rPr>
        <w:t xml:space="preserve">b. Describe the effects of population growth, demographic transitions, cultural differences, emergent diseases, etc. on societal stability. </w:t>
      </w:r>
    </w:p>
    <w:p w:rsidR="00B75A47" w:rsidRPr="007B09F0" w:rsidRDefault="00B75A47" w:rsidP="00B75A47">
      <w:pPr>
        <w:suppressAutoHyphens w:val="0"/>
        <w:autoSpaceDE w:val="0"/>
        <w:autoSpaceDN w:val="0"/>
        <w:adjustRightInd w:val="0"/>
        <w:ind w:left="920" w:hanging="920"/>
        <w:jc w:val="left"/>
        <w:rPr>
          <w:color w:val="000000"/>
          <w:sz w:val="23"/>
          <w:szCs w:val="23"/>
          <w:lang w:eastAsia="en-US"/>
        </w:rPr>
      </w:pPr>
      <w:r w:rsidRPr="007B09F0">
        <w:rPr>
          <w:b/>
          <w:bCs/>
          <w:color w:val="000000"/>
          <w:sz w:val="23"/>
          <w:szCs w:val="23"/>
          <w:lang w:eastAsia="en-US"/>
        </w:rPr>
        <w:t xml:space="preserve">SCSh2. Students will use standard safety practices for all classroom laboratory and field investigations. </w:t>
      </w:r>
    </w:p>
    <w:p w:rsidR="00B75A47" w:rsidRPr="007B09F0" w:rsidRDefault="007D0563" w:rsidP="007D0563">
      <w:pPr>
        <w:suppressAutoHyphens w:val="0"/>
        <w:autoSpaceDE w:val="0"/>
        <w:autoSpaceDN w:val="0"/>
        <w:adjustRightInd w:val="0"/>
        <w:jc w:val="left"/>
        <w:rPr>
          <w:color w:val="000000"/>
          <w:sz w:val="23"/>
          <w:szCs w:val="23"/>
          <w:lang w:eastAsia="en-US"/>
        </w:rPr>
      </w:pPr>
      <w:r>
        <w:rPr>
          <w:color w:val="000000"/>
          <w:sz w:val="23"/>
          <w:szCs w:val="23"/>
          <w:lang w:eastAsia="en-US"/>
        </w:rPr>
        <w:t xml:space="preserve">                </w:t>
      </w:r>
      <w:r w:rsidR="00B75A47" w:rsidRPr="007B09F0">
        <w:rPr>
          <w:color w:val="000000"/>
          <w:sz w:val="23"/>
          <w:szCs w:val="23"/>
          <w:lang w:eastAsia="en-US"/>
        </w:rPr>
        <w:t xml:space="preserve">a. Follow correct procedures for use of scientific apparatus. </w:t>
      </w:r>
    </w:p>
    <w:p w:rsidR="00B75A47" w:rsidRPr="007B09F0" w:rsidRDefault="007D0563" w:rsidP="007D0563">
      <w:pPr>
        <w:suppressAutoHyphens w:val="0"/>
        <w:autoSpaceDE w:val="0"/>
        <w:autoSpaceDN w:val="0"/>
        <w:adjustRightInd w:val="0"/>
        <w:jc w:val="left"/>
        <w:rPr>
          <w:color w:val="000000"/>
          <w:sz w:val="23"/>
          <w:szCs w:val="23"/>
          <w:lang w:eastAsia="en-US"/>
        </w:rPr>
      </w:pPr>
      <w:r>
        <w:rPr>
          <w:color w:val="000000"/>
          <w:sz w:val="23"/>
          <w:szCs w:val="23"/>
          <w:lang w:eastAsia="en-US"/>
        </w:rPr>
        <w:t xml:space="preserve">                </w:t>
      </w:r>
      <w:r w:rsidR="00B75A47" w:rsidRPr="007B09F0">
        <w:rPr>
          <w:color w:val="000000"/>
          <w:sz w:val="23"/>
          <w:szCs w:val="23"/>
          <w:lang w:eastAsia="en-US"/>
        </w:rPr>
        <w:t xml:space="preserve">b. Demonstrate appropriate technique in all laboratory situations. </w:t>
      </w:r>
    </w:p>
    <w:p w:rsidR="00B75A47" w:rsidRPr="007B09F0" w:rsidRDefault="00B75A47" w:rsidP="00B75A47">
      <w:pPr>
        <w:suppressAutoHyphens w:val="0"/>
        <w:autoSpaceDE w:val="0"/>
        <w:autoSpaceDN w:val="0"/>
        <w:adjustRightInd w:val="0"/>
        <w:ind w:left="920" w:hanging="920"/>
        <w:jc w:val="left"/>
        <w:rPr>
          <w:color w:val="000000"/>
          <w:sz w:val="23"/>
          <w:szCs w:val="23"/>
          <w:lang w:eastAsia="en-US"/>
        </w:rPr>
      </w:pPr>
      <w:r w:rsidRPr="007B09F0">
        <w:rPr>
          <w:b/>
          <w:bCs/>
          <w:color w:val="000000"/>
          <w:sz w:val="23"/>
          <w:szCs w:val="23"/>
          <w:lang w:eastAsia="en-US"/>
        </w:rPr>
        <w:t xml:space="preserve">SCSh3. Students will identify and investigate problems scientifically. </w:t>
      </w:r>
    </w:p>
    <w:p w:rsidR="00B75A47" w:rsidRPr="007B09F0" w:rsidRDefault="007D0563" w:rsidP="007D0563">
      <w:pPr>
        <w:suppressAutoHyphens w:val="0"/>
        <w:autoSpaceDE w:val="0"/>
        <w:autoSpaceDN w:val="0"/>
        <w:adjustRightInd w:val="0"/>
        <w:ind w:left="720"/>
        <w:jc w:val="left"/>
        <w:rPr>
          <w:color w:val="000000"/>
          <w:sz w:val="23"/>
          <w:szCs w:val="23"/>
          <w:lang w:eastAsia="en-US"/>
        </w:rPr>
      </w:pPr>
      <w:r>
        <w:rPr>
          <w:color w:val="000000"/>
          <w:sz w:val="23"/>
          <w:szCs w:val="23"/>
          <w:lang w:eastAsia="en-US"/>
        </w:rPr>
        <w:t xml:space="preserve">   </w:t>
      </w:r>
      <w:r w:rsidR="00B75A47" w:rsidRPr="007B09F0">
        <w:rPr>
          <w:color w:val="000000"/>
          <w:sz w:val="23"/>
          <w:szCs w:val="23"/>
          <w:lang w:eastAsia="en-US"/>
        </w:rPr>
        <w:t xml:space="preserve">a. Suggest reasonable hypotheses for identified problems. </w:t>
      </w:r>
    </w:p>
    <w:p w:rsidR="00B75A47" w:rsidRPr="007B09F0" w:rsidRDefault="007D0563" w:rsidP="007D0563">
      <w:pPr>
        <w:suppressAutoHyphens w:val="0"/>
        <w:autoSpaceDE w:val="0"/>
        <w:autoSpaceDN w:val="0"/>
        <w:adjustRightInd w:val="0"/>
        <w:ind w:left="720"/>
        <w:jc w:val="left"/>
        <w:rPr>
          <w:color w:val="000000"/>
          <w:sz w:val="23"/>
          <w:szCs w:val="23"/>
          <w:lang w:eastAsia="en-US"/>
        </w:rPr>
      </w:pPr>
      <w:r>
        <w:rPr>
          <w:color w:val="000000"/>
          <w:sz w:val="23"/>
          <w:szCs w:val="23"/>
          <w:lang w:eastAsia="en-US"/>
        </w:rPr>
        <w:t xml:space="preserve">   </w:t>
      </w:r>
      <w:r w:rsidR="00B75A47" w:rsidRPr="007B09F0">
        <w:rPr>
          <w:color w:val="000000"/>
          <w:sz w:val="23"/>
          <w:szCs w:val="23"/>
          <w:lang w:eastAsia="en-US"/>
        </w:rPr>
        <w:t xml:space="preserve">b. Develop procedures for solving scientific problems. </w:t>
      </w:r>
    </w:p>
    <w:p w:rsidR="00B75A47" w:rsidRPr="007B09F0" w:rsidRDefault="007D0563" w:rsidP="007D0563">
      <w:pPr>
        <w:suppressAutoHyphens w:val="0"/>
        <w:autoSpaceDE w:val="0"/>
        <w:autoSpaceDN w:val="0"/>
        <w:adjustRightInd w:val="0"/>
        <w:ind w:left="720"/>
        <w:jc w:val="left"/>
        <w:rPr>
          <w:color w:val="000000"/>
          <w:sz w:val="23"/>
          <w:szCs w:val="23"/>
          <w:lang w:eastAsia="en-US"/>
        </w:rPr>
      </w:pPr>
      <w:r>
        <w:rPr>
          <w:color w:val="000000"/>
          <w:sz w:val="23"/>
          <w:szCs w:val="23"/>
          <w:lang w:eastAsia="en-US"/>
        </w:rPr>
        <w:t xml:space="preserve">   </w:t>
      </w:r>
      <w:r w:rsidR="00B75A47" w:rsidRPr="007B09F0">
        <w:rPr>
          <w:color w:val="000000"/>
          <w:sz w:val="23"/>
          <w:szCs w:val="23"/>
          <w:lang w:eastAsia="en-US"/>
        </w:rPr>
        <w:t xml:space="preserve">c. Collect, organize and record appropriate data. </w:t>
      </w:r>
    </w:p>
    <w:p w:rsidR="00B75A47" w:rsidRPr="007B09F0" w:rsidRDefault="007D0563" w:rsidP="007D0563">
      <w:pPr>
        <w:suppressAutoHyphens w:val="0"/>
        <w:autoSpaceDE w:val="0"/>
        <w:autoSpaceDN w:val="0"/>
        <w:adjustRightInd w:val="0"/>
        <w:ind w:left="720"/>
        <w:jc w:val="left"/>
        <w:rPr>
          <w:color w:val="000000"/>
          <w:sz w:val="23"/>
          <w:szCs w:val="23"/>
          <w:lang w:eastAsia="en-US"/>
        </w:rPr>
      </w:pPr>
      <w:r>
        <w:rPr>
          <w:color w:val="000000"/>
          <w:sz w:val="23"/>
          <w:szCs w:val="23"/>
          <w:lang w:eastAsia="en-US"/>
        </w:rPr>
        <w:t xml:space="preserve">   </w:t>
      </w:r>
      <w:r w:rsidR="00B75A47" w:rsidRPr="007B09F0">
        <w:rPr>
          <w:color w:val="000000"/>
          <w:sz w:val="23"/>
          <w:szCs w:val="23"/>
          <w:lang w:eastAsia="en-US"/>
        </w:rPr>
        <w:t xml:space="preserve">d. Graphically compare and analyze data points and/or summary statistics. </w:t>
      </w:r>
    </w:p>
    <w:p w:rsidR="00B75A47" w:rsidRPr="007B09F0" w:rsidRDefault="007D0563" w:rsidP="007D0563">
      <w:pPr>
        <w:suppressAutoHyphens w:val="0"/>
        <w:autoSpaceDE w:val="0"/>
        <w:autoSpaceDN w:val="0"/>
        <w:adjustRightInd w:val="0"/>
        <w:ind w:left="720"/>
        <w:jc w:val="left"/>
        <w:rPr>
          <w:color w:val="000000"/>
          <w:sz w:val="23"/>
          <w:szCs w:val="23"/>
          <w:lang w:eastAsia="en-US"/>
        </w:rPr>
      </w:pPr>
      <w:r>
        <w:rPr>
          <w:color w:val="000000"/>
          <w:sz w:val="23"/>
          <w:szCs w:val="23"/>
          <w:lang w:eastAsia="en-US"/>
        </w:rPr>
        <w:t xml:space="preserve">   </w:t>
      </w:r>
      <w:r w:rsidR="00B75A47" w:rsidRPr="007B09F0">
        <w:rPr>
          <w:color w:val="000000"/>
          <w:sz w:val="23"/>
          <w:szCs w:val="23"/>
          <w:lang w:eastAsia="en-US"/>
        </w:rPr>
        <w:t xml:space="preserve">e. Develop reasonable conclusions based on data collected. </w:t>
      </w:r>
    </w:p>
    <w:p w:rsidR="007D0563" w:rsidRDefault="007D0563" w:rsidP="007D0563">
      <w:pPr>
        <w:suppressAutoHyphens w:val="0"/>
        <w:autoSpaceDE w:val="0"/>
        <w:autoSpaceDN w:val="0"/>
        <w:adjustRightInd w:val="0"/>
        <w:ind w:left="720"/>
        <w:jc w:val="left"/>
        <w:rPr>
          <w:color w:val="000000"/>
          <w:sz w:val="23"/>
          <w:szCs w:val="23"/>
          <w:lang w:eastAsia="en-US"/>
        </w:rPr>
      </w:pPr>
      <w:r>
        <w:rPr>
          <w:color w:val="000000"/>
          <w:sz w:val="23"/>
          <w:szCs w:val="23"/>
          <w:lang w:eastAsia="en-US"/>
        </w:rPr>
        <w:t xml:space="preserve">   </w:t>
      </w:r>
      <w:r w:rsidR="00B75A47" w:rsidRPr="007B09F0">
        <w:rPr>
          <w:color w:val="000000"/>
          <w:sz w:val="23"/>
          <w:szCs w:val="23"/>
          <w:lang w:eastAsia="en-US"/>
        </w:rPr>
        <w:t xml:space="preserve">f. Evaluate whether conclusions are reasonable by reviewing the process and </w:t>
      </w:r>
      <w:r>
        <w:rPr>
          <w:color w:val="000000"/>
          <w:sz w:val="23"/>
          <w:szCs w:val="23"/>
          <w:lang w:eastAsia="en-US"/>
        </w:rPr>
        <w:t xml:space="preserve">   </w:t>
      </w:r>
    </w:p>
    <w:p w:rsidR="00B75A47" w:rsidRPr="007B09F0" w:rsidRDefault="007D0563" w:rsidP="007D0563">
      <w:pPr>
        <w:suppressAutoHyphens w:val="0"/>
        <w:autoSpaceDE w:val="0"/>
        <w:autoSpaceDN w:val="0"/>
        <w:adjustRightInd w:val="0"/>
        <w:ind w:left="720"/>
        <w:jc w:val="left"/>
        <w:rPr>
          <w:color w:val="000000"/>
          <w:sz w:val="23"/>
          <w:szCs w:val="23"/>
          <w:lang w:eastAsia="en-US"/>
        </w:rPr>
      </w:pPr>
      <w:r>
        <w:rPr>
          <w:color w:val="000000"/>
          <w:sz w:val="23"/>
          <w:szCs w:val="23"/>
          <w:lang w:eastAsia="en-US"/>
        </w:rPr>
        <w:t xml:space="preserve">   </w:t>
      </w:r>
      <w:r w:rsidR="00B75A47" w:rsidRPr="007B09F0">
        <w:rPr>
          <w:color w:val="000000"/>
          <w:sz w:val="23"/>
          <w:szCs w:val="23"/>
          <w:lang w:eastAsia="en-US"/>
        </w:rPr>
        <w:t xml:space="preserve">checking against other available information. </w:t>
      </w:r>
    </w:p>
    <w:p w:rsidR="007D0563" w:rsidRDefault="00B75A47" w:rsidP="00B75A47">
      <w:pPr>
        <w:suppressAutoHyphens w:val="0"/>
        <w:autoSpaceDE w:val="0"/>
        <w:autoSpaceDN w:val="0"/>
        <w:adjustRightInd w:val="0"/>
        <w:ind w:left="920" w:hanging="920"/>
        <w:jc w:val="left"/>
        <w:rPr>
          <w:b/>
          <w:bCs/>
          <w:color w:val="000000"/>
          <w:sz w:val="23"/>
          <w:szCs w:val="23"/>
          <w:lang w:eastAsia="en-US"/>
        </w:rPr>
      </w:pPr>
      <w:r w:rsidRPr="007B09F0">
        <w:rPr>
          <w:b/>
          <w:bCs/>
          <w:color w:val="000000"/>
          <w:sz w:val="23"/>
          <w:szCs w:val="23"/>
          <w:lang w:eastAsia="en-US"/>
        </w:rPr>
        <w:t>SCSh4. Students use tools and instruments for observi</w:t>
      </w:r>
      <w:r w:rsidR="007D0563">
        <w:rPr>
          <w:b/>
          <w:bCs/>
          <w:color w:val="000000"/>
          <w:sz w:val="23"/>
          <w:szCs w:val="23"/>
          <w:lang w:eastAsia="en-US"/>
        </w:rPr>
        <w:t>ng, measuring, and manipulating</w:t>
      </w:r>
    </w:p>
    <w:p w:rsidR="00B75A47" w:rsidRPr="007B09F0" w:rsidRDefault="00B75A47" w:rsidP="00B75A47">
      <w:pPr>
        <w:suppressAutoHyphens w:val="0"/>
        <w:autoSpaceDE w:val="0"/>
        <w:autoSpaceDN w:val="0"/>
        <w:adjustRightInd w:val="0"/>
        <w:ind w:left="920" w:hanging="920"/>
        <w:jc w:val="left"/>
        <w:rPr>
          <w:color w:val="000000"/>
          <w:sz w:val="23"/>
          <w:szCs w:val="23"/>
          <w:lang w:eastAsia="en-US"/>
        </w:rPr>
      </w:pPr>
      <w:r w:rsidRPr="007B09F0">
        <w:rPr>
          <w:b/>
          <w:bCs/>
          <w:color w:val="000000"/>
          <w:sz w:val="23"/>
          <w:szCs w:val="23"/>
          <w:lang w:eastAsia="en-US"/>
        </w:rPr>
        <w:t xml:space="preserve">scientific equipment and materials. </w:t>
      </w:r>
    </w:p>
    <w:p w:rsidR="00B75A47" w:rsidRPr="007B09F0" w:rsidRDefault="00B75A47" w:rsidP="007D0563">
      <w:pPr>
        <w:suppressAutoHyphens w:val="0"/>
        <w:autoSpaceDE w:val="0"/>
        <w:autoSpaceDN w:val="0"/>
        <w:adjustRightInd w:val="0"/>
        <w:ind w:left="900"/>
        <w:jc w:val="left"/>
        <w:rPr>
          <w:color w:val="000000"/>
          <w:sz w:val="23"/>
          <w:szCs w:val="23"/>
          <w:lang w:eastAsia="en-US"/>
        </w:rPr>
      </w:pPr>
      <w:r w:rsidRPr="007B09F0">
        <w:rPr>
          <w:color w:val="000000"/>
          <w:sz w:val="23"/>
          <w:szCs w:val="23"/>
          <w:lang w:eastAsia="en-US"/>
        </w:rPr>
        <w:t xml:space="preserve">a. Develop and use systematic procedures for recording and organizing information. </w:t>
      </w:r>
    </w:p>
    <w:p w:rsidR="00B75A47" w:rsidRPr="007B09F0" w:rsidRDefault="00B75A47" w:rsidP="007D0563">
      <w:pPr>
        <w:suppressAutoHyphens w:val="0"/>
        <w:autoSpaceDE w:val="0"/>
        <w:autoSpaceDN w:val="0"/>
        <w:adjustRightInd w:val="0"/>
        <w:ind w:left="900"/>
        <w:jc w:val="left"/>
        <w:rPr>
          <w:color w:val="000000"/>
          <w:sz w:val="23"/>
          <w:szCs w:val="23"/>
          <w:lang w:eastAsia="en-US"/>
        </w:rPr>
      </w:pPr>
      <w:r w:rsidRPr="007B09F0">
        <w:rPr>
          <w:color w:val="000000"/>
          <w:sz w:val="23"/>
          <w:szCs w:val="23"/>
          <w:lang w:eastAsia="en-US"/>
        </w:rPr>
        <w:t xml:space="preserve">b. Use technology to produce tables and graphs. </w:t>
      </w:r>
    </w:p>
    <w:p w:rsidR="00B75A47" w:rsidRPr="007B09F0" w:rsidRDefault="00B75A47" w:rsidP="007D0563">
      <w:pPr>
        <w:suppressAutoHyphens w:val="0"/>
        <w:autoSpaceDE w:val="0"/>
        <w:autoSpaceDN w:val="0"/>
        <w:adjustRightInd w:val="0"/>
        <w:ind w:left="900"/>
        <w:jc w:val="left"/>
        <w:rPr>
          <w:color w:val="000000"/>
          <w:sz w:val="23"/>
          <w:szCs w:val="23"/>
          <w:lang w:eastAsia="en-US"/>
        </w:rPr>
      </w:pPr>
      <w:r w:rsidRPr="007B09F0">
        <w:rPr>
          <w:color w:val="000000"/>
          <w:sz w:val="23"/>
          <w:szCs w:val="23"/>
          <w:lang w:eastAsia="en-US"/>
        </w:rPr>
        <w:t xml:space="preserve">c. Use technology to develop, test, and revise experimental or mathematical models. </w:t>
      </w:r>
    </w:p>
    <w:p w:rsidR="00B75A47" w:rsidRPr="007B09F0" w:rsidRDefault="00B75A47" w:rsidP="00B75A47">
      <w:pPr>
        <w:suppressAutoHyphens w:val="0"/>
        <w:autoSpaceDE w:val="0"/>
        <w:autoSpaceDN w:val="0"/>
        <w:adjustRightInd w:val="0"/>
        <w:ind w:left="920" w:hanging="920"/>
        <w:jc w:val="left"/>
        <w:rPr>
          <w:color w:val="000000"/>
          <w:sz w:val="23"/>
          <w:szCs w:val="23"/>
          <w:lang w:eastAsia="en-US"/>
        </w:rPr>
      </w:pPr>
      <w:r w:rsidRPr="007B09F0">
        <w:rPr>
          <w:b/>
          <w:bCs/>
          <w:color w:val="000000"/>
          <w:sz w:val="23"/>
          <w:szCs w:val="23"/>
          <w:lang w:eastAsia="en-US"/>
        </w:rPr>
        <w:t xml:space="preserve">SCSh5. Students will demonstrate the computation and estimation skills necessary for analyzing data and developing reasonable scientific explanations. </w:t>
      </w:r>
    </w:p>
    <w:p w:rsidR="007D0563" w:rsidRDefault="00B75A47" w:rsidP="007D0563">
      <w:pPr>
        <w:suppressAutoHyphens w:val="0"/>
        <w:autoSpaceDE w:val="0"/>
        <w:autoSpaceDN w:val="0"/>
        <w:adjustRightInd w:val="0"/>
        <w:ind w:left="1440" w:hanging="540"/>
        <w:jc w:val="left"/>
        <w:rPr>
          <w:color w:val="000000"/>
          <w:sz w:val="23"/>
          <w:szCs w:val="23"/>
          <w:lang w:eastAsia="en-US"/>
        </w:rPr>
      </w:pPr>
      <w:r w:rsidRPr="007B09F0">
        <w:rPr>
          <w:color w:val="000000"/>
          <w:sz w:val="23"/>
          <w:szCs w:val="23"/>
          <w:lang w:eastAsia="en-US"/>
        </w:rPr>
        <w:t>a. Trace the source on any large disparity b</w:t>
      </w:r>
      <w:r w:rsidR="007D0563">
        <w:rPr>
          <w:color w:val="000000"/>
          <w:sz w:val="23"/>
          <w:szCs w:val="23"/>
          <w:lang w:eastAsia="en-US"/>
        </w:rPr>
        <w:t>etween estimated and calculated</w:t>
      </w:r>
    </w:p>
    <w:p w:rsidR="00B75A47" w:rsidRPr="007B09F0" w:rsidRDefault="00B75A47" w:rsidP="007D0563">
      <w:pPr>
        <w:suppressAutoHyphens w:val="0"/>
        <w:autoSpaceDE w:val="0"/>
        <w:autoSpaceDN w:val="0"/>
        <w:adjustRightInd w:val="0"/>
        <w:ind w:left="1440" w:hanging="540"/>
        <w:jc w:val="left"/>
        <w:rPr>
          <w:color w:val="000000"/>
          <w:sz w:val="23"/>
          <w:szCs w:val="23"/>
          <w:lang w:eastAsia="en-US"/>
        </w:rPr>
      </w:pPr>
      <w:r w:rsidRPr="007B09F0">
        <w:rPr>
          <w:color w:val="000000"/>
          <w:sz w:val="23"/>
          <w:szCs w:val="23"/>
          <w:lang w:eastAsia="en-US"/>
        </w:rPr>
        <w:t xml:space="preserve">answers to problems. </w:t>
      </w:r>
    </w:p>
    <w:p w:rsidR="00B75A47" w:rsidRPr="007B09F0" w:rsidRDefault="00B75A47" w:rsidP="007D0563">
      <w:pPr>
        <w:suppressAutoHyphens w:val="0"/>
        <w:autoSpaceDE w:val="0"/>
        <w:autoSpaceDN w:val="0"/>
        <w:adjustRightInd w:val="0"/>
        <w:ind w:left="1440" w:hanging="540"/>
        <w:jc w:val="left"/>
        <w:rPr>
          <w:color w:val="000000"/>
          <w:sz w:val="23"/>
          <w:szCs w:val="23"/>
          <w:lang w:eastAsia="en-US"/>
        </w:rPr>
      </w:pPr>
      <w:r w:rsidRPr="007B09F0">
        <w:rPr>
          <w:color w:val="000000"/>
          <w:sz w:val="23"/>
          <w:szCs w:val="23"/>
          <w:lang w:eastAsia="en-US"/>
        </w:rPr>
        <w:t xml:space="preserve">b. Consider possible effects of measurement errors on calculations. </w:t>
      </w:r>
    </w:p>
    <w:p w:rsidR="00B75A47" w:rsidRPr="007B09F0" w:rsidRDefault="00B75A47" w:rsidP="00B75A47">
      <w:pPr>
        <w:suppressAutoHyphens w:val="0"/>
        <w:autoSpaceDE w:val="0"/>
        <w:autoSpaceDN w:val="0"/>
        <w:adjustRightInd w:val="0"/>
        <w:ind w:left="920" w:hanging="920"/>
        <w:jc w:val="left"/>
        <w:rPr>
          <w:color w:val="000000"/>
          <w:sz w:val="23"/>
          <w:szCs w:val="23"/>
          <w:lang w:eastAsia="en-US"/>
        </w:rPr>
      </w:pPr>
      <w:r w:rsidRPr="007B09F0">
        <w:rPr>
          <w:b/>
          <w:bCs/>
          <w:color w:val="000000"/>
          <w:sz w:val="23"/>
          <w:szCs w:val="23"/>
          <w:lang w:eastAsia="en-US"/>
        </w:rPr>
        <w:t xml:space="preserve">SCSh6. Students will communicate scientific investigations and information clearly. </w:t>
      </w:r>
    </w:p>
    <w:p w:rsidR="00B75A47" w:rsidRPr="007B09F0" w:rsidRDefault="00B75A47" w:rsidP="007D0563">
      <w:pPr>
        <w:suppressAutoHyphens w:val="0"/>
        <w:autoSpaceDE w:val="0"/>
        <w:autoSpaceDN w:val="0"/>
        <w:adjustRightInd w:val="0"/>
        <w:ind w:left="1480" w:hanging="580"/>
        <w:jc w:val="left"/>
        <w:rPr>
          <w:color w:val="000000"/>
          <w:sz w:val="23"/>
          <w:szCs w:val="23"/>
          <w:lang w:eastAsia="en-US"/>
        </w:rPr>
      </w:pPr>
      <w:r w:rsidRPr="007B09F0">
        <w:rPr>
          <w:color w:val="000000"/>
          <w:sz w:val="23"/>
          <w:szCs w:val="23"/>
          <w:lang w:eastAsia="en-US"/>
        </w:rPr>
        <w:t xml:space="preserve">a. Write clear, coherent laboratory reports related to scientific investigations. </w:t>
      </w:r>
    </w:p>
    <w:p w:rsidR="007D0563" w:rsidRDefault="00B75A47" w:rsidP="007D0563">
      <w:pPr>
        <w:suppressAutoHyphens w:val="0"/>
        <w:autoSpaceDE w:val="0"/>
        <w:autoSpaceDN w:val="0"/>
        <w:adjustRightInd w:val="0"/>
        <w:ind w:left="1480" w:hanging="580"/>
        <w:jc w:val="left"/>
        <w:rPr>
          <w:color w:val="000000"/>
          <w:sz w:val="23"/>
          <w:szCs w:val="23"/>
          <w:lang w:eastAsia="en-US"/>
        </w:rPr>
      </w:pPr>
      <w:r w:rsidRPr="007B09F0">
        <w:rPr>
          <w:color w:val="000000"/>
          <w:sz w:val="23"/>
          <w:szCs w:val="23"/>
          <w:lang w:eastAsia="en-US"/>
        </w:rPr>
        <w:t xml:space="preserve">b. Write clear, coherent accounts of current scientific issues, including possible </w:t>
      </w:r>
    </w:p>
    <w:p w:rsidR="00B75A47" w:rsidRPr="007B09F0" w:rsidRDefault="00B75A47" w:rsidP="007D0563">
      <w:pPr>
        <w:suppressAutoHyphens w:val="0"/>
        <w:autoSpaceDE w:val="0"/>
        <w:autoSpaceDN w:val="0"/>
        <w:adjustRightInd w:val="0"/>
        <w:ind w:left="1480" w:hanging="580"/>
        <w:jc w:val="left"/>
        <w:rPr>
          <w:color w:val="000000"/>
          <w:sz w:val="23"/>
          <w:szCs w:val="23"/>
          <w:lang w:eastAsia="en-US"/>
        </w:rPr>
      </w:pPr>
      <w:r w:rsidRPr="007B09F0">
        <w:rPr>
          <w:color w:val="000000"/>
          <w:sz w:val="23"/>
          <w:szCs w:val="23"/>
          <w:lang w:eastAsia="en-US"/>
        </w:rPr>
        <w:t xml:space="preserve">alternative interpretations of the data. </w:t>
      </w:r>
    </w:p>
    <w:p w:rsidR="007D0563" w:rsidRDefault="00B75A47" w:rsidP="007D0563">
      <w:pPr>
        <w:suppressAutoHyphens w:val="0"/>
        <w:autoSpaceDE w:val="0"/>
        <w:autoSpaceDN w:val="0"/>
        <w:adjustRightInd w:val="0"/>
        <w:ind w:left="1480" w:hanging="580"/>
        <w:jc w:val="left"/>
        <w:rPr>
          <w:color w:val="000000"/>
          <w:sz w:val="23"/>
          <w:szCs w:val="23"/>
          <w:lang w:eastAsia="en-US"/>
        </w:rPr>
      </w:pPr>
      <w:r w:rsidRPr="007B09F0">
        <w:rPr>
          <w:color w:val="000000"/>
          <w:sz w:val="23"/>
          <w:szCs w:val="23"/>
          <w:lang w:eastAsia="en-US"/>
        </w:rPr>
        <w:t>c. Use data as evidence to support scientific argument</w:t>
      </w:r>
      <w:r w:rsidR="007D0563">
        <w:rPr>
          <w:color w:val="000000"/>
          <w:sz w:val="23"/>
          <w:szCs w:val="23"/>
          <w:lang w:eastAsia="en-US"/>
        </w:rPr>
        <w:t>s and claims in written or oral</w:t>
      </w:r>
    </w:p>
    <w:p w:rsidR="00B75A47" w:rsidRPr="007B09F0" w:rsidRDefault="00B75A47" w:rsidP="007D0563">
      <w:pPr>
        <w:suppressAutoHyphens w:val="0"/>
        <w:autoSpaceDE w:val="0"/>
        <w:autoSpaceDN w:val="0"/>
        <w:adjustRightInd w:val="0"/>
        <w:ind w:left="1480" w:hanging="580"/>
        <w:jc w:val="left"/>
        <w:rPr>
          <w:color w:val="000000"/>
          <w:sz w:val="23"/>
          <w:szCs w:val="23"/>
          <w:lang w:eastAsia="en-US"/>
        </w:rPr>
      </w:pPr>
      <w:r w:rsidRPr="007B09F0">
        <w:rPr>
          <w:color w:val="000000"/>
          <w:sz w:val="23"/>
          <w:szCs w:val="23"/>
          <w:lang w:eastAsia="en-US"/>
        </w:rPr>
        <w:t xml:space="preserve">presentations. </w:t>
      </w:r>
    </w:p>
    <w:p w:rsidR="00B75A47" w:rsidRDefault="00B75A47" w:rsidP="00B75A47">
      <w:pPr>
        <w:suppressAutoHyphens w:val="0"/>
        <w:autoSpaceDE w:val="0"/>
        <w:autoSpaceDN w:val="0"/>
        <w:adjustRightInd w:val="0"/>
        <w:ind w:left="920" w:hanging="920"/>
        <w:jc w:val="left"/>
        <w:rPr>
          <w:b/>
          <w:bCs/>
          <w:color w:val="000000"/>
          <w:sz w:val="23"/>
          <w:szCs w:val="23"/>
          <w:lang w:eastAsia="en-US"/>
        </w:rPr>
      </w:pPr>
      <w:smartTag w:uri="urn:schemas-microsoft-com:office:smarttags" w:element="stockticker">
        <w:r w:rsidRPr="007B4605">
          <w:rPr>
            <w:b/>
            <w:bCs/>
            <w:color w:val="000000"/>
            <w:sz w:val="23"/>
            <w:szCs w:val="23"/>
            <w:lang w:eastAsia="en-US"/>
          </w:rPr>
          <w:t>SEV</w:t>
        </w:r>
      </w:smartTag>
      <w:r w:rsidRPr="007B4605">
        <w:rPr>
          <w:b/>
          <w:bCs/>
          <w:color w:val="000000"/>
          <w:sz w:val="23"/>
          <w:szCs w:val="23"/>
          <w:lang w:eastAsia="en-US"/>
        </w:rPr>
        <w:t xml:space="preserve">1. Students will investigate the flow of energy </w:t>
      </w:r>
      <w:r>
        <w:rPr>
          <w:b/>
          <w:bCs/>
          <w:color w:val="000000"/>
          <w:sz w:val="23"/>
          <w:szCs w:val="23"/>
          <w:lang w:eastAsia="en-US"/>
        </w:rPr>
        <w:t>and cycling of matter within an</w:t>
      </w:r>
    </w:p>
    <w:p w:rsidR="00B75A47" w:rsidRPr="007B4605" w:rsidRDefault="00B75A47" w:rsidP="00B75A47">
      <w:pPr>
        <w:suppressAutoHyphens w:val="0"/>
        <w:autoSpaceDE w:val="0"/>
        <w:autoSpaceDN w:val="0"/>
        <w:adjustRightInd w:val="0"/>
        <w:ind w:left="920" w:hanging="920"/>
        <w:jc w:val="left"/>
        <w:rPr>
          <w:color w:val="000000"/>
          <w:sz w:val="23"/>
          <w:szCs w:val="23"/>
          <w:lang w:eastAsia="en-US"/>
        </w:rPr>
      </w:pPr>
      <w:r w:rsidRPr="007B4605">
        <w:rPr>
          <w:b/>
          <w:bCs/>
          <w:color w:val="000000"/>
          <w:sz w:val="23"/>
          <w:szCs w:val="23"/>
          <w:lang w:eastAsia="en-US"/>
        </w:rPr>
        <w:t xml:space="preserve">ecosystem and relate these phenomena to human society. </w:t>
      </w:r>
    </w:p>
    <w:p w:rsidR="00B75A47" w:rsidRPr="007B4605" w:rsidRDefault="00B75A47" w:rsidP="007D0563">
      <w:pPr>
        <w:suppressAutoHyphens w:val="0"/>
        <w:autoSpaceDE w:val="0"/>
        <w:autoSpaceDN w:val="0"/>
        <w:adjustRightInd w:val="0"/>
        <w:ind w:left="900"/>
        <w:jc w:val="left"/>
        <w:rPr>
          <w:color w:val="000000"/>
          <w:sz w:val="23"/>
          <w:szCs w:val="23"/>
          <w:lang w:eastAsia="en-US"/>
        </w:rPr>
      </w:pPr>
      <w:r w:rsidRPr="007B4605">
        <w:rPr>
          <w:color w:val="000000"/>
          <w:sz w:val="23"/>
          <w:szCs w:val="23"/>
          <w:lang w:eastAsia="en-US"/>
        </w:rPr>
        <w:t xml:space="preserve">a. Interpret biogeochemical cycles including hydrologic, nitrogen, phosphorus, oxygen, and carbon cycles. Recognize that energy is not recycled in ecosystems. </w:t>
      </w:r>
    </w:p>
    <w:p w:rsidR="00B75A47" w:rsidRPr="007B4605" w:rsidRDefault="00B75A47" w:rsidP="007D0563">
      <w:pPr>
        <w:suppressAutoHyphens w:val="0"/>
        <w:autoSpaceDE w:val="0"/>
        <w:autoSpaceDN w:val="0"/>
        <w:adjustRightInd w:val="0"/>
        <w:ind w:left="900"/>
        <w:jc w:val="left"/>
        <w:rPr>
          <w:color w:val="000000"/>
          <w:sz w:val="23"/>
          <w:szCs w:val="23"/>
          <w:lang w:eastAsia="en-US"/>
        </w:rPr>
      </w:pPr>
      <w:r w:rsidRPr="007B4605">
        <w:rPr>
          <w:color w:val="000000"/>
          <w:sz w:val="23"/>
          <w:szCs w:val="23"/>
          <w:lang w:eastAsia="en-US"/>
        </w:rPr>
        <w:t xml:space="preserve">d. Relate the cycling of matter and the flow of energy to the Laws of Conservation of matter and energy. Identify the role and importance of decomposers in the recycling process. </w:t>
      </w:r>
    </w:p>
    <w:p w:rsidR="00B75A47" w:rsidRPr="007B4605" w:rsidRDefault="00B75A47" w:rsidP="007D0563">
      <w:pPr>
        <w:suppressAutoHyphens w:val="0"/>
        <w:autoSpaceDE w:val="0"/>
        <w:autoSpaceDN w:val="0"/>
        <w:adjustRightInd w:val="0"/>
        <w:ind w:left="900"/>
        <w:jc w:val="left"/>
        <w:rPr>
          <w:color w:val="000000"/>
          <w:sz w:val="23"/>
          <w:szCs w:val="23"/>
          <w:lang w:eastAsia="en-US"/>
        </w:rPr>
      </w:pPr>
      <w:r w:rsidRPr="007B4605">
        <w:rPr>
          <w:color w:val="000000"/>
          <w:sz w:val="23"/>
          <w:szCs w:val="23"/>
          <w:lang w:eastAsia="en-US"/>
        </w:rPr>
        <w:t xml:space="preserve">e. Distinguish between abiotic and biotic factors in an ecosystem and describe how matter and energy move between these. </w:t>
      </w:r>
    </w:p>
    <w:p w:rsidR="007D0563" w:rsidRDefault="007D0563" w:rsidP="007D0563">
      <w:pPr>
        <w:suppressAutoHyphens w:val="0"/>
        <w:autoSpaceDE w:val="0"/>
        <w:autoSpaceDN w:val="0"/>
        <w:adjustRightInd w:val="0"/>
        <w:ind w:left="920" w:hanging="920"/>
        <w:jc w:val="left"/>
        <w:rPr>
          <w:b/>
          <w:bCs/>
          <w:color w:val="000000"/>
          <w:sz w:val="23"/>
          <w:szCs w:val="23"/>
          <w:lang w:eastAsia="en-US"/>
        </w:rPr>
      </w:pPr>
      <w:smartTag w:uri="urn:schemas-microsoft-com:office:smarttags" w:element="stockticker">
        <w:r w:rsidRPr="007B4605">
          <w:rPr>
            <w:b/>
            <w:bCs/>
            <w:color w:val="000000"/>
            <w:sz w:val="23"/>
            <w:szCs w:val="23"/>
            <w:lang w:eastAsia="en-US"/>
          </w:rPr>
          <w:t>SEV</w:t>
        </w:r>
      </w:smartTag>
      <w:r w:rsidRPr="007B4605">
        <w:rPr>
          <w:b/>
          <w:bCs/>
          <w:color w:val="000000"/>
          <w:sz w:val="23"/>
          <w:szCs w:val="23"/>
          <w:lang w:eastAsia="en-US"/>
        </w:rPr>
        <w:t>4. Students will understand and describe availabili</w:t>
      </w:r>
      <w:r>
        <w:rPr>
          <w:b/>
          <w:bCs/>
          <w:color w:val="000000"/>
          <w:sz w:val="23"/>
          <w:szCs w:val="23"/>
          <w:lang w:eastAsia="en-US"/>
        </w:rPr>
        <w:t>ty, allocation and conservation</w:t>
      </w:r>
    </w:p>
    <w:p w:rsidR="00AC4A53" w:rsidRDefault="007D0563" w:rsidP="007D0563">
      <w:pPr>
        <w:rPr>
          <w:b/>
          <w:bCs/>
          <w:color w:val="000000"/>
        </w:rPr>
      </w:pPr>
      <w:r w:rsidRPr="007B4605">
        <w:rPr>
          <w:b/>
          <w:bCs/>
          <w:color w:val="000000"/>
          <w:sz w:val="23"/>
          <w:szCs w:val="23"/>
          <w:lang w:eastAsia="en-US"/>
        </w:rPr>
        <w:t>of energy and other resources</w:t>
      </w:r>
    </w:p>
    <w:p w:rsidR="007D0563" w:rsidRPr="007B4605" w:rsidRDefault="007D0563" w:rsidP="007D0563">
      <w:pPr>
        <w:suppressAutoHyphens w:val="0"/>
        <w:autoSpaceDE w:val="0"/>
        <w:autoSpaceDN w:val="0"/>
        <w:adjustRightInd w:val="0"/>
        <w:ind w:left="720" w:firstLine="180"/>
        <w:jc w:val="left"/>
        <w:rPr>
          <w:color w:val="000000"/>
          <w:sz w:val="23"/>
          <w:szCs w:val="23"/>
          <w:lang w:eastAsia="en-US"/>
        </w:rPr>
      </w:pPr>
      <w:r w:rsidRPr="007B4605">
        <w:rPr>
          <w:color w:val="000000"/>
          <w:sz w:val="23"/>
          <w:szCs w:val="23"/>
          <w:lang w:eastAsia="en-US"/>
        </w:rPr>
        <w:t xml:space="preserve">f. Describe the need for informed decision making of resource utilization. </w:t>
      </w:r>
    </w:p>
    <w:p w:rsidR="007D0563" w:rsidRDefault="007D0563" w:rsidP="007D0563">
      <w:pPr>
        <w:suppressAutoHyphens w:val="0"/>
        <w:autoSpaceDE w:val="0"/>
        <w:autoSpaceDN w:val="0"/>
        <w:adjustRightInd w:val="0"/>
        <w:ind w:left="720" w:firstLine="180"/>
        <w:jc w:val="left"/>
        <w:rPr>
          <w:color w:val="000000"/>
          <w:sz w:val="23"/>
          <w:szCs w:val="23"/>
          <w:lang w:eastAsia="en-US"/>
        </w:rPr>
      </w:pPr>
      <w:r w:rsidRPr="007B4605">
        <w:rPr>
          <w:color w:val="000000"/>
          <w:sz w:val="23"/>
          <w:szCs w:val="23"/>
          <w:lang w:eastAsia="en-US"/>
        </w:rPr>
        <w:t>(</w:t>
      </w:r>
      <w:r w:rsidRPr="007B4605">
        <w:rPr>
          <w:i/>
          <w:iCs/>
          <w:color w:val="000000"/>
          <w:sz w:val="23"/>
          <w:szCs w:val="23"/>
          <w:lang w:eastAsia="en-US"/>
        </w:rPr>
        <w:t xml:space="preserve">i.e. </w:t>
      </w:r>
      <w:r w:rsidRPr="007B4605">
        <w:rPr>
          <w:color w:val="000000"/>
          <w:sz w:val="23"/>
          <w:szCs w:val="23"/>
          <w:lang w:eastAsia="en-US"/>
        </w:rPr>
        <w:t xml:space="preserve">energy and water usage allocation, conservation, food and land, and long-term </w:t>
      </w:r>
      <w:r>
        <w:rPr>
          <w:color w:val="000000"/>
          <w:sz w:val="23"/>
          <w:szCs w:val="23"/>
          <w:lang w:eastAsia="en-US"/>
        </w:rPr>
        <w:t xml:space="preserve">  </w:t>
      </w:r>
    </w:p>
    <w:p w:rsidR="007D0563" w:rsidRPr="007B4605" w:rsidRDefault="007D0563" w:rsidP="007D0563">
      <w:pPr>
        <w:suppressAutoHyphens w:val="0"/>
        <w:autoSpaceDE w:val="0"/>
        <w:autoSpaceDN w:val="0"/>
        <w:adjustRightInd w:val="0"/>
        <w:ind w:left="720" w:firstLine="180"/>
        <w:jc w:val="left"/>
        <w:rPr>
          <w:color w:val="000000"/>
          <w:sz w:val="23"/>
          <w:szCs w:val="23"/>
          <w:lang w:eastAsia="en-US"/>
        </w:rPr>
      </w:pPr>
      <w:r>
        <w:rPr>
          <w:color w:val="000000"/>
          <w:sz w:val="23"/>
          <w:szCs w:val="23"/>
          <w:lang w:eastAsia="en-US"/>
        </w:rPr>
        <w:t xml:space="preserve"> </w:t>
      </w:r>
      <w:r w:rsidRPr="007B4605">
        <w:rPr>
          <w:color w:val="000000"/>
          <w:sz w:val="23"/>
          <w:szCs w:val="23"/>
          <w:lang w:eastAsia="en-US"/>
        </w:rPr>
        <w:t xml:space="preserve">depletion) </w:t>
      </w:r>
    </w:p>
    <w:p w:rsidR="00242867" w:rsidRDefault="00242867" w:rsidP="00AC4A53">
      <w:pPr>
        <w:rPr>
          <w:b/>
          <w:bCs/>
          <w:color w:val="000000"/>
        </w:rPr>
      </w:pPr>
    </w:p>
    <w:p w:rsidR="00242867" w:rsidRDefault="00242867" w:rsidP="00AC4A53">
      <w:pPr>
        <w:rPr>
          <w:b/>
          <w:bCs/>
          <w:color w:val="000000"/>
        </w:rPr>
      </w:pPr>
    </w:p>
    <w:p w:rsidR="00B94CE9" w:rsidRDefault="00B94CE9" w:rsidP="00AC4A53">
      <w:pPr>
        <w:jc w:val="center"/>
        <w:rPr>
          <w:b/>
          <w:bCs/>
        </w:rPr>
      </w:pPr>
    </w:p>
    <w:p w:rsidR="00B94CE9" w:rsidRDefault="00B94CE9" w:rsidP="00AC4A53">
      <w:pPr>
        <w:jc w:val="center"/>
        <w:rPr>
          <w:b/>
          <w:bCs/>
        </w:rPr>
      </w:pPr>
    </w:p>
    <w:p w:rsidR="00BA657C" w:rsidRDefault="00BA657C" w:rsidP="00BA657C">
      <w:pPr>
        <w:jc w:val="center"/>
        <w:rPr>
          <w:b/>
        </w:rPr>
      </w:pPr>
      <w:r>
        <w:rPr>
          <w:b/>
        </w:rPr>
        <w:t>Task: 1</w:t>
      </w:r>
    </w:p>
    <w:p w:rsidR="00BA657C" w:rsidRDefault="00BA657C" w:rsidP="00BA657C">
      <w:pPr>
        <w:jc w:val="center"/>
        <w:rPr>
          <w:b/>
        </w:rPr>
      </w:pPr>
    </w:p>
    <w:p w:rsidR="00BA657C" w:rsidRDefault="00BA657C" w:rsidP="00BA657C">
      <w:pPr>
        <w:jc w:val="center"/>
        <w:rPr>
          <w:b/>
        </w:rPr>
      </w:pPr>
    </w:p>
    <w:p w:rsidR="00BA1234" w:rsidRDefault="00BA1234" w:rsidP="00BA1234">
      <w:pPr>
        <w:jc w:val="left"/>
        <w:rPr>
          <w:b/>
        </w:rPr>
      </w:pPr>
      <w:r>
        <w:rPr>
          <w:b/>
        </w:rPr>
        <w:t>Essential Questions:</w:t>
      </w:r>
    </w:p>
    <w:p w:rsidR="00BA657C" w:rsidRPr="00DC6B70" w:rsidRDefault="00DC6B70" w:rsidP="00BA657C">
      <w:pPr>
        <w:jc w:val="left"/>
      </w:pPr>
      <w:r w:rsidRPr="00DC6B70">
        <w:t>What are the three main properties of a population?</w:t>
      </w:r>
    </w:p>
    <w:p w:rsidR="00DC6B70" w:rsidRPr="00DC6B70" w:rsidRDefault="00DC6B70" w:rsidP="00BA657C">
      <w:pPr>
        <w:jc w:val="left"/>
      </w:pPr>
      <w:r w:rsidRPr="00DC6B70">
        <w:t>What is exponential growth</w:t>
      </w:r>
    </w:p>
    <w:p w:rsidR="00DC6B70" w:rsidRPr="00DC6B70" w:rsidRDefault="00DC6B70" w:rsidP="00BA657C">
      <w:pPr>
        <w:jc w:val="left"/>
      </w:pPr>
      <w:r w:rsidRPr="00DC6B70">
        <w:t>What effect does reproductive behavior of individuals have on the growth rate of their population?</w:t>
      </w:r>
    </w:p>
    <w:p w:rsidR="00DC6B70" w:rsidRPr="00DC6B70" w:rsidRDefault="00DC6B70" w:rsidP="00BA657C">
      <w:pPr>
        <w:jc w:val="left"/>
      </w:pPr>
    </w:p>
    <w:p w:rsidR="00BA657C" w:rsidRPr="007C22C7" w:rsidRDefault="00BA657C" w:rsidP="00BA657C">
      <w:pPr>
        <w:jc w:val="left"/>
        <w:rPr>
          <w:b/>
        </w:rPr>
      </w:pPr>
      <w:r w:rsidRPr="007C22C7">
        <w:rPr>
          <w:b/>
        </w:rPr>
        <w:t>Resources:</w:t>
      </w:r>
    </w:p>
    <w:p w:rsidR="00DC6B70" w:rsidRDefault="000828D4" w:rsidP="00BA657C">
      <w:pPr>
        <w:rPr>
          <w:b/>
        </w:rPr>
      </w:pPr>
      <w:hyperlink r:id="rId61" w:history="1">
        <w:r w:rsidR="00DC6B70" w:rsidRPr="00DC6B70">
          <w:rPr>
            <w:rStyle w:val="Hyperlink"/>
            <w:b/>
          </w:rPr>
          <w:t>Competition within a population virtual lesson</w:t>
        </w:r>
      </w:hyperlink>
    </w:p>
    <w:p w:rsidR="00DC6B70" w:rsidRDefault="000828D4" w:rsidP="00BA657C">
      <w:pPr>
        <w:rPr>
          <w:b/>
        </w:rPr>
      </w:pPr>
      <w:hyperlink r:id="rId62" w:history="1">
        <w:r w:rsidR="00DC6B70" w:rsidRPr="00DC6B70">
          <w:rPr>
            <w:rStyle w:val="Hyperlink"/>
            <w:b/>
          </w:rPr>
          <w:t>Carrying capacity concept</w:t>
        </w:r>
      </w:hyperlink>
    </w:p>
    <w:p w:rsidR="00DC6B70" w:rsidRDefault="000828D4" w:rsidP="00BA657C">
      <w:pPr>
        <w:rPr>
          <w:b/>
        </w:rPr>
      </w:pPr>
      <w:hyperlink r:id="rId63" w:history="1">
        <w:r w:rsidR="00754343" w:rsidRPr="00F1403F">
          <w:rPr>
            <w:rStyle w:val="Hyperlink"/>
          </w:rPr>
          <w:t>Population Growth Rates of Countries</w:t>
        </w:r>
      </w:hyperlink>
    </w:p>
    <w:p w:rsidR="00754343" w:rsidRDefault="00754343" w:rsidP="00BA657C">
      <w:pPr>
        <w:rPr>
          <w:b/>
        </w:rPr>
      </w:pPr>
    </w:p>
    <w:p w:rsidR="00BA657C" w:rsidRDefault="00BA657C" w:rsidP="00BA657C">
      <w:pPr>
        <w:rPr>
          <w:b/>
        </w:rPr>
      </w:pPr>
      <w:r w:rsidRPr="007C22C7">
        <w:rPr>
          <w:b/>
        </w:rPr>
        <w:t>Teacher’s Place:</w:t>
      </w:r>
    </w:p>
    <w:p w:rsidR="00BA657C" w:rsidRPr="00EE5537" w:rsidRDefault="00BA657C" w:rsidP="00BA657C">
      <w:r w:rsidRPr="00EE5537">
        <w:t>Prior to beginning the performance activity, the teacher should implement the following steps using teaching techniques you have found to be effective for your students.</w:t>
      </w:r>
    </w:p>
    <w:p w:rsidR="00BA657C" w:rsidRDefault="00BA657C" w:rsidP="00BA657C"/>
    <w:p w:rsidR="00BA657C" w:rsidRPr="00EE5537" w:rsidRDefault="00BA657C" w:rsidP="00BA657C">
      <w:r w:rsidRPr="00EE5537">
        <w:t xml:space="preserve">1. </w:t>
      </w:r>
      <w:r>
        <w:t xml:space="preserve"> </w:t>
      </w:r>
      <w:r w:rsidRPr="00EE5537">
        <w:t>Explain the activity (activity requirements)</w:t>
      </w:r>
    </w:p>
    <w:p w:rsidR="00BA657C" w:rsidRPr="00EE5537" w:rsidRDefault="00BA657C" w:rsidP="00BA657C">
      <w:r w:rsidRPr="00EE5537">
        <w:t>2. Display the Georgia Performance Standard(s)</w:t>
      </w:r>
      <w:r>
        <w:t xml:space="preserve"> </w:t>
      </w:r>
      <w:r w:rsidRPr="00EE5537">
        <w:t>(project on blackboard via units of instruction</w:t>
      </w:r>
      <w:r>
        <w:t xml:space="preserve"> located at </w:t>
      </w:r>
      <w:hyperlink r:id="rId64" w:history="1">
        <w:r w:rsidR="0089629B" w:rsidRPr="0089629B">
          <w:rPr>
            <w:rStyle w:val="Hyperlink"/>
          </w:rPr>
          <w:t>http://thevillage411.weebly.com/units-of-instruction2.html</w:t>
        </w:r>
      </w:hyperlink>
      <w:r>
        <w:t xml:space="preserve"> units of instruction page</w:t>
      </w:r>
      <w:r w:rsidRPr="00EE5537">
        <w:t>, or print on blackboard)</w:t>
      </w:r>
    </w:p>
    <w:p w:rsidR="00BA657C" w:rsidRPr="00EE5537" w:rsidRDefault="00BA657C" w:rsidP="00BA657C">
      <w:r w:rsidRPr="00EE5537">
        <w:t>3. Read the Georgia Performance Standard(s) aloud and explain it to your students. You can rephrase the Georgia Performance Standard to make sure your students understand it.</w:t>
      </w:r>
    </w:p>
    <w:p w:rsidR="00BA657C" w:rsidRPr="00EE5537" w:rsidRDefault="00BA657C" w:rsidP="00BA657C">
      <w:r w:rsidRPr="00EE5537">
        <w:t>4. Display the Essential Question(s) (project on blackboard via units of instruction, or print on blackboard)</w:t>
      </w:r>
    </w:p>
    <w:p w:rsidR="00BA657C" w:rsidRPr="00EE5537" w:rsidRDefault="00BA657C" w:rsidP="00BA657C">
      <w:r w:rsidRPr="00EE5537">
        <w:t>5. Read the Essential Question (s) aloud and explain it to your students. You can rephrase the Essential Question (s) to make sure your students understand it.</w:t>
      </w:r>
    </w:p>
    <w:p w:rsidR="00BA657C" w:rsidRDefault="00BA657C" w:rsidP="00BA657C">
      <w:r>
        <w:t>6. Review unit vocabulary with students.</w:t>
      </w:r>
    </w:p>
    <w:p w:rsidR="00BA657C" w:rsidRDefault="00BA657C" w:rsidP="00BA657C">
      <w:r>
        <w:t>7. Introduce the following:</w:t>
      </w:r>
    </w:p>
    <w:p w:rsidR="00BA657C" w:rsidRDefault="00BA657C" w:rsidP="00BA657C">
      <w:pPr>
        <w:ind w:firstLine="720"/>
      </w:pPr>
      <w:r>
        <w:t xml:space="preserve">a.  </w:t>
      </w:r>
      <w:r w:rsidR="00DC6B70">
        <w:t xml:space="preserve"> Understanding Populations: What limits population growth p. 214</w:t>
      </w:r>
    </w:p>
    <w:p w:rsidR="00BA657C" w:rsidRPr="00EE5537" w:rsidRDefault="00BA657C" w:rsidP="00BA657C">
      <w:r>
        <w:t>8. Engage students in conversation by asking students t</w:t>
      </w:r>
      <w:r w:rsidR="00F1403F">
        <w:t>o do t</w:t>
      </w:r>
      <w:r>
        <w:t>he following:</w:t>
      </w:r>
      <w:r w:rsidR="00F1403F">
        <w:t xml:space="preserve"> Describe one example of competition among members of a population.</w:t>
      </w:r>
      <w:r w:rsidR="00DC6B70">
        <w:t xml:space="preserve"> </w:t>
      </w:r>
      <w:r>
        <w:rPr>
          <w:color w:val="000000"/>
          <w:sz w:val="23"/>
          <w:szCs w:val="23"/>
          <w:lang w:eastAsia="en-US"/>
        </w:rPr>
        <w:t xml:space="preserve">Write </w:t>
      </w:r>
      <w:r>
        <w:t xml:space="preserve">answers on the blackboard. </w:t>
      </w:r>
    </w:p>
    <w:p w:rsidR="00BA657C" w:rsidRPr="00EE5537" w:rsidRDefault="00BA657C" w:rsidP="00BA657C">
      <w:r>
        <w:t>9</w:t>
      </w:r>
      <w:r w:rsidRPr="000116AD">
        <w:t xml:space="preserve">.  Discuss answers with the students </w:t>
      </w:r>
      <w:r>
        <w:t xml:space="preserve">using the following questioning techniques as applicable: </w:t>
      </w:r>
    </w:p>
    <w:p w:rsidR="00BA657C" w:rsidRDefault="00BA657C" w:rsidP="00BA657C">
      <w:pPr>
        <w:ind w:firstLine="720"/>
        <w:rPr>
          <w:b/>
        </w:rPr>
      </w:pPr>
    </w:p>
    <w:p w:rsidR="00BA657C" w:rsidRDefault="00BA657C" w:rsidP="00BA657C">
      <w:pPr>
        <w:ind w:firstLine="720"/>
        <w:jc w:val="center"/>
        <w:rPr>
          <w:b/>
        </w:rPr>
      </w:pPr>
      <w:r>
        <w:rPr>
          <w:b/>
        </w:rPr>
        <w:t>Questioning Techniques:</w:t>
      </w:r>
    </w:p>
    <w:p w:rsidR="00BA657C" w:rsidRPr="0017291F" w:rsidRDefault="00BA657C" w:rsidP="00BA657C">
      <w:pPr>
        <w:ind w:left="720" w:firstLine="720"/>
        <w:rPr>
          <w:b/>
        </w:rPr>
      </w:pPr>
      <w:r w:rsidRPr="0017291F">
        <w:rPr>
          <w:b/>
        </w:rPr>
        <w:t>Memory Question</w:t>
      </w:r>
      <w:r>
        <w:rPr>
          <w:b/>
        </w:rPr>
        <w:t>s</w:t>
      </w:r>
    </w:p>
    <w:p w:rsidR="00BA657C" w:rsidRPr="00EE5537" w:rsidRDefault="00BA657C" w:rsidP="00BA657C">
      <w:pPr>
        <w:ind w:firstLine="720"/>
      </w:pPr>
      <w:r w:rsidRPr="00EE5537">
        <w:tab/>
        <w:t>Signal words: who, what, when, where?</w:t>
      </w:r>
    </w:p>
    <w:p w:rsidR="00BA657C" w:rsidRPr="00EE5537" w:rsidRDefault="00BA657C" w:rsidP="00BA657C">
      <w:pPr>
        <w:ind w:firstLine="720"/>
      </w:pPr>
      <w:r w:rsidRPr="00EE5537">
        <w:tab/>
        <w:t>Cognitive operations: naming, defining, identifying, designating</w:t>
      </w:r>
    </w:p>
    <w:p w:rsidR="00BA657C" w:rsidRPr="0017291F" w:rsidRDefault="00BA657C" w:rsidP="00BA657C">
      <w:pPr>
        <w:ind w:left="720" w:firstLine="720"/>
        <w:rPr>
          <w:b/>
        </w:rPr>
      </w:pPr>
      <w:r w:rsidRPr="0017291F">
        <w:rPr>
          <w:b/>
        </w:rPr>
        <w:t>Convergent Thinking Question</w:t>
      </w:r>
      <w:r>
        <w:rPr>
          <w:b/>
        </w:rPr>
        <w:t>s</w:t>
      </w:r>
    </w:p>
    <w:p w:rsidR="00BA657C" w:rsidRPr="00EE5537" w:rsidRDefault="00BA657C" w:rsidP="00BA657C">
      <w:pPr>
        <w:ind w:firstLine="720"/>
      </w:pPr>
      <w:r w:rsidRPr="00EE5537">
        <w:tab/>
        <w:t>Signal words: who, what, when, where?</w:t>
      </w:r>
    </w:p>
    <w:p w:rsidR="00BA657C" w:rsidRDefault="00BA657C" w:rsidP="00BA657C">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BA657C" w:rsidRPr="00EE5537" w:rsidRDefault="00BA657C" w:rsidP="00BA657C">
      <w:pPr>
        <w:ind w:left="1440"/>
      </w:pPr>
      <w:r w:rsidRPr="00EE5537">
        <w:t xml:space="preserve">contrasting </w:t>
      </w:r>
    </w:p>
    <w:p w:rsidR="00BA657C" w:rsidRPr="0017291F" w:rsidRDefault="00BA657C" w:rsidP="00BA657C">
      <w:pPr>
        <w:rPr>
          <w:b/>
        </w:rPr>
      </w:pPr>
      <w:r w:rsidRPr="00EE5537">
        <w:tab/>
      </w:r>
      <w:r>
        <w:tab/>
      </w:r>
      <w:r w:rsidRPr="0017291F">
        <w:rPr>
          <w:b/>
        </w:rPr>
        <w:t>Divergent Thinking Questions</w:t>
      </w:r>
    </w:p>
    <w:p w:rsidR="00BA657C" w:rsidRPr="00EE5537" w:rsidRDefault="00BA657C" w:rsidP="00BA657C">
      <w:r w:rsidRPr="00EE5537">
        <w:tab/>
      </w:r>
      <w:r w:rsidRPr="00EE5537">
        <w:tab/>
        <w:t>Signal words: imagine, suppose, predict, if/then</w:t>
      </w:r>
    </w:p>
    <w:p w:rsidR="00BA657C" w:rsidRPr="00EE5537" w:rsidRDefault="00BA657C" w:rsidP="00BA657C">
      <w:pPr>
        <w:ind w:left="1440"/>
      </w:pPr>
      <w:r w:rsidRPr="00EE5537">
        <w:t>Cognitive operations: predicting, hypothesizing, inferring, reconstructing</w:t>
      </w:r>
    </w:p>
    <w:p w:rsidR="00BA657C" w:rsidRPr="0017291F" w:rsidRDefault="00BA657C" w:rsidP="00BA657C">
      <w:pPr>
        <w:rPr>
          <w:b/>
        </w:rPr>
      </w:pPr>
      <w:r w:rsidRPr="00EE5537">
        <w:tab/>
      </w:r>
      <w:r>
        <w:tab/>
      </w:r>
      <w:r w:rsidRPr="0017291F">
        <w:rPr>
          <w:b/>
        </w:rPr>
        <w:t>Evaluative Thinking Questions</w:t>
      </w:r>
    </w:p>
    <w:p w:rsidR="00BA657C" w:rsidRPr="0021670C" w:rsidRDefault="00BA657C" w:rsidP="00BA657C">
      <w:r w:rsidRPr="00EE5537">
        <w:tab/>
      </w:r>
      <w:r w:rsidRPr="00EE5537">
        <w:tab/>
      </w:r>
      <w:r w:rsidRPr="0021670C">
        <w:t>Signal words: defend, judge, justify (what do you think)?</w:t>
      </w:r>
    </w:p>
    <w:p w:rsidR="00BA657C" w:rsidRPr="007C22C7" w:rsidRDefault="00BA657C" w:rsidP="00BA657C">
      <w:pPr>
        <w:rPr>
          <w:b/>
        </w:rPr>
      </w:pPr>
      <w:r w:rsidRPr="0021670C">
        <w:t>10.  Guide students into the activity utilizing</w:t>
      </w:r>
      <w:r>
        <w:t xml:space="preserve"> </w:t>
      </w:r>
      <w:hyperlink r:id="rId65" w:history="1">
        <w:r w:rsidR="00F1403F" w:rsidRPr="00DC6B70">
          <w:rPr>
            <w:rStyle w:val="Hyperlink"/>
            <w:b/>
          </w:rPr>
          <w:t>Carrying capacity concept</w:t>
        </w:r>
      </w:hyperlink>
      <w:r w:rsidR="00F1403F">
        <w:rPr>
          <w:b/>
        </w:rPr>
        <w:t xml:space="preserve"> </w:t>
      </w:r>
      <w:r w:rsidR="00F1403F" w:rsidRPr="00F1403F">
        <w:t>and</w:t>
      </w:r>
      <w:r w:rsidR="00F1403F">
        <w:rPr>
          <w:b/>
        </w:rPr>
        <w:t xml:space="preserve"> </w:t>
      </w:r>
      <w:hyperlink r:id="rId66" w:history="1">
        <w:r w:rsidR="00F1403F" w:rsidRPr="00DC6B70">
          <w:rPr>
            <w:rStyle w:val="Hyperlink"/>
            <w:b/>
          </w:rPr>
          <w:t>Competition within a population virtual lesson</w:t>
        </w:r>
      </w:hyperlink>
      <w:r>
        <w:t xml:space="preserve"> </w:t>
      </w:r>
    </w:p>
    <w:p w:rsidR="00BA657C" w:rsidRDefault="00BA657C" w:rsidP="00BA657C">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BA657C" w:rsidRDefault="00BA657C" w:rsidP="00BA657C">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BA657C" w:rsidRDefault="00BA657C" w:rsidP="00BA657C">
      <w:pPr>
        <w:rPr>
          <w:b/>
        </w:rPr>
      </w:pPr>
    </w:p>
    <w:p w:rsidR="00BA657C" w:rsidRDefault="00BA657C" w:rsidP="00BA657C">
      <w:pPr>
        <w:rPr>
          <w:b/>
        </w:rPr>
      </w:pPr>
      <w:r w:rsidRPr="008A2DF3">
        <w:rPr>
          <w:b/>
        </w:rPr>
        <w:t>*</w:t>
      </w:r>
      <w:r>
        <w:rPr>
          <w:b/>
        </w:rPr>
        <w:t xml:space="preserve">The phrase, “whole group learning session” is utilized “rather than, the end of the activity” because all of the activities may not be completed in one day. </w:t>
      </w:r>
    </w:p>
    <w:p w:rsidR="00F1403F" w:rsidRDefault="00F1403F" w:rsidP="00BA657C">
      <w:pPr>
        <w:jc w:val="center"/>
        <w:rPr>
          <w:b/>
        </w:rPr>
      </w:pPr>
    </w:p>
    <w:p w:rsidR="00BA657C" w:rsidRDefault="00BA657C" w:rsidP="00BA657C">
      <w:pPr>
        <w:jc w:val="center"/>
        <w:rPr>
          <w:b/>
        </w:rPr>
      </w:pPr>
      <w:r w:rsidRPr="00327BB0">
        <w:rPr>
          <w:b/>
        </w:rPr>
        <w:t>Activity</w:t>
      </w:r>
    </w:p>
    <w:p w:rsidR="00BA657C" w:rsidRDefault="00BA657C" w:rsidP="00AC4A53">
      <w:pPr>
        <w:jc w:val="center"/>
        <w:rPr>
          <w:b/>
          <w:bCs/>
        </w:rPr>
      </w:pPr>
    </w:p>
    <w:p w:rsidR="00F1403F" w:rsidRDefault="00F1403F" w:rsidP="00F1403F">
      <w:pPr>
        <w:jc w:val="left"/>
      </w:pPr>
      <w:r w:rsidRPr="006E151D">
        <w:t xml:space="preserve">The teacher and students will </w:t>
      </w:r>
      <w:r>
        <w:t xml:space="preserve">complete </w:t>
      </w:r>
      <w:hyperlink r:id="rId67" w:history="1">
        <w:r w:rsidRPr="00DC6B70">
          <w:rPr>
            <w:rStyle w:val="Hyperlink"/>
            <w:b/>
          </w:rPr>
          <w:t>Competition within a population virtual lesson</w:t>
        </w:r>
      </w:hyperlink>
    </w:p>
    <w:p w:rsidR="00F1403F" w:rsidRDefault="000828D4" w:rsidP="00F1403F">
      <w:pPr>
        <w:jc w:val="left"/>
        <w:rPr>
          <w:b/>
        </w:rPr>
      </w:pPr>
      <w:hyperlink r:id="rId68" w:history="1"/>
      <w:r w:rsidR="00F1403F">
        <w:t xml:space="preserve">as </w:t>
      </w:r>
      <w:r w:rsidR="00F1403F" w:rsidRPr="006E151D">
        <w:t>a whole group activity</w:t>
      </w:r>
      <w:r w:rsidR="00F1403F">
        <w:t>.</w:t>
      </w:r>
      <w:r w:rsidR="00F1403F" w:rsidRPr="006E151D">
        <w:t xml:space="preserve"> </w:t>
      </w:r>
      <w:r w:rsidR="00F1403F">
        <w:t xml:space="preserve"> </w:t>
      </w:r>
      <w:r w:rsidR="00F1403F" w:rsidRPr="006E151D">
        <w:t xml:space="preserve">Students will </w:t>
      </w:r>
      <w:r w:rsidR="00F1403F">
        <w:t xml:space="preserve">work in cooperative learning groups to </w:t>
      </w:r>
      <w:r w:rsidR="00F1403F" w:rsidRPr="006E151D">
        <w:t xml:space="preserve">complete </w:t>
      </w:r>
      <w:r w:rsidR="00F1403F">
        <w:t xml:space="preserve">the </w:t>
      </w:r>
      <w:r w:rsidR="00F1403F" w:rsidRPr="006E151D">
        <w:t>journal</w:t>
      </w:r>
      <w:r w:rsidR="00F1403F">
        <w:t xml:space="preserve"> activity.</w:t>
      </w:r>
      <w:r w:rsidR="00F1403F" w:rsidRPr="006E151D">
        <w:rPr>
          <w:color w:val="000000"/>
        </w:rPr>
        <w:t xml:space="preserve"> </w:t>
      </w:r>
    </w:p>
    <w:p w:rsidR="00AC4A53" w:rsidRPr="00940234" w:rsidRDefault="00AC4A53" w:rsidP="00AC4A53"/>
    <w:p w:rsidR="00AC4A53" w:rsidRDefault="00F1403F" w:rsidP="00AC4A53">
      <w:r>
        <w:t xml:space="preserve">The teacher and students will also complete the </w:t>
      </w:r>
      <w:hyperlink r:id="rId69" w:history="1">
        <w:r w:rsidRPr="00F1403F">
          <w:rPr>
            <w:rStyle w:val="Hyperlink"/>
          </w:rPr>
          <w:t>Population Growth Rates of Countries</w:t>
        </w:r>
      </w:hyperlink>
      <w:r>
        <w:t xml:space="preserve"> as a group activity.</w:t>
      </w: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jc w:val="center"/>
        <w:rPr>
          <w:b/>
          <w:bCs/>
          <w:color w:val="000000"/>
          <w:position w:val="-1"/>
        </w:rPr>
      </w:pPr>
    </w:p>
    <w:p w:rsidR="00AC4A53" w:rsidRDefault="00B330D9" w:rsidP="00F1403F">
      <w:r>
        <w:t xml:space="preserve"> </w:t>
      </w:r>
    </w:p>
    <w:p w:rsidR="00F1403F" w:rsidRDefault="00F1403F" w:rsidP="00F1403F"/>
    <w:p w:rsidR="00F1403F" w:rsidRDefault="00F1403F" w:rsidP="00F1403F"/>
    <w:p w:rsidR="00F1403F" w:rsidRDefault="00F1403F" w:rsidP="00F1403F"/>
    <w:p w:rsidR="00F1403F" w:rsidRDefault="00F1403F" w:rsidP="00F1403F"/>
    <w:p w:rsidR="00F1403F" w:rsidRDefault="00F1403F" w:rsidP="00F1403F"/>
    <w:p w:rsidR="00F1403F" w:rsidRDefault="00F1403F" w:rsidP="00F1403F"/>
    <w:p w:rsidR="00F1403F" w:rsidRDefault="00F1403F" w:rsidP="00F1403F"/>
    <w:p w:rsidR="00F1403F" w:rsidRDefault="00F1403F" w:rsidP="00F1403F"/>
    <w:p w:rsidR="00F1403F" w:rsidRDefault="00F1403F" w:rsidP="00F1403F"/>
    <w:p w:rsidR="00F1403F" w:rsidRDefault="00F1403F" w:rsidP="00F1403F"/>
    <w:p w:rsidR="00F1403F" w:rsidRDefault="00F1403F" w:rsidP="00F1403F"/>
    <w:p w:rsidR="00F1403F" w:rsidRDefault="00F1403F" w:rsidP="00F1403F"/>
    <w:p w:rsidR="00F1403F" w:rsidRDefault="00F1403F" w:rsidP="00F1403F"/>
    <w:p w:rsidR="00F1403F" w:rsidRDefault="00F1403F" w:rsidP="00F1403F"/>
    <w:p w:rsidR="00F1403F" w:rsidRDefault="00F1403F" w:rsidP="00F1403F"/>
    <w:p w:rsidR="00F1403F" w:rsidRDefault="00F1403F" w:rsidP="00F1403F"/>
    <w:p w:rsidR="00BA657C" w:rsidRDefault="00BA657C" w:rsidP="00BA657C">
      <w:pPr>
        <w:jc w:val="center"/>
        <w:rPr>
          <w:b/>
        </w:rPr>
      </w:pPr>
      <w:r>
        <w:rPr>
          <w:b/>
        </w:rPr>
        <w:t>Task: 2</w:t>
      </w:r>
    </w:p>
    <w:p w:rsidR="00BA657C" w:rsidRDefault="00BA657C" w:rsidP="00BA657C">
      <w:pPr>
        <w:jc w:val="center"/>
        <w:rPr>
          <w:b/>
        </w:rPr>
      </w:pPr>
    </w:p>
    <w:p w:rsidR="00BA1234" w:rsidRDefault="00BA1234" w:rsidP="00BA1234">
      <w:pPr>
        <w:jc w:val="left"/>
        <w:rPr>
          <w:b/>
        </w:rPr>
      </w:pPr>
      <w:r>
        <w:rPr>
          <w:b/>
        </w:rPr>
        <w:t>Essential Questions:</w:t>
      </w:r>
    </w:p>
    <w:p w:rsidR="00A61EF2" w:rsidRPr="00A61EF2" w:rsidRDefault="00A61EF2" w:rsidP="00BA657C">
      <w:pPr>
        <w:jc w:val="left"/>
      </w:pPr>
      <w:r w:rsidRPr="00A61EF2">
        <w:t>What is biodiversity?</w:t>
      </w:r>
    </w:p>
    <w:p w:rsidR="00BA657C" w:rsidRPr="00A61EF2" w:rsidRDefault="00A61EF2" w:rsidP="00A61EF2">
      <w:pPr>
        <w:jc w:val="left"/>
      </w:pPr>
      <w:r w:rsidRPr="00A61EF2">
        <w:t>What effect does biodiversity have on the future of humans?</w:t>
      </w:r>
    </w:p>
    <w:p w:rsidR="00A61EF2" w:rsidRDefault="00A61EF2" w:rsidP="00A61EF2">
      <w:pPr>
        <w:jc w:val="left"/>
        <w:rPr>
          <w:b/>
        </w:rPr>
      </w:pPr>
    </w:p>
    <w:p w:rsidR="00A61EF2" w:rsidRPr="007C22C7" w:rsidRDefault="00A61EF2" w:rsidP="00A61EF2">
      <w:pPr>
        <w:jc w:val="left"/>
        <w:rPr>
          <w:b/>
        </w:rPr>
      </w:pPr>
      <w:r>
        <w:rPr>
          <w:b/>
        </w:rPr>
        <w:t>Resources:</w:t>
      </w:r>
    </w:p>
    <w:p w:rsidR="00BA657C" w:rsidRDefault="000828D4" w:rsidP="00BA657C">
      <w:pPr>
        <w:rPr>
          <w:b/>
        </w:rPr>
      </w:pPr>
      <w:hyperlink r:id="rId70" w:history="1">
        <w:r w:rsidR="00A61EF2" w:rsidRPr="00A61EF2">
          <w:rPr>
            <w:rStyle w:val="Hyperlink"/>
            <w:b/>
          </w:rPr>
          <w:t>Population changes virtual lesson</w:t>
        </w:r>
      </w:hyperlink>
    </w:p>
    <w:p w:rsidR="00A61EF2" w:rsidRDefault="00A61EF2" w:rsidP="00BA657C">
      <w:pPr>
        <w:rPr>
          <w:b/>
        </w:rPr>
      </w:pPr>
    </w:p>
    <w:p w:rsidR="00BA657C" w:rsidRDefault="00BA657C" w:rsidP="00BA657C">
      <w:pPr>
        <w:rPr>
          <w:b/>
        </w:rPr>
      </w:pPr>
      <w:r w:rsidRPr="007C22C7">
        <w:rPr>
          <w:b/>
        </w:rPr>
        <w:t>Teacher’s Place:</w:t>
      </w:r>
    </w:p>
    <w:p w:rsidR="00BA657C" w:rsidRPr="00EE5537" w:rsidRDefault="00BA657C" w:rsidP="00BA657C">
      <w:r w:rsidRPr="00EE5537">
        <w:t>Prior to beginning the performance activity, the teacher should implement the following steps using teaching techniques you have found to be effective for your students.</w:t>
      </w:r>
    </w:p>
    <w:p w:rsidR="00BA657C" w:rsidRDefault="00BA657C" w:rsidP="00BA657C"/>
    <w:p w:rsidR="00BA657C" w:rsidRPr="00EE5537" w:rsidRDefault="00BA657C" w:rsidP="00BA657C">
      <w:r w:rsidRPr="00EE5537">
        <w:t xml:space="preserve">1. </w:t>
      </w:r>
      <w:r>
        <w:t xml:space="preserve"> </w:t>
      </w:r>
      <w:r w:rsidRPr="00EE5537">
        <w:t>Explain the activity (activity requirements)</w:t>
      </w:r>
    </w:p>
    <w:p w:rsidR="00BA657C" w:rsidRPr="00EE5537" w:rsidRDefault="00BA657C" w:rsidP="00BA657C">
      <w:r w:rsidRPr="00EE5537">
        <w:t>2. Display the Georgia Performance Standard(s)</w:t>
      </w:r>
      <w:r>
        <w:t xml:space="preserve"> </w:t>
      </w:r>
      <w:r w:rsidRPr="00EE5537">
        <w:t>(project on blackboard via units of instruction</w:t>
      </w:r>
      <w:r>
        <w:t xml:space="preserve"> located at </w:t>
      </w:r>
      <w:hyperlink r:id="rId71" w:history="1">
        <w:r w:rsidR="0089629B" w:rsidRPr="0089629B">
          <w:rPr>
            <w:rStyle w:val="Hyperlink"/>
          </w:rPr>
          <w:t>http://thevillage411.weebly.com/units-of-instruction2.html</w:t>
        </w:r>
      </w:hyperlink>
      <w:r>
        <w:t xml:space="preserve"> units of instruction page</w:t>
      </w:r>
      <w:r w:rsidRPr="00EE5537">
        <w:t>, or print on blackboard)</w:t>
      </w:r>
    </w:p>
    <w:p w:rsidR="00BA657C" w:rsidRPr="00EE5537" w:rsidRDefault="00BA657C" w:rsidP="00BA657C">
      <w:r w:rsidRPr="00EE5537">
        <w:t>3. Read the Georgia Performance Standard(s) aloud and explain it to your students. You can rephrase the Georgia Performance Standard to make sure your students understand it.</w:t>
      </w:r>
    </w:p>
    <w:p w:rsidR="00BA657C" w:rsidRPr="00EE5537" w:rsidRDefault="00BA657C" w:rsidP="00BA657C">
      <w:r w:rsidRPr="00EE5537">
        <w:t>4. Display the Essential Question(s) (project on blackboard via units of instruction, or print on blackboard)</w:t>
      </w:r>
    </w:p>
    <w:p w:rsidR="00BA657C" w:rsidRPr="00EE5537" w:rsidRDefault="00BA657C" w:rsidP="00BA657C">
      <w:r w:rsidRPr="00EE5537">
        <w:t>5. Read the Essential Question (s) aloud and explain it to your students. You can rephrase the Essential Question (s) to make sure your students understand it.</w:t>
      </w:r>
    </w:p>
    <w:p w:rsidR="00BA657C" w:rsidRDefault="00BA657C" w:rsidP="00BA657C">
      <w:r>
        <w:t>6. Review unit vocabulary with students.</w:t>
      </w:r>
    </w:p>
    <w:p w:rsidR="00BA657C" w:rsidRDefault="00BA657C" w:rsidP="00BA657C">
      <w:r>
        <w:t>7. Introduce the following:</w:t>
      </w:r>
    </w:p>
    <w:p w:rsidR="00BA657C" w:rsidRDefault="00BA657C" w:rsidP="00BA657C">
      <w:pPr>
        <w:ind w:firstLine="720"/>
      </w:pPr>
      <w:r>
        <w:t xml:space="preserve">a. </w:t>
      </w:r>
      <w:r w:rsidR="00A61EF2">
        <w:t xml:space="preserve"> </w:t>
      </w:r>
      <w:r>
        <w:t xml:space="preserve"> </w:t>
      </w:r>
      <w:r w:rsidR="00A61EF2">
        <w:t>Biodiversity: Biodiversity at risk p. 263</w:t>
      </w:r>
    </w:p>
    <w:p w:rsidR="00BA657C" w:rsidRPr="00741C15" w:rsidRDefault="00BA657C" w:rsidP="00BA657C">
      <w:r>
        <w:t>8. Engage students in conversation by</w:t>
      </w:r>
      <w:r w:rsidR="00741C15" w:rsidRPr="00741C15">
        <w:rPr>
          <w:sz w:val="20"/>
          <w:szCs w:val="20"/>
        </w:rPr>
        <w:t xml:space="preserve"> </w:t>
      </w:r>
      <w:r w:rsidR="00741C15" w:rsidRPr="00741C15">
        <w:t>asking students to think about what would happen if the population in their city or town doubled but the number of schools, roads, stores, and houses remained the same</w:t>
      </w:r>
      <w:r w:rsidR="00741C15">
        <w:t>.</w:t>
      </w:r>
      <w:r w:rsidRPr="00741C15">
        <w:t xml:space="preserve"> </w:t>
      </w:r>
      <w:r w:rsidRPr="00741C15">
        <w:rPr>
          <w:color w:val="000000"/>
          <w:lang w:eastAsia="en-US"/>
        </w:rPr>
        <w:t xml:space="preserve">Write </w:t>
      </w:r>
      <w:r w:rsidRPr="00741C15">
        <w:t xml:space="preserve">answers on the blackboard. </w:t>
      </w:r>
    </w:p>
    <w:p w:rsidR="00BA657C" w:rsidRPr="00EE5537" w:rsidRDefault="00BA657C" w:rsidP="00BA657C">
      <w:r>
        <w:t>9</w:t>
      </w:r>
      <w:r w:rsidRPr="000116AD">
        <w:t xml:space="preserve">.  Discuss answers with the students </w:t>
      </w:r>
      <w:r>
        <w:t xml:space="preserve">using the following questioning techniques as applicable: </w:t>
      </w:r>
    </w:p>
    <w:p w:rsidR="00BA657C" w:rsidRDefault="00BA657C" w:rsidP="00BA657C">
      <w:pPr>
        <w:ind w:firstLine="720"/>
        <w:rPr>
          <w:b/>
        </w:rPr>
      </w:pPr>
    </w:p>
    <w:p w:rsidR="00BA657C" w:rsidRDefault="00BA657C" w:rsidP="00BA657C">
      <w:pPr>
        <w:ind w:firstLine="720"/>
        <w:jc w:val="center"/>
        <w:rPr>
          <w:b/>
        </w:rPr>
      </w:pPr>
      <w:r>
        <w:rPr>
          <w:b/>
        </w:rPr>
        <w:t>Questioning Techniques:</w:t>
      </w:r>
    </w:p>
    <w:p w:rsidR="00BA657C" w:rsidRPr="0017291F" w:rsidRDefault="00BA657C" w:rsidP="00BA657C">
      <w:pPr>
        <w:ind w:left="720" w:firstLine="720"/>
        <w:rPr>
          <w:b/>
        </w:rPr>
      </w:pPr>
      <w:r w:rsidRPr="0017291F">
        <w:rPr>
          <w:b/>
        </w:rPr>
        <w:t>Memory Question</w:t>
      </w:r>
      <w:r>
        <w:rPr>
          <w:b/>
        </w:rPr>
        <w:t>s</w:t>
      </w:r>
    </w:p>
    <w:p w:rsidR="00BA657C" w:rsidRPr="00EE5537" w:rsidRDefault="00BA657C" w:rsidP="00BA657C">
      <w:pPr>
        <w:ind w:firstLine="720"/>
      </w:pPr>
      <w:r w:rsidRPr="00EE5537">
        <w:tab/>
        <w:t>Signal words: who, what, when, where?</w:t>
      </w:r>
    </w:p>
    <w:p w:rsidR="00BA657C" w:rsidRPr="00EE5537" w:rsidRDefault="00BA657C" w:rsidP="00BA657C">
      <w:pPr>
        <w:ind w:firstLine="720"/>
      </w:pPr>
      <w:r w:rsidRPr="00EE5537">
        <w:tab/>
        <w:t>Cognitive operations: naming, defining, identifying, designating</w:t>
      </w:r>
    </w:p>
    <w:p w:rsidR="00BA657C" w:rsidRPr="0017291F" w:rsidRDefault="00BA657C" w:rsidP="00BA657C">
      <w:pPr>
        <w:ind w:left="720" w:firstLine="720"/>
        <w:rPr>
          <w:b/>
        </w:rPr>
      </w:pPr>
      <w:r w:rsidRPr="0017291F">
        <w:rPr>
          <w:b/>
        </w:rPr>
        <w:t>Convergent Thinking Question</w:t>
      </w:r>
      <w:r>
        <w:rPr>
          <w:b/>
        </w:rPr>
        <w:t>s</w:t>
      </w:r>
    </w:p>
    <w:p w:rsidR="00BA657C" w:rsidRPr="00EE5537" w:rsidRDefault="00BA657C" w:rsidP="00BA657C">
      <w:pPr>
        <w:ind w:firstLine="720"/>
      </w:pPr>
      <w:r w:rsidRPr="00EE5537">
        <w:tab/>
        <w:t>Signal words: who, what, when, where?</w:t>
      </w:r>
    </w:p>
    <w:p w:rsidR="00BA657C" w:rsidRDefault="00BA657C" w:rsidP="00BA657C">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BA657C" w:rsidRPr="00EE5537" w:rsidRDefault="00BA657C" w:rsidP="00BA657C">
      <w:pPr>
        <w:ind w:left="1440"/>
      </w:pPr>
      <w:r w:rsidRPr="00EE5537">
        <w:t xml:space="preserve">contrasting </w:t>
      </w:r>
    </w:p>
    <w:p w:rsidR="00BA657C" w:rsidRPr="0017291F" w:rsidRDefault="00BA657C" w:rsidP="00BA657C">
      <w:pPr>
        <w:rPr>
          <w:b/>
        </w:rPr>
      </w:pPr>
      <w:r w:rsidRPr="00EE5537">
        <w:tab/>
      </w:r>
      <w:r>
        <w:tab/>
      </w:r>
      <w:r w:rsidRPr="0017291F">
        <w:rPr>
          <w:b/>
        </w:rPr>
        <w:t>Divergent Thinking Questions</w:t>
      </w:r>
    </w:p>
    <w:p w:rsidR="00BA657C" w:rsidRPr="00EE5537" w:rsidRDefault="00BA657C" w:rsidP="00BA657C">
      <w:r w:rsidRPr="00EE5537">
        <w:tab/>
      </w:r>
      <w:r w:rsidRPr="00EE5537">
        <w:tab/>
        <w:t>Signal words: imagine, suppose, predict, if/then</w:t>
      </w:r>
    </w:p>
    <w:p w:rsidR="00BA657C" w:rsidRPr="00EE5537" w:rsidRDefault="00BA657C" w:rsidP="00BA657C">
      <w:pPr>
        <w:ind w:left="1440"/>
      </w:pPr>
      <w:r w:rsidRPr="00EE5537">
        <w:t>Cognitive operations: predicting, hypothesizing, inferring, reconstructing</w:t>
      </w:r>
    </w:p>
    <w:p w:rsidR="00BA657C" w:rsidRPr="0017291F" w:rsidRDefault="00BA657C" w:rsidP="00BA657C">
      <w:pPr>
        <w:rPr>
          <w:b/>
        </w:rPr>
      </w:pPr>
      <w:r w:rsidRPr="00EE5537">
        <w:tab/>
      </w:r>
      <w:r>
        <w:tab/>
      </w:r>
      <w:r w:rsidRPr="0017291F">
        <w:rPr>
          <w:b/>
        </w:rPr>
        <w:t>Evaluative Thinking Questions</w:t>
      </w:r>
    </w:p>
    <w:p w:rsidR="00BA657C" w:rsidRPr="0021670C" w:rsidRDefault="00BA657C" w:rsidP="00BA657C">
      <w:r w:rsidRPr="00EE5537">
        <w:tab/>
      </w:r>
      <w:r w:rsidRPr="00EE5537">
        <w:tab/>
      </w:r>
      <w:r w:rsidRPr="0021670C">
        <w:t>Signal words: defend, judge, justify (what do you think)?</w:t>
      </w:r>
    </w:p>
    <w:p w:rsidR="00BA657C" w:rsidRPr="007C22C7" w:rsidRDefault="00BA657C" w:rsidP="00BA657C">
      <w:pPr>
        <w:rPr>
          <w:b/>
        </w:rPr>
      </w:pPr>
      <w:r w:rsidRPr="0021670C">
        <w:t>10.  Guide students into the activity utilizing</w:t>
      </w:r>
      <w:r w:rsidR="00741C15">
        <w:t xml:space="preserve"> </w:t>
      </w:r>
      <w:r>
        <w:t xml:space="preserve">  </w:t>
      </w:r>
      <w:hyperlink r:id="rId72" w:history="1">
        <w:r w:rsidR="00741C15" w:rsidRPr="00A61EF2">
          <w:rPr>
            <w:rStyle w:val="Hyperlink"/>
            <w:b/>
          </w:rPr>
          <w:t>Population changes virtual lesson</w:t>
        </w:r>
      </w:hyperlink>
    </w:p>
    <w:p w:rsidR="00BA657C" w:rsidRDefault="00BA657C" w:rsidP="00BA657C">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BA657C" w:rsidRDefault="00BA657C" w:rsidP="00BA657C">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BA657C" w:rsidRDefault="00BA657C" w:rsidP="00BA657C">
      <w:pPr>
        <w:rPr>
          <w:b/>
        </w:rPr>
      </w:pPr>
    </w:p>
    <w:p w:rsidR="00BA657C" w:rsidRDefault="00BA657C" w:rsidP="00BA657C">
      <w:pPr>
        <w:rPr>
          <w:b/>
        </w:rPr>
      </w:pPr>
      <w:r w:rsidRPr="008A2DF3">
        <w:rPr>
          <w:b/>
        </w:rPr>
        <w:t>*</w:t>
      </w:r>
      <w:r>
        <w:rPr>
          <w:b/>
        </w:rPr>
        <w:t xml:space="preserve">The phrase, “whole group learning session” is utilized “rather than, the end of the activity” because all of the activities may not be completed in one day. </w:t>
      </w:r>
    </w:p>
    <w:p w:rsidR="00A458E0" w:rsidRDefault="00A458E0" w:rsidP="00BA657C">
      <w:pPr>
        <w:jc w:val="center"/>
        <w:rPr>
          <w:b/>
        </w:rPr>
      </w:pPr>
    </w:p>
    <w:p w:rsidR="00BA657C" w:rsidRDefault="00BA657C" w:rsidP="00BA657C">
      <w:pPr>
        <w:jc w:val="center"/>
        <w:rPr>
          <w:b/>
        </w:rPr>
      </w:pPr>
      <w:r w:rsidRPr="00327BB0">
        <w:rPr>
          <w:b/>
        </w:rPr>
        <w:t>Activity</w:t>
      </w:r>
    </w:p>
    <w:p w:rsidR="00AC4A53" w:rsidRDefault="00AC4A53" w:rsidP="00AC4A53">
      <w:pPr>
        <w:rPr>
          <w:color w:val="000000"/>
        </w:rPr>
      </w:pPr>
    </w:p>
    <w:p w:rsidR="00741C15" w:rsidRDefault="00741C15" w:rsidP="00741C15">
      <w:pPr>
        <w:jc w:val="left"/>
        <w:rPr>
          <w:b/>
        </w:rPr>
      </w:pPr>
      <w:r w:rsidRPr="006E151D">
        <w:t xml:space="preserve">The teacher and students will </w:t>
      </w:r>
      <w:r>
        <w:t xml:space="preserve">complete </w:t>
      </w:r>
      <w:hyperlink r:id="rId73" w:history="1">
        <w:r w:rsidRPr="00A61EF2">
          <w:rPr>
            <w:rStyle w:val="Hyperlink"/>
            <w:b/>
          </w:rPr>
          <w:t>Population changes virtual lesson</w:t>
        </w:r>
      </w:hyperlink>
      <w:r>
        <w:rPr>
          <w:b/>
        </w:rPr>
        <w:t xml:space="preserve">  </w:t>
      </w:r>
      <w:hyperlink r:id="rId74" w:history="1"/>
      <w:r>
        <w:t xml:space="preserve">as </w:t>
      </w:r>
      <w:r w:rsidRPr="006E151D">
        <w:t>a whole group activity</w:t>
      </w:r>
      <w:r>
        <w:t>.</w:t>
      </w:r>
      <w:r w:rsidRPr="006E151D">
        <w:t xml:space="preserve"> Students will </w:t>
      </w:r>
      <w:r>
        <w:t xml:space="preserve">work in peer to peer pairs to </w:t>
      </w:r>
      <w:r w:rsidRPr="006E151D">
        <w:t xml:space="preserve">complete </w:t>
      </w:r>
      <w:r>
        <w:t xml:space="preserve">the </w:t>
      </w:r>
      <w:r w:rsidRPr="006E151D">
        <w:t>journal</w:t>
      </w:r>
      <w:r>
        <w:t xml:space="preserve"> activity.</w:t>
      </w:r>
      <w:r w:rsidRPr="006E151D">
        <w:rPr>
          <w:color w:val="000000"/>
        </w:rPr>
        <w:t xml:space="preserve"> </w:t>
      </w:r>
    </w:p>
    <w:p w:rsidR="00AC4A53" w:rsidRDefault="00AC4A53" w:rsidP="00AC4A53">
      <w:pPr>
        <w:rPr>
          <w:color w:val="000000"/>
        </w:rPr>
      </w:pPr>
    </w:p>
    <w:p w:rsidR="00AC4A53" w:rsidRDefault="00AC4A53" w:rsidP="00AC4A53">
      <w:pPr>
        <w:rPr>
          <w:color w:val="000000"/>
        </w:rPr>
      </w:pPr>
    </w:p>
    <w:p w:rsidR="007D0563" w:rsidRDefault="007D0563" w:rsidP="00AC4A53">
      <w:pPr>
        <w:jc w:val="center"/>
        <w:rPr>
          <w:b/>
          <w:bCs/>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B3443F" w:rsidRDefault="00741C15" w:rsidP="00B3443F">
      <w:pPr>
        <w:rPr>
          <w:b/>
          <w:sz w:val="32"/>
          <w:szCs w:val="32"/>
        </w:rPr>
      </w:pPr>
      <w:r>
        <w:rPr>
          <w:b/>
          <w:sz w:val="32"/>
          <w:szCs w:val="32"/>
        </w:rPr>
        <w:t xml:space="preserve"> </w:t>
      </w:r>
    </w:p>
    <w:p w:rsidR="00741C15" w:rsidRDefault="00741C15" w:rsidP="00B3443F">
      <w:pPr>
        <w:rPr>
          <w:b/>
          <w:sz w:val="32"/>
          <w:szCs w:val="32"/>
        </w:rPr>
      </w:pPr>
    </w:p>
    <w:p w:rsidR="00741C15" w:rsidRDefault="00741C15" w:rsidP="00B3443F">
      <w:pPr>
        <w:rPr>
          <w:b/>
          <w:sz w:val="32"/>
          <w:szCs w:val="32"/>
        </w:rPr>
      </w:pPr>
    </w:p>
    <w:p w:rsidR="00741C15" w:rsidRDefault="00741C15" w:rsidP="00B3443F">
      <w:pPr>
        <w:rPr>
          <w:b/>
          <w:sz w:val="32"/>
          <w:szCs w:val="32"/>
        </w:rPr>
      </w:pPr>
    </w:p>
    <w:p w:rsidR="00741C15" w:rsidRDefault="00741C15" w:rsidP="00B3443F">
      <w:pPr>
        <w:rPr>
          <w:b/>
          <w:sz w:val="32"/>
          <w:szCs w:val="32"/>
        </w:rPr>
      </w:pPr>
    </w:p>
    <w:p w:rsidR="00741C15" w:rsidRDefault="00741C15" w:rsidP="00B3443F">
      <w:pPr>
        <w:rPr>
          <w:b/>
          <w:sz w:val="32"/>
          <w:szCs w:val="32"/>
        </w:rPr>
      </w:pPr>
    </w:p>
    <w:p w:rsidR="00741C15" w:rsidRDefault="00741C15" w:rsidP="00B3443F">
      <w:pPr>
        <w:rPr>
          <w:b/>
          <w:sz w:val="32"/>
          <w:szCs w:val="32"/>
        </w:rPr>
      </w:pPr>
    </w:p>
    <w:p w:rsidR="00741C15" w:rsidRDefault="00741C15" w:rsidP="00B3443F">
      <w:pPr>
        <w:rPr>
          <w:b/>
          <w:sz w:val="32"/>
          <w:szCs w:val="32"/>
        </w:rPr>
      </w:pPr>
    </w:p>
    <w:p w:rsidR="00741C15" w:rsidRDefault="00741C15" w:rsidP="00B3443F">
      <w:pPr>
        <w:rPr>
          <w:b/>
          <w:sz w:val="32"/>
          <w:szCs w:val="32"/>
        </w:rPr>
      </w:pPr>
    </w:p>
    <w:p w:rsidR="00741C15" w:rsidRDefault="00741C15" w:rsidP="00B3443F">
      <w:pPr>
        <w:rPr>
          <w:sz w:val="20"/>
          <w:szCs w:val="20"/>
        </w:rPr>
      </w:pPr>
    </w:p>
    <w:p w:rsidR="007D0563" w:rsidRDefault="007D0563" w:rsidP="00AC4A53">
      <w:pPr>
        <w:jc w:val="center"/>
        <w:rPr>
          <w:b/>
          <w:bCs/>
        </w:rPr>
      </w:pPr>
    </w:p>
    <w:p w:rsidR="007D0563" w:rsidRDefault="007D0563" w:rsidP="00AC4A53">
      <w:pPr>
        <w:jc w:val="center"/>
        <w:rPr>
          <w:b/>
          <w:bCs/>
        </w:rPr>
      </w:pPr>
    </w:p>
    <w:p w:rsidR="007D0563" w:rsidRDefault="007D0563" w:rsidP="00AC4A53">
      <w:pPr>
        <w:jc w:val="center"/>
        <w:rPr>
          <w:b/>
          <w:bCs/>
        </w:rPr>
      </w:pPr>
    </w:p>
    <w:p w:rsidR="007D0563" w:rsidRDefault="007D0563" w:rsidP="00AC4A53">
      <w:pPr>
        <w:jc w:val="center"/>
        <w:rPr>
          <w:b/>
          <w:bCs/>
        </w:rPr>
      </w:pPr>
    </w:p>
    <w:p w:rsidR="007D0563" w:rsidRDefault="007D0563" w:rsidP="00AC4A53">
      <w:pPr>
        <w:jc w:val="center"/>
        <w:rPr>
          <w:b/>
          <w:bCs/>
        </w:rPr>
      </w:pPr>
    </w:p>
    <w:p w:rsidR="007D0563" w:rsidRDefault="007D0563" w:rsidP="00AC4A53">
      <w:pPr>
        <w:jc w:val="center"/>
        <w:rPr>
          <w:b/>
          <w:bCs/>
        </w:rPr>
      </w:pPr>
    </w:p>
    <w:p w:rsidR="007D0563" w:rsidRDefault="007D0563" w:rsidP="00AC4A53">
      <w:pPr>
        <w:jc w:val="center"/>
        <w:rPr>
          <w:b/>
          <w:bCs/>
        </w:rPr>
      </w:pPr>
    </w:p>
    <w:p w:rsidR="00741C15" w:rsidRDefault="00741C15" w:rsidP="00AC4A53">
      <w:pPr>
        <w:jc w:val="center"/>
        <w:rPr>
          <w:b/>
          <w:bCs/>
        </w:rPr>
      </w:pPr>
    </w:p>
    <w:p w:rsidR="00741C15" w:rsidRDefault="00741C15" w:rsidP="00AC4A53">
      <w:pPr>
        <w:jc w:val="center"/>
        <w:rPr>
          <w:b/>
          <w:bCs/>
        </w:rPr>
      </w:pPr>
    </w:p>
    <w:p w:rsidR="00741C15" w:rsidRDefault="00741C15" w:rsidP="00AC4A53">
      <w:pPr>
        <w:jc w:val="center"/>
        <w:rPr>
          <w:b/>
          <w:bCs/>
        </w:rPr>
      </w:pPr>
    </w:p>
    <w:p w:rsidR="00741C15" w:rsidRDefault="00741C15" w:rsidP="00AC4A53">
      <w:pPr>
        <w:jc w:val="center"/>
        <w:rPr>
          <w:b/>
          <w:bCs/>
        </w:rPr>
      </w:pPr>
    </w:p>
    <w:p w:rsidR="00741C15" w:rsidRDefault="00741C15" w:rsidP="00AC4A53">
      <w:pPr>
        <w:jc w:val="center"/>
        <w:rPr>
          <w:b/>
          <w:bCs/>
        </w:rPr>
      </w:pPr>
    </w:p>
    <w:p w:rsidR="00741C15" w:rsidRDefault="00741C15" w:rsidP="00AC4A53">
      <w:pPr>
        <w:jc w:val="center"/>
        <w:rPr>
          <w:b/>
          <w:bCs/>
        </w:rPr>
      </w:pPr>
    </w:p>
    <w:p w:rsidR="00BA657C" w:rsidRDefault="00BA657C" w:rsidP="00BA657C">
      <w:pPr>
        <w:jc w:val="center"/>
        <w:rPr>
          <w:b/>
        </w:rPr>
      </w:pPr>
      <w:r>
        <w:rPr>
          <w:b/>
        </w:rPr>
        <w:t>Task: 3</w:t>
      </w:r>
    </w:p>
    <w:p w:rsidR="00BA657C" w:rsidRDefault="00BA657C" w:rsidP="00BA657C">
      <w:pPr>
        <w:jc w:val="center"/>
        <w:rPr>
          <w:b/>
        </w:rPr>
      </w:pPr>
    </w:p>
    <w:p w:rsidR="00BA657C" w:rsidRDefault="00BA657C" w:rsidP="00BA657C">
      <w:pPr>
        <w:jc w:val="center"/>
        <w:rPr>
          <w:b/>
        </w:rPr>
      </w:pPr>
    </w:p>
    <w:p w:rsidR="00BA1234" w:rsidRDefault="00BA1234" w:rsidP="00BA1234">
      <w:pPr>
        <w:jc w:val="left"/>
        <w:rPr>
          <w:b/>
        </w:rPr>
      </w:pPr>
      <w:r>
        <w:rPr>
          <w:b/>
        </w:rPr>
        <w:t>Essential Questions:</w:t>
      </w:r>
    </w:p>
    <w:p w:rsidR="00BA657C" w:rsidRPr="00741C15" w:rsidRDefault="00741C15" w:rsidP="00BA657C">
      <w:pPr>
        <w:jc w:val="left"/>
      </w:pPr>
      <w:r w:rsidRPr="00741C15">
        <w:t>What happens within an ecosystem when a keystone species is driven to extinction?</w:t>
      </w:r>
    </w:p>
    <w:p w:rsidR="00741C15" w:rsidRPr="00741C15" w:rsidRDefault="00741C15" w:rsidP="00BA657C">
      <w:pPr>
        <w:jc w:val="left"/>
      </w:pPr>
    </w:p>
    <w:p w:rsidR="00BA657C" w:rsidRPr="007C22C7" w:rsidRDefault="00BA657C" w:rsidP="00BA657C">
      <w:pPr>
        <w:jc w:val="left"/>
        <w:rPr>
          <w:b/>
        </w:rPr>
      </w:pPr>
      <w:r w:rsidRPr="007C22C7">
        <w:rPr>
          <w:b/>
        </w:rPr>
        <w:t>Resources:</w:t>
      </w:r>
    </w:p>
    <w:p w:rsidR="00741C15" w:rsidRDefault="000828D4" w:rsidP="00741C15">
      <w:pPr>
        <w:jc w:val="left"/>
        <w:rPr>
          <w:b/>
          <w:bCs/>
        </w:rPr>
      </w:pPr>
      <w:hyperlink r:id="rId75" w:history="1">
        <w:r w:rsidR="00741C15" w:rsidRPr="00741C15">
          <w:rPr>
            <w:rStyle w:val="Hyperlink"/>
            <w:b/>
            <w:bCs/>
          </w:rPr>
          <w:t>Five Most Recent Mass Extinctions Concepts</w:t>
        </w:r>
      </w:hyperlink>
    </w:p>
    <w:p w:rsidR="00741C15" w:rsidRDefault="000828D4" w:rsidP="00741C15">
      <w:pPr>
        <w:jc w:val="left"/>
        <w:rPr>
          <w:b/>
          <w:bCs/>
        </w:rPr>
      </w:pPr>
      <w:hyperlink r:id="rId76" w:history="1">
        <w:r w:rsidR="00741C15" w:rsidRPr="00741C15">
          <w:rPr>
            <w:rStyle w:val="Hyperlink"/>
            <w:b/>
            <w:bCs/>
          </w:rPr>
          <w:t>Estimated Number of Extinctions Since 1600</w:t>
        </w:r>
      </w:hyperlink>
    </w:p>
    <w:p w:rsidR="00741C15" w:rsidRDefault="000828D4" w:rsidP="00741C15">
      <w:pPr>
        <w:jc w:val="left"/>
        <w:rPr>
          <w:b/>
          <w:bCs/>
        </w:rPr>
      </w:pPr>
      <w:hyperlink r:id="rId77" w:history="1">
        <w:r w:rsidR="00741C15" w:rsidRPr="00741C15">
          <w:rPr>
            <w:rStyle w:val="Hyperlink"/>
            <w:b/>
            <w:bCs/>
          </w:rPr>
          <w:t>Visualizing Biodiversity Hot Spots</w:t>
        </w:r>
      </w:hyperlink>
    </w:p>
    <w:p w:rsidR="00FB3CCB" w:rsidRPr="00940234" w:rsidRDefault="000828D4" w:rsidP="00FB3CCB">
      <w:hyperlink r:id="rId78" w:history="1">
        <w:r w:rsidR="00FB3CCB" w:rsidRPr="00FB3CCB">
          <w:rPr>
            <w:rStyle w:val="Hyperlink"/>
          </w:rPr>
          <w:t>Standardized Test Practice</w:t>
        </w:r>
      </w:hyperlink>
    </w:p>
    <w:p w:rsidR="00FB3CCB" w:rsidRPr="00940234" w:rsidRDefault="000828D4" w:rsidP="00FB3CCB">
      <w:hyperlink r:id="rId79" w:history="1">
        <w:r w:rsidR="00FB3CCB" w:rsidRPr="00FB3CCB">
          <w:rPr>
            <w:rStyle w:val="Hyperlink"/>
          </w:rPr>
          <w:t>Give it a try chapter review</w:t>
        </w:r>
      </w:hyperlink>
    </w:p>
    <w:p w:rsidR="00FB3CCB" w:rsidRDefault="00FB3CCB" w:rsidP="00BA657C">
      <w:pPr>
        <w:rPr>
          <w:b/>
        </w:rPr>
      </w:pPr>
    </w:p>
    <w:p w:rsidR="00BA657C" w:rsidRDefault="00BA657C" w:rsidP="00BA657C">
      <w:pPr>
        <w:rPr>
          <w:b/>
        </w:rPr>
      </w:pPr>
      <w:r w:rsidRPr="007C22C7">
        <w:rPr>
          <w:b/>
        </w:rPr>
        <w:t>Teacher’s Place:</w:t>
      </w:r>
    </w:p>
    <w:p w:rsidR="00BA657C" w:rsidRPr="00EE5537" w:rsidRDefault="00BA657C" w:rsidP="00BA657C">
      <w:r w:rsidRPr="00EE5537">
        <w:t>Prior to beginning the performance activity, the teacher should implement the following steps using teaching techniques you have found to be effective for your students.</w:t>
      </w:r>
    </w:p>
    <w:p w:rsidR="00BA657C" w:rsidRDefault="00BA657C" w:rsidP="00BA657C"/>
    <w:p w:rsidR="00BA657C" w:rsidRPr="00EE5537" w:rsidRDefault="00BA657C" w:rsidP="00BA657C">
      <w:r w:rsidRPr="00EE5537">
        <w:t xml:space="preserve">1. </w:t>
      </w:r>
      <w:r>
        <w:t xml:space="preserve"> </w:t>
      </w:r>
      <w:r w:rsidRPr="00EE5537">
        <w:t>Explain the activity (activity requirements)</w:t>
      </w:r>
    </w:p>
    <w:p w:rsidR="00BA657C" w:rsidRPr="00EE5537" w:rsidRDefault="00BA657C" w:rsidP="00BA657C">
      <w:r w:rsidRPr="00EE5537">
        <w:t>2. Display the Georgia Performance Standard(s)</w:t>
      </w:r>
      <w:r>
        <w:t xml:space="preserve"> </w:t>
      </w:r>
      <w:r w:rsidRPr="00EE5537">
        <w:t>(project on blackboard via units of instruction</w:t>
      </w:r>
      <w:r>
        <w:t xml:space="preserve"> located at </w:t>
      </w:r>
      <w:hyperlink r:id="rId80" w:history="1">
        <w:r w:rsidR="0089629B" w:rsidRPr="0089629B">
          <w:rPr>
            <w:rStyle w:val="Hyperlink"/>
          </w:rPr>
          <w:t>http://thevillage411.weebly.com/units-of-instruction2.html</w:t>
        </w:r>
      </w:hyperlink>
      <w:r>
        <w:t xml:space="preserve"> units of instruction page</w:t>
      </w:r>
      <w:r w:rsidRPr="00EE5537">
        <w:t>, or print on blackboard)</w:t>
      </w:r>
    </w:p>
    <w:p w:rsidR="00BA657C" w:rsidRPr="00EE5537" w:rsidRDefault="00BA657C" w:rsidP="00BA657C">
      <w:r w:rsidRPr="00EE5537">
        <w:t>3. Read the Georgia Performance Standard(s) aloud and explain it to your students. You can rephrase the Georgia Performance Standard to make sure your students understand it.</w:t>
      </w:r>
    </w:p>
    <w:p w:rsidR="00BA657C" w:rsidRPr="00EE5537" w:rsidRDefault="00BA657C" w:rsidP="00BA657C">
      <w:r w:rsidRPr="00EE5537">
        <w:t>4. Display the Essential Question(s) (project on blackboard via units of instruction, or print on blackboard)</w:t>
      </w:r>
    </w:p>
    <w:p w:rsidR="00BA657C" w:rsidRPr="00EE5537" w:rsidRDefault="00BA657C" w:rsidP="00BA657C">
      <w:r w:rsidRPr="00EE5537">
        <w:t>5. Read the Essential Question (s) aloud and explain it to your students. You can rephrase the Essential Question (s) to make sure your students understand it.</w:t>
      </w:r>
    </w:p>
    <w:p w:rsidR="00BA657C" w:rsidRDefault="00BA657C" w:rsidP="00BA657C">
      <w:r>
        <w:t>6. Review unit vocabulary with students.</w:t>
      </w:r>
    </w:p>
    <w:p w:rsidR="00BA657C" w:rsidRDefault="00BA657C" w:rsidP="00BA657C">
      <w:r>
        <w:t xml:space="preserve">7. </w:t>
      </w:r>
      <w:r w:rsidR="00741C15">
        <w:t>Review t</w:t>
      </w:r>
      <w:r>
        <w:t>he following:</w:t>
      </w:r>
    </w:p>
    <w:p w:rsidR="00BA657C" w:rsidRDefault="00741C15" w:rsidP="00BA657C">
      <w:pPr>
        <w:ind w:firstLine="720"/>
      </w:pPr>
      <w:r>
        <w:t>a. Biodiversity: Biodiversity at risk p. 263</w:t>
      </w:r>
    </w:p>
    <w:p w:rsidR="00BA657C" w:rsidRPr="00FB3CCB" w:rsidRDefault="00BA657C" w:rsidP="00BA657C">
      <w:r>
        <w:t xml:space="preserve">8. </w:t>
      </w:r>
      <w:r w:rsidRPr="00FB3CCB">
        <w:t xml:space="preserve">Engage students in conversation by asking students the following question: </w:t>
      </w:r>
      <w:r w:rsidR="00FB3CCB" w:rsidRPr="00FB3CCB">
        <w:t>How many species do you thin</w:t>
      </w:r>
      <w:r w:rsidR="00FB3CCB">
        <w:t>k</w:t>
      </w:r>
      <w:r w:rsidR="00FB3CCB" w:rsidRPr="00FB3CCB">
        <w:t xml:space="preserve"> you see or interact with on an average day? Then ask students to </w:t>
      </w:r>
      <w:r w:rsidR="00FB3CCB">
        <w:t>name</w:t>
      </w:r>
      <w:r w:rsidR="00FB3CCB" w:rsidRPr="00FB3CCB">
        <w:t xml:space="preserve"> at least two endangered species</w:t>
      </w:r>
      <w:r w:rsidR="00FB3CCB">
        <w:t>.</w:t>
      </w:r>
      <w:r w:rsidR="00FB3CCB" w:rsidRPr="00FB3CCB">
        <w:t xml:space="preserve"> </w:t>
      </w:r>
      <w:r w:rsidRPr="00FB3CCB">
        <w:t xml:space="preserve"> </w:t>
      </w:r>
      <w:r w:rsidRPr="00FB3CCB">
        <w:rPr>
          <w:color w:val="000000"/>
          <w:lang w:eastAsia="en-US"/>
        </w:rPr>
        <w:t xml:space="preserve">Write </w:t>
      </w:r>
      <w:r w:rsidRPr="00FB3CCB">
        <w:t xml:space="preserve">answers on the blackboard. </w:t>
      </w:r>
    </w:p>
    <w:p w:rsidR="00BA657C" w:rsidRPr="00EE5537" w:rsidRDefault="00BA657C" w:rsidP="00BA657C">
      <w:r>
        <w:t>9</w:t>
      </w:r>
      <w:r w:rsidRPr="000116AD">
        <w:t xml:space="preserve">.  Discuss answers with the students </w:t>
      </w:r>
      <w:r>
        <w:t xml:space="preserve">using the following questioning techniques as applicable: </w:t>
      </w:r>
    </w:p>
    <w:p w:rsidR="00BA657C" w:rsidRDefault="00BA657C" w:rsidP="00BA657C">
      <w:pPr>
        <w:ind w:firstLine="720"/>
        <w:rPr>
          <w:b/>
        </w:rPr>
      </w:pPr>
    </w:p>
    <w:p w:rsidR="00BA657C" w:rsidRDefault="00BA657C" w:rsidP="00BA657C">
      <w:pPr>
        <w:ind w:firstLine="720"/>
        <w:jc w:val="center"/>
        <w:rPr>
          <w:b/>
        </w:rPr>
      </w:pPr>
      <w:r>
        <w:rPr>
          <w:b/>
        </w:rPr>
        <w:t>Questioning Techniques:</w:t>
      </w:r>
    </w:p>
    <w:p w:rsidR="00BA657C" w:rsidRPr="0017291F" w:rsidRDefault="00BA657C" w:rsidP="00BA657C">
      <w:pPr>
        <w:ind w:left="720" w:firstLine="720"/>
        <w:rPr>
          <w:b/>
        </w:rPr>
      </w:pPr>
      <w:r w:rsidRPr="0017291F">
        <w:rPr>
          <w:b/>
        </w:rPr>
        <w:t>Memory Question</w:t>
      </w:r>
      <w:r>
        <w:rPr>
          <w:b/>
        </w:rPr>
        <w:t>s</w:t>
      </w:r>
    </w:p>
    <w:p w:rsidR="00BA657C" w:rsidRPr="00EE5537" w:rsidRDefault="00BA657C" w:rsidP="00BA657C">
      <w:pPr>
        <w:ind w:firstLine="720"/>
      </w:pPr>
      <w:r w:rsidRPr="00EE5537">
        <w:tab/>
        <w:t>Signal words: who, what, when, where?</w:t>
      </w:r>
    </w:p>
    <w:p w:rsidR="00BA657C" w:rsidRPr="00EE5537" w:rsidRDefault="00BA657C" w:rsidP="00BA657C">
      <w:pPr>
        <w:ind w:firstLine="720"/>
      </w:pPr>
      <w:r w:rsidRPr="00EE5537">
        <w:tab/>
        <w:t>Cognitive operations: naming, defining, identifying, designating</w:t>
      </w:r>
    </w:p>
    <w:p w:rsidR="00BA657C" w:rsidRPr="0017291F" w:rsidRDefault="00BA657C" w:rsidP="00BA657C">
      <w:pPr>
        <w:ind w:left="720" w:firstLine="720"/>
        <w:rPr>
          <w:b/>
        </w:rPr>
      </w:pPr>
      <w:r w:rsidRPr="0017291F">
        <w:rPr>
          <w:b/>
        </w:rPr>
        <w:t>Convergent Thinking Question</w:t>
      </w:r>
      <w:r>
        <w:rPr>
          <w:b/>
        </w:rPr>
        <w:t>s</w:t>
      </w:r>
    </w:p>
    <w:p w:rsidR="00BA657C" w:rsidRPr="00EE5537" w:rsidRDefault="00BA657C" w:rsidP="00BA657C">
      <w:pPr>
        <w:ind w:firstLine="720"/>
      </w:pPr>
      <w:r w:rsidRPr="00EE5537">
        <w:tab/>
        <w:t>Signal words: who, what, when, where?</w:t>
      </w:r>
    </w:p>
    <w:p w:rsidR="00BA657C" w:rsidRDefault="00BA657C" w:rsidP="00BA657C">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BA657C" w:rsidRPr="00EE5537" w:rsidRDefault="00BA657C" w:rsidP="00BA657C">
      <w:pPr>
        <w:ind w:left="1440"/>
      </w:pPr>
      <w:r w:rsidRPr="00EE5537">
        <w:t xml:space="preserve">contrasting </w:t>
      </w:r>
    </w:p>
    <w:p w:rsidR="00BA657C" w:rsidRPr="0017291F" w:rsidRDefault="00BA657C" w:rsidP="00BA657C">
      <w:pPr>
        <w:rPr>
          <w:b/>
        </w:rPr>
      </w:pPr>
      <w:r w:rsidRPr="00EE5537">
        <w:tab/>
      </w:r>
      <w:r>
        <w:tab/>
      </w:r>
      <w:r w:rsidRPr="0017291F">
        <w:rPr>
          <w:b/>
        </w:rPr>
        <w:t>Divergent Thinking Questions</w:t>
      </w:r>
    </w:p>
    <w:p w:rsidR="00BA657C" w:rsidRPr="00EE5537" w:rsidRDefault="00BA657C" w:rsidP="00BA657C">
      <w:r w:rsidRPr="00EE5537">
        <w:tab/>
      </w:r>
      <w:r w:rsidRPr="00EE5537">
        <w:tab/>
        <w:t>Signal words: imagine, suppose, predict, if/then</w:t>
      </w:r>
    </w:p>
    <w:p w:rsidR="00BA657C" w:rsidRPr="00EE5537" w:rsidRDefault="00BA657C" w:rsidP="00BA657C">
      <w:pPr>
        <w:ind w:left="1440"/>
      </w:pPr>
      <w:r w:rsidRPr="00EE5537">
        <w:t>Cognitive operations: predicting, hypothesizing, inferring, reconstructing</w:t>
      </w:r>
    </w:p>
    <w:p w:rsidR="00BA657C" w:rsidRPr="0017291F" w:rsidRDefault="00BA657C" w:rsidP="00BA657C">
      <w:pPr>
        <w:rPr>
          <w:b/>
        </w:rPr>
      </w:pPr>
      <w:r w:rsidRPr="00EE5537">
        <w:tab/>
      </w:r>
      <w:r>
        <w:tab/>
      </w:r>
      <w:r w:rsidRPr="0017291F">
        <w:rPr>
          <w:b/>
        </w:rPr>
        <w:t>Evaluative Thinking Questions</w:t>
      </w:r>
    </w:p>
    <w:p w:rsidR="00BA657C" w:rsidRPr="0021670C" w:rsidRDefault="00BA657C" w:rsidP="00BA657C">
      <w:r w:rsidRPr="00EE5537">
        <w:tab/>
      </w:r>
      <w:r w:rsidRPr="00EE5537">
        <w:tab/>
      </w:r>
      <w:r w:rsidRPr="0021670C">
        <w:t>Signal words: defend, judge, justify (what do you think)?</w:t>
      </w:r>
    </w:p>
    <w:p w:rsidR="00BA657C" w:rsidRPr="007C22C7" w:rsidRDefault="00BA657C" w:rsidP="00BA657C">
      <w:pPr>
        <w:rPr>
          <w:b/>
        </w:rPr>
      </w:pPr>
      <w:r w:rsidRPr="0021670C">
        <w:t>10.  Guide students into the activity utilizing</w:t>
      </w:r>
      <w:r>
        <w:t xml:space="preserve">  </w:t>
      </w:r>
    </w:p>
    <w:p w:rsidR="00BA657C" w:rsidRDefault="00BA657C" w:rsidP="00BA657C">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BA657C" w:rsidRDefault="00BA657C" w:rsidP="00BA657C">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BA657C" w:rsidRDefault="00BA657C" w:rsidP="00BA657C">
      <w:pPr>
        <w:rPr>
          <w:b/>
        </w:rPr>
      </w:pPr>
    </w:p>
    <w:p w:rsidR="00BA657C" w:rsidRDefault="00BA657C" w:rsidP="00BA657C">
      <w:pPr>
        <w:rPr>
          <w:b/>
        </w:rPr>
      </w:pPr>
      <w:r w:rsidRPr="008A2DF3">
        <w:rPr>
          <w:b/>
        </w:rPr>
        <w:t>*</w:t>
      </w:r>
      <w:r>
        <w:rPr>
          <w:b/>
        </w:rPr>
        <w:t xml:space="preserve">The phrase, “whole group learning session” is utilized “rather than, the end of the activity” because all of the activities may not be completed in one day. </w:t>
      </w:r>
    </w:p>
    <w:p w:rsidR="00FB3CCB" w:rsidRDefault="00FB3CCB" w:rsidP="00BA657C">
      <w:pPr>
        <w:jc w:val="center"/>
        <w:rPr>
          <w:b/>
        </w:rPr>
      </w:pPr>
    </w:p>
    <w:p w:rsidR="00BA657C" w:rsidRDefault="00BA657C" w:rsidP="00BA657C">
      <w:pPr>
        <w:jc w:val="center"/>
        <w:rPr>
          <w:b/>
        </w:rPr>
      </w:pPr>
      <w:r w:rsidRPr="00327BB0">
        <w:rPr>
          <w:b/>
        </w:rPr>
        <w:t>Activity</w:t>
      </w:r>
    </w:p>
    <w:p w:rsidR="007D0563" w:rsidRDefault="007D0563" w:rsidP="00AC4A53">
      <w:pPr>
        <w:jc w:val="center"/>
        <w:rPr>
          <w:b/>
          <w:bCs/>
        </w:rPr>
      </w:pPr>
    </w:p>
    <w:p w:rsidR="00AC4A53" w:rsidRPr="00FB3CCB" w:rsidRDefault="00741C15" w:rsidP="00AC4A53">
      <w:r w:rsidRPr="00FB3CCB">
        <w:t xml:space="preserve">The teacher and students will view </w:t>
      </w:r>
      <w:hyperlink r:id="rId81" w:history="1">
        <w:r w:rsidRPr="00FB3CCB">
          <w:rPr>
            <w:rStyle w:val="Hyperlink"/>
            <w:bCs/>
          </w:rPr>
          <w:t>Visualizing Biodiversity Hot Spots</w:t>
        </w:r>
      </w:hyperlink>
      <w:r w:rsidRPr="00FB3CCB">
        <w:rPr>
          <w:bCs/>
        </w:rPr>
        <w:t xml:space="preserve"> as a whole group activity. The teacher and students will then </w:t>
      </w:r>
      <w:r w:rsidR="00FB3CCB" w:rsidRPr="00FB3CCB">
        <w:rPr>
          <w:bCs/>
        </w:rPr>
        <w:t xml:space="preserve">complete the </w:t>
      </w:r>
      <w:hyperlink r:id="rId82" w:history="1">
        <w:r w:rsidR="00FB3CCB" w:rsidRPr="00FB3CCB">
          <w:rPr>
            <w:rStyle w:val="Hyperlink"/>
            <w:bCs/>
          </w:rPr>
          <w:t>Five Most Recent Mass Extinctions Concepts</w:t>
        </w:r>
      </w:hyperlink>
      <w:r w:rsidR="00FB3CCB" w:rsidRPr="00FB3CCB">
        <w:rPr>
          <w:bCs/>
        </w:rPr>
        <w:t xml:space="preserve"> and  the </w:t>
      </w:r>
      <w:hyperlink r:id="rId83" w:history="1">
        <w:r w:rsidR="00FB3CCB" w:rsidRPr="00FB3CCB">
          <w:rPr>
            <w:rStyle w:val="Hyperlink"/>
            <w:bCs/>
          </w:rPr>
          <w:t>Estimated Number of Extinctions Since 1600</w:t>
        </w:r>
      </w:hyperlink>
      <w:r w:rsidR="00FB3CCB" w:rsidRPr="00FB3CCB">
        <w:rPr>
          <w:bCs/>
        </w:rPr>
        <w:t xml:space="preserve"> </w:t>
      </w:r>
      <w:r w:rsidR="00FB3CCB">
        <w:rPr>
          <w:bCs/>
        </w:rPr>
        <w:t xml:space="preserve">as whole group </w:t>
      </w:r>
      <w:r w:rsidR="00FB3CCB" w:rsidRPr="00FB3CCB">
        <w:rPr>
          <w:bCs/>
        </w:rPr>
        <w:t>activities</w:t>
      </w:r>
      <w:r w:rsidR="00FB3CCB">
        <w:rPr>
          <w:bCs/>
        </w:rPr>
        <w:t xml:space="preserve"> </w:t>
      </w:r>
      <w:r w:rsidR="00FB3CCB" w:rsidRPr="00FB3CCB">
        <w:rPr>
          <w:bCs/>
        </w:rPr>
        <w:t>. Students will then answer the essential question independently as a ticket out the door.</w:t>
      </w:r>
    </w:p>
    <w:p w:rsidR="00AC4A53" w:rsidRPr="00940234" w:rsidRDefault="00AC4A53" w:rsidP="00AC4A53"/>
    <w:p w:rsidR="00AC4A53" w:rsidRPr="00940234" w:rsidRDefault="00AC4A53" w:rsidP="00AC4A53"/>
    <w:p w:rsidR="00AC4A53" w:rsidRPr="00940234" w:rsidRDefault="00AC4A53" w:rsidP="00AC4A53"/>
    <w:p w:rsidR="00AC4A53" w:rsidRPr="00940234" w:rsidRDefault="00AC4A53" w:rsidP="00AC4A53"/>
    <w:p w:rsidR="00AC4A53" w:rsidRPr="00940234" w:rsidRDefault="00AC4A53" w:rsidP="00AC4A53"/>
    <w:p w:rsidR="00AC4A53" w:rsidRPr="00940234" w:rsidRDefault="00AC4A53" w:rsidP="00AC4A53"/>
    <w:p w:rsidR="00AC4A53" w:rsidRDefault="00AC4A53" w:rsidP="00AC4A53"/>
    <w:p w:rsidR="00AC4A53" w:rsidRDefault="00AC4A53" w:rsidP="00AC4A53"/>
    <w:p w:rsidR="00AC4A53" w:rsidRDefault="00AC4A53" w:rsidP="00AC4A53"/>
    <w:p w:rsidR="00AC4A53" w:rsidRDefault="00AC4A53" w:rsidP="00AC4A53"/>
    <w:p w:rsidR="00AC4A53" w:rsidRPr="00940234" w:rsidRDefault="00AC4A53" w:rsidP="00AC4A53"/>
    <w:p w:rsidR="00AC4A53" w:rsidRPr="00940234" w:rsidRDefault="00AC4A53" w:rsidP="00AC4A53"/>
    <w:p w:rsidR="00AC4A53" w:rsidRPr="00940234" w:rsidRDefault="00AC4A53" w:rsidP="00AC4A53"/>
    <w:p w:rsidR="00AC4A53" w:rsidRPr="00940234" w:rsidRDefault="00AC4A53" w:rsidP="00AC4A53"/>
    <w:p w:rsidR="00AC4A53" w:rsidRPr="00940234" w:rsidRDefault="00AC4A53" w:rsidP="00AC4A53"/>
    <w:p w:rsidR="00BA657C" w:rsidRDefault="00BA657C" w:rsidP="007D0563">
      <w:pPr>
        <w:jc w:val="center"/>
        <w:rPr>
          <w:b/>
        </w:rPr>
      </w:pPr>
    </w:p>
    <w:p w:rsidR="00BA657C" w:rsidRDefault="00BA657C" w:rsidP="007D0563">
      <w:pPr>
        <w:jc w:val="center"/>
        <w:rPr>
          <w:b/>
        </w:rPr>
      </w:pPr>
    </w:p>
    <w:p w:rsidR="00BA657C" w:rsidRDefault="00BA657C" w:rsidP="007D0563">
      <w:pPr>
        <w:jc w:val="center"/>
        <w:rPr>
          <w:b/>
        </w:rPr>
      </w:pPr>
    </w:p>
    <w:p w:rsidR="00BA657C" w:rsidRDefault="00BA657C" w:rsidP="007D0563">
      <w:pPr>
        <w:jc w:val="center"/>
        <w:rPr>
          <w:b/>
        </w:rPr>
      </w:pPr>
    </w:p>
    <w:p w:rsidR="00BA657C" w:rsidRDefault="00BA657C" w:rsidP="007D0563">
      <w:pPr>
        <w:jc w:val="center"/>
        <w:rPr>
          <w:b/>
        </w:rPr>
      </w:pPr>
    </w:p>
    <w:p w:rsidR="00BA657C" w:rsidRDefault="00BA657C" w:rsidP="007D0563">
      <w:pPr>
        <w:jc w:val="center"/>
        <w:rPr>
          <w:b/>
        </w:rPr>
      </w:pPr>
    </w:p>
    <w:p w:rsidR="00BA657C" w:rsidRDefault="00BA657C" w:rsidP="007D0563">
      <w:pPr>
        <w:jc w:val="center"/>
        <w:rPr>
          <w:b/>
        </w:rPr>
      </w:pPr>
    </w:p>
    <w:p w:rsidR="00BA657C" w:rsidRDefault="00BA657C" w:rsidP="007D0563">
      <w:pPr>
        <w:jc w:val="center"/>
        <w:rPr>
          <w:b/>
        </w:rPr>
      </w:pPr>
    </w:p>
    <w:p w:rsidR="00BA657C" w:rsidRDefault="00BA657C" w:rsidP="007D0563">
      <w:pPr>
        <w:jc w:val="center"/>
        <w:rPr>
          <w:b/>
        </w:rPr>
      </w:pPr>
    </w:p>
    <w:p w:rsidR="007D0563" w:rsidRDefault="007D0563" w:rsidP="007D0563">
      <w:pPr>
        <w:jc w:val="center"/>
        <w:rPr>
          <w:b/>
        </w:rPr>
      </w:pPr>
      <w:r w:rsidRPr="007D0563">
        <w:rPr>
          <w:b/>
        </w:rPr>
        <w:t>Water, Air, and Land</w:t>
      </w:r>
    </w:p>
    <w:p w:rsidR="00BA657C" w:rsidRPr="007D0563" w:rsidRDefault="00BA657C" w:rsidP="007D0563">
      <w:pPr>
        <w:jc w:val="center"/>
        <w:rPr>
          <w:b/>
        </w:rPr>
      </w:pPr>
    </w:p>
    <w:p w:rsidR="007D0563" w:rsidRPr="007B4605" w:rsidRDefault="007D0563" w:rsidP="007D0563">
      <w:pPr>
        <w:suppressAutoHyphens w:val="0"/>
        <w:autoSpaceDE w:val="0"/>
        <w:autoSpaceDN w:val="0"/>
        <w:adjustRightInd w:val="0"/>
        <w:ind w:left="920" w:hanging="920"/>
        <w:jc w:val="left"/>
        <w:rPr>
          <w:color w:val="000000"/>
          <w:sz w:val="23"/>
          <w:szCs w:val="23"/>
          <w:lang w:eastAsia="en-US"/>
        </w:rPr>
      </w:pPr>
      <w:r w:rsidRPr="007B4605">
        <w:rPr>
          <w:b/>
          <w:bCs/>
          <w:color w:val="000000"/>
          <w:sz w:val="23"/>
          <w:szCs w:val="23"/>
          <w:lang w:eastAsia="en-US"/>
        </w:rPr>
        <w:t xml:space="preserve">SCSh9. Students will enhance reading in all curriculum areas by: </w:t>
      </w:r>
    </w:p>
    <w:p w:rsidR="007D0563" w:rsidRPr="007B4605" w:rsidRDefault="007D0563" w:rsidP="007D0563">
      <w:pPr>
        <w:suppressAutoHyphens w:val="0"/>
        <w:autoSpaceDE w:val="0"/>
        <w:autoSpaceDN w:val="0"/>
        <w:adjustRightInd w:val="0"/>
        <w:ind w:firstLine="720"/>
        <w:jc w:val="left"/>
        <w:rPr>
          <w:color w:val="000000"/>
          <w:sz w:val="23"/>
          <w:szCs w:val="23"/>
          <w:lang w:eastAsia="en-US"/>
        </w:rPr>
      </w:pPr>
      <w:r w:rsidRPr="007B4605">
        <w:rPr>
          <w:color w:val="000000"/>
          <w:sz w:val="23"/>
          <w:szCs w:val="23"/>
          <w:lang w:eastAsia="en-US"/>
        </w:rPr>
        <w:t xml:space="preserve">d. Establishing context </w:t>
      </w:r>
    </w:p>
    <w:p w:rsidR="007D0563" w:rsidRPr="007B4605" w:rsidRDefault="007D0563" w:rsidP="007D0563">
      <w:pPr>
        <w:suppressAutoHyphens w:val="0"/>
        <w:autoSpaceDE w:val="0"/>
        <w:autoSpaceDN w:val="0"/>
        <w:adjustRightInd w:val="0"/>
        <w:ind w:left="720"/>
        <w:jc w:val="left"/>
        <w:rPr>
          <w:color w:val="000000"/>
          <w:sz w:val="23"/>
          <w:szCs w:val="23"/>
          <w:lang w:eastAsia="en-US"/>
        </w:rPr>
      </w:pPr>
      <w:r>
        <w:rPr>
          <w:color w:val="000000"/>
          <w:sz w:val="23"/>
          <w:szCs w:val="23"/>
          <w:lang w:eastAsia="en-US"/>
        </w:rPr>
        <w:t xml:space="preserve">  </w:t>
      </w:r>
      <w:r w:rsidRPr="007B4605">
        <w:rPr>
          <w:color w:val="000000"/>
          <w:sz w:val="23"/>
          <w:szCs w:val="23"/>
          <w:lang w:eastAsia="en-US"/>
        </w:rPr>
        <w:t xml:space="preserve">• Explore life experiences related to subject area content. </w:t>
      </w:r>
    </w:p>
    <w:p w:rsidR="007D0563" w:rsidRPr="007B4605" w:rsidRDefault="007D0563" w:rsidP="007D0563">
      <w:pPr>
        <w:suppressAutoHyphens w:val="0"/>
        <w:autoSpaceDE w:val="0"/>
        <w:autoSpaceDN w:val="0"/>
        <w:adjustRightInd w:val="0"/>
        <w:jc w:val="left"/>
        <w:rPr>
          <w:color w:val="000000"/>
          <w:sz w:val="23"/>
          <w:szCs w:val="23"/>
          <w:lang w:eastAsia="en-US"/>
        </w:rPr>
      </w:pPr>
      <w:r>
        <w:rPr>
          <w:color w:val="000000"/>
          <w:sz w:val="23"/>
          <w:szCs w:val="23"/>
          <w:lang w:eastAsia="en-US"/>
        </w:rPr>
        <w:t xml:space="preserve">               </w:t>
      </w:r>
      <w:r w:rsidRPr="007B4605">
        <w:rPr>
          <w:color w:val="000000"/>
          <w:sz w:val="23"/>
          <w:szCs w:val="23"/>
          <w:lang w:eastAsia="en-US"/>
        </w:rPr>
        <w:t xml:space="preserve">• Discuss in both writing and speaking how certain words are subject area related. </w:t>
      </w:r>
    </w:p>
    <w:p w:rsidR="007D0563" w:rsidRPr="007B4605" w:rsidRDefault="007D0563" w:rsidP="007D0563">
      <w:pPr>
        <w:suppressAutoHyphens w:val="0"/>
        <w:autoSpaceDE w:val="0"/>
        <w:autoSpaceDN w:val="0"/>
        <w:adjustRightInd w:val="0"/>
        <w:jc w:val="left"/>
        <w:rPr>
          <w:color w:val="000000"/>
          <w:sz w:val="23"/>
          <w:szCs w:val="23"/>
          <w:lang w:eastAsia="en-US"/>
        </w:rPr>
      </w:pPr>
      <w:r>
        <w:rPr>
          <w:color w:val="000000"/>
          <w:sz w:val="23"/>
          <w:szCs w:val="23"/>
          <w:lang w:eastAsia="en-US"/>
        </w:rPr>
        <w:t xml:space="preserve">               </w:t>
      </w:r>
      <w:r w:rsidRPr="007B4605">
        <w:rPr>
          <w:color w:val="000000"/>
          <w:sz w:val="23"/>
          <w:szCs w:val="23"/>
          <w:lang w:eastAsia="en-US"/>
        </w:rPr>
        <w:t>• Determine strategies for finding content and contextual meaning for unknown</w:t>
      </w:r>
      <w:r>
        <w:rPr>
          <w:color w:val="000000"/>
          <w:sz w:val="23"/>
          <w:szCs w:val="23"/>
          <w:lang w:eastAsia="en-US"/>
        </w:rPr>
        <w:t xml:space="preserve"> wa</w:t>
      </w:r>
      <w:r w:rsidRPr="007B4605">
        <w:rPr>
          <w:color w:val="000000"/>
          <w:sz w:val="23"/>
          <w:szCs w:val="23"/>
          <w:lang w:eastAsia="en-US"/>
        </w:rPr>
        <w:t xml:space="preserve">rds. </w:t>
      </w:r>
    </w:p>
    <w:p w:rsidR="007D0563" w:rsidRDefault="007D0563" w:rsidP="007D0563">
      <w:pPr>
        <w:suppressAutoHyphens w:val="0"/>
        <w:autoSpaceDE w:val="0"/>
        <w:autoSpaceDN w:val="0"/>
        <w:adjustRightInd w:val="0"/>
        <w:ind w:left="920" w:hanging="920"/>
        <w:jc w:val="left"/>
        <w:rPr>
          <w:b/>
          <w:bCs/>
          <w:color w:val="000000"/>
          <w:sz w:val="23"/>
          <w:szCs w:val="23"/>
          <w:lang w:eastAsia="en-US"/>
        </w:rPr>
      </w:pPr>
      <w:smartTag w:uri="urn:schemas-microsoft-com:office:smarttags" w:element="stockticker">
        <w:r w:rsidRPr="007B4605">
          <w:rPr>
            <w:b/>
            <w:bCs/>
            <w:color w:val="000000"/>
            <w:sz w:val="23"/>
            <w:szCs w:val="23"/>
            <w:lang w:eastAsia="en-US"/>
          </w:rPr>
          <w:t>SEV</w:t>
        </w:r>
      </w:smartTag>
      <w:r w:rsidRPr="007B4605">
        <w:rPr>
          <w:b/>
          <w:bCs/>
          <w:color w:val="000000"/>
          <w:sz w:val="23"/>
          <w:szCs w:val="23"/>
          <w:lang w:eastAsia="en-US"/>
        </w:rPr>
        <w:t>5. Students will recognize that human beings are part of the global ecosystem an</w:t>
      </w:r>
      <w:r>
        <w:rPr>
          <w:b/>
          <w:bCs/>
          <w:color w:val="000000"/>
          <w:sz w:val="23"/>
          <w:szCs w:val="23"/>
          <w:lang w:eastAsia="en-US"/>
        </w:rPr>
        <w:t>d will</w:t>
      </w:r>
    </w:p>
    <w:p w:rsidR="007D0563" w:rsidRPr="007B4605" w:rsidRDefault="007D0563" w:rsidP="007D0563">
      <w:pPr>
        <w:suppressAutoHyphens w:val="0"/>
        <w:autoSpaceDE w:val="0"/>
        <w:autoSpaceDN w:val="0"/>
        <w:adjustRightInd w:val="0"/>
        <w:ind w:left="920" w:hanging="920"/>
        <w:jc w:val="left"/>
        <w:rPr>
          <w:color w:val="000000"/>
          <w:sz w:val="23"/>
          <w:szCs w:val="23"/>
          <w:lang w:eastAsia="en-US"/>
        </w:rPr>
      </w:pPr>
      <w:r w:rsidRPr="007B4605">
        <w:rPr>
          <w:b/>
          <w:bCs/>
          <w:color w:val="000000"/>
          <w:sz w:val="23"/>
          <w:szCs w:val="23"/>
          <w:lang w:eastAsia="en-US"/>
        </w:rPr>
        <w:t xml:space="preserve">evaluate the effects of human activities and technology on ecosystems. </w:t>
      </w:r>
    </w:p>
    <w:p w:rsidR="007D0563" w:rsidRPr="007B4605" w:rsidRDefault="007D0563" w:rsidP="007D0563">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a. Describe factors affecting population growth of all organisms, including humans. Relate these to factors affecting growth rates and carrying capacity of the environment. </w:t>
      </w:r>
    </w:p>
    <w:p w:rsidR="007D0563" w:rsidRPr="007B4605" w:rsidRDefault="007D0563" w:rsidP="007D0563">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c. Explain how human activities affect global and local sustainability. </w:t>
      </w:r>
    </w:p>
    <w:p w:rsidR="007D0563" w:rsidRPr="007B4605" w:rsidRDefault="007D0563" w:rsidP="007D0563">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d. Describe the actual and potential effects of habitat destruction, erosion, and depletion of soil fertility associated with human activities. </w:t>
      </w:r>
    </w:p>
    <w:p w:rsidR="007D0563" w:rsidRPr="007B4605" w:rsidRDefault="007D0563" w:rsidP="007D0563">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e. Describe the effects and potential implications of pollution and resource depletion on the environment at the local and global levels (</w:t>
      </w:r>
      <w:r w:rsidRPr="007B4605">
        <w:rPr>
          <w:i/>
          <w:iCs/>
          <w:color w:val="000000"/>
          <w:sz w:val="23"/>
          <w:szCs w:val="23"/>
          <w:lang w:eastAsia="en-US"/>
        </w:rPr>
        <w:t xml:space="preserve">e.g. </w:t>
      </w:r>
      <w:r w:rsidRPr="007B4605">
        <w:rPr>
          <w:color w:val="000000"/>
          <w:sz w:val="23"/>
          <w:szCs w:val="23"/>
          <w:lang w:eastAsia="en-US"/>
        </w:rPr>
        <w:t xml:space="preserve">air and water pollution, solid waste disposal, depletion of the stratospheric ozone, global warming, and land uses). </w:t>
      </w:r>
    </w:p>
    <w:p w:rsidR="007D0563" w:rsidRPr="007B09F0" w:rsidRDefault="007D0563" w:rsidP="007D0563">
      <w:pPr>
        <w:suppressAutoHyphens w:val="0"/>
        <w:autoSpaceDE w:val="0"/>
        <w:autoSpaceDN w:val="0"/>
        <w:adjustRightInd w:val="0"/>
        <w:ind w:left="920" w:hanging="920"/>
        <w:jc w:val="left"/>
        <w:rPr>
          <w:color w:val="000000"/>
          <w:sz w:val="23"/>
          <w:szCs w:val="23"/>
          <w:lang w:eastAsia="en-US"/>
        </w:rPr>
      </w:pPr>
      <w:r w:rsidRPr="007B09F0">
        <w:rPr>
          <w:b/>
          <w:bCs/>
          <w:color w:val="000000"/>
          <w:sz w:val="23"/>
          <w:szCs w:val="23"/>
          <w:lang w:eastAsia="en-US"/>
        </w:rPr>
        <w:t xml:space="preserve">SCSh2. Students will use standard safety practices for all classroom laboratory and field investigations. </w:t>
      </w:r>
    </w:p>
    <w:p w:rsidR="007D0563" w:rsidRPr="007B09F0" w:rsidRDefault="007D0563" w:rsidP="007D0563">
      <w:pPr>
        <w:suppressAutoHyphens w:val="0"/>
        <w:autoSpaceDE w:val="0"/>
        <w:autoSpaceDN w:val="0"/>
        <w:adjustRightInd w:val="0"/>
        <w:ind w:firstLine="720"/>
        <w:jc w:val="left"/>
        <w:rPr>
          <w:color w:val="000000"/>
          <w:sz w:val="23"/>
          <w:szCs w:val="23"/>
          <w:lang w:eastAsia="en-US"/>
        </w:rPr>
      </w:pPr>
      <w:r w:rsidRPr="007B09F0">
        <w:rPr>
          <w:color w:val="000000"/>
          <w:sz w:val="23"/>
          <w:szCs w:val="23"/>
          <w:lang w:eastAsia="en-US"/>
        </w:rPr>
        <w:t xml:space="preserve">a. Follow correct procedures for use of scientific apparatus. </w:t>
      </w:r>
    </w:p>
    <w:p w:rsidR="007D0563" w:rsidRPr="007B09F0" w:rsidRDefault="007D0563" w:rsidP="007D0563">
      <w:pPr>
        <w:suppressAutoHyphens w:val="0"/>
        <w:autoSpaceDE w:val="0"/>
        <w:autoSpaceDN w:val="0"/>
        <w:adjustRightInd w:val="0"/>
        <w:ind w:firstLine="720"/>
        <w:jc w:val="left"/>
        <w:rPr>
          <w:color w:val="000000"/>
          <w:sz w:val="23"/>
          <w:szCs w:val="23"/>
          <w:lang w:eastAsia="en-US"/>
        </w:rPr>
      </w:pPr>
      <w:r w:rsidRPr="007B09F0">
        <w:rPr>
          <w:color w:val="000000"/>
          <w:sz w:val="23"/>
          <w:szCs w:val="23"/>
          <w:lang w:eastAsia="en-US"/>
        </w:rPr>
        <w:t xml:space="preserve">b. Demonstrate appropriate technique in all laboratory situations. </w:t>
      </w:r>
    </w:p>
    <w:p w:rsidR="007D0563" w:rsidRPr="007B09F0" w:rsidRDefault="007D0563" w:rsidP="007D0563">
      <w:pPr>
        <w:suppressAutoHyphens w:val="0"/>
        <w:autoSpaceDE w:val="0"/>
        <w:autoSpaceDN w:val="0"/>
        <w:adjustRightInd w:val="0"/>
        <w:ind w:left="920" w:hanging="920"/>
        <w:jc w:val="left"/>
        <w:rPr>
          <w:color w:val="000000"/>
          <w:sz w:val="23"/>
          <w:szCs w:val="23"/>
          <w:lang w:eastAsia="en-US"/>
        </w:rPr>
      </w:pPr>
      <w:r w:rsidRPr="007B09F0">
        <w:rPr>
          <w:b/>
          <w:bCs/>
          <w:color w:val="000000"/>
          <w:sz w:val="23"/>
          <w:szCs w:val="23"/>
          <w:lang w:eastAsia="en-US"/>
        </w:rPr>
        <w:t xml:space="preserve">SCSh3. Students will identify and investigate problems scientifically. </w:t>
      </w:r>
    </w:p>
    <w:p w:rsidR="007D0563" w:rsidRPr="007B09F0" w:rsidRDefault="007D0563" w:rsidP="00E62846">
      <w:pPr>
        <w:suppressAutoHyphens w:val="0"/>
        <w:autoSpaceDE w:val="0"/>
        <w:autoSpaceDN w:val="0"/>
        <w:adjustRightInd w:val="0"/>
        <w:ind w:firstLine="720"/>
        <w:jc w:val="left"/>
        <w:rPr>
          <w:color w:val="000000"/>
          <w:sz w:val="23"/>
          <w:szCs w:val="23"/>
          <w:lang w:eastAsia="en-US"/>
        </w:rPr>
      </w:pPr>
      <w:r w:rsidRPr="007B09F0">
        <w:rPr>
          <w:color w:val="000000"/>
          <w:sz w:val="23"/>
          <w:szCs w:val="23"/>
          <w:lang w:eastAsia="en-US"/>
        </w:rPr>
        <w:t xml:space="preserve">a. Suggest reasonable hypotheses for identified problems. </w:t>
      </w:r>
    </w:p>
    <w:p w:rsidR="007D0563" w:rsidRPr="007B09F0" w:rsidRDefault="007D0563" w:rsidP="00E62846">
      <w:pPr>
        <w:suppressAutoHyphens w:val="0"/>
        <w:autoSpaceDE w:val="0"/>
        <w:autoSpaceDN w:val="0"/>
        <w:adjustRightInd w:val="0"/>
        <w:ind w:firstLine="720"/>
        <w:jc w:val="left"/>
        <w:rPr>
          <w:color w:val="000000"/>
          <w:sz w:val="23"/>
          <w:szCs w:val="23"/>
          <w:lang w:eastAsia="en-US"/>
        </w:rPr>
      </w:pPr>
      <w:r w:rsidRPr="007B09F0">
        <w:rPr>
          <w:color w:val="000000"/>
          <w:sz w:val="23"/>
          <w:szCs w:val="23"/>
          <w:lang w:eastAsia="en-US"/>
        </w:rPr>
        <w:t xml:space="preserve">c. Collect, organize and record appropriate data. </w:t>
      </w:r>
    </w:p>
    <w:p w:rsidR="007D0563" w:rsidRDefault="007D0563" w:rsidP="007D0563">
      <w:pPr>
        <w:suppressAutoHyphens w:val="0"/>
        <w:autoSpaceDE w:val="0"/>
        <w:autoSpaceDN w:val="0"/>
        <w:adjustRightInd w:val="0"/>
        <w:ind w:left="920" w:hanging="920"/>
        <w:jc w:val="left"/>
        <w:rPr>
          <w:b/>
          <w:bCs/>
          <w:color w:val="000000"/>
          <w:sz w:val="23"/>
          <w:szCs w:val="23"/>
          <w:lang w:eastAsia="en-US"/>
        </w:rPr>
      </w:pPr>
      <w:r w:rsidRPr="007B09F0">
        <w:rPr>
          <w:b/>
          <w:bCs/>
          <w:color w:val="000000"/>
          <w:sz w:val="23"/>
          <w:szCs w:val="23"/>
          <w:lang w:eastAsia="en-US"/>
        </w:rPr>
        <w:t>SCSh4. Students use tools and instruments for observi</w:t>
      </w:r>
      <w:r>
        <w:rPr>
          <w:b/>
          <w:bCs/>
          <w:color w:val="000000"/>
          <w:sz w:val="23"/>
          <w:szCs w:val="23"/>
          <w:lang w:eastAsia="en-US"/>
        </w:rPr>
        <w:t>ng, measuring, and manipulating</w:t>
      </w:r>
    </w:p>
    <w:p w:rsidR="007D0563" w:rsidRPr="007B09F0" w:rsidRDefault="007D0563" w:rsidP="007D0563">
      <w:pPr>
        <w:suppressAutoHyphens w:val="0"/>
        <w:autoSpaceDE w:val="0"/>
        <w:autoSpaceDN w:val="0"/>
        <w:adjustRightInd w:val="0"/>
        <w:ind w:left="920" w:hanging="920"/>
        <w:jc w:val="left"/>
        <w:rPr>
          <w:color w:val="000000"/>
          <w:sz w:val="23"/>
          <w:szCs w:val="23"/>
          <w:lang w:eastAsia="en-US"/>
        </w:rPr>
      </w:pPr>
      <w:r w:rsidRPr="007B09F0">
        <w:rPr>
          <w:b/>
          <w:bCs/>
          <w:color w:val="000000"/>
          <w:sz w:val="23"/>
          <w:szCs w:val="23"/>
          <w:lang w:eastAsia="en-US"/>
        </w:rPr>
        <w:t xml:space="preserve">scientific equipment and materials. </w:t>
      </w:r>
    </w:p>
    <w:p w:rsidR="007D0563" w:rsidRPr="007B09F0" w:rsidRDefault="007D0563" w:rsidP="00E62846">
      <w:pPr>
        <w:suppressAutoHyphens w:val="0"/>
        <w:autoSpaceDE w:val="0"/>
        <w:autoSpaceDN w:val="0"/>
        <w:adjustRightInd w:val="0"/>
        <w:ind w:firstLine="720"/>
        <w:jc w:val="left"/>
        <w:rPr>
          <w:color w:val="000000"/>
          <w:sz w:val="23"/>
          <w:szCs w:val="23"/>
          <w:lang w:eastAsia="en-US"/>
        </w:rPr>
      </w:pPr>
      <w:r w:rsidRPr="007B09F0">
        <w:rPr>
          <w:color w:val="000000"/>
          <w:sz w:val="23"/>
          <w:szCs w:val="23"/>
          <w:lang w:eastAsia="en-US"/>
        </w:rPr>
        <w:t xml:space="preserve">a. Develop and use systematic procedures for recording and organizing information. </w:t>
      </w:r>
    </w:p>
    <w:p w:rsidR="007D0563" w:rsidRDefault="007D0563" w:rsidP="007D0563">
      <w:pPr>
        <w:suppressAutoHyphens w:val="0"/>
        <w:autoSpaceDE w:val="0"/>
        <w:autoSpaceDN w:val="0"/>
        <w:adjustRightInd w:val="0"/>
        <w:ind w:left="920" w:hanging="920"/>
        <w:jc w:val="left"/>
        <w:rPr>
          <w:b/>
          <w:bCs/>
          <w:color w:val="000000"/>
          <w:sz w:val="23"/>
          <w:szCs w:val="23"/>
          <w:lang w:eastAsia="en-US"/>
        </w:rPr>
      </w:pPr>
      <w:r w:rsidRPr="007B09F0">
        <w:rPr>
          <w:b/>
          <w:bCs/>
          <w:color w:val="000000"/>
          <w:sz w:val="23"/>
          <w:szCs w:val="23"/>
          <w:lang w:eastAsia="en-US"/>
        </w:rPr>
        <w:t xml:space="preserve">SCSh5. Students will demonstrate the computation and estimation skills necessary for </w:t>
      </w:r>
    </w:p>
    <w:p w:rsidR="007D0563" w:rsidRPr="007B09F0" w:rsidRDefault="007D0563" w:rsidP="007D0563">
      <w:pPr>
        <w:suppressAutoHyphens w:val="0"/>
        <w:autoSpaceDE w:val="0"/>
        <w:autoSpaceDN w:val="0"/>
        <w:adjustRightInd w:val="0"/>
        <w:ind w:left="920" w:hanging="920"/>
        <w:jc w:val="left"/>
        <w:rPr>
          <w:color w:val="000000"/>
          <w:sz w:val="23"/>
          <w:szCs w:val="23"/>
          <w:lang w:eastAsia="en-US"/>
        </w:rPr>
      </w:pPr>
      <w:r w:rsidRPr="007B09F0">
        <w:rPr>
          <w:b/>
          <w:bCs/>
          <w:color w:val="000000"/>
          <w:sz w:val="23"/>
          <w:szCs w:val="23"/>
          <w:lang w:eastAsia="en-US"/>
        </w:rPr>
        <w:t xml:space="preserve">analyzing data and developing reasonable scientific explanations. </w:t>
      </w:r>
    </w:p>
    <w:p w:rsidR="007D0563" w:rsidRPr="007B09F0" w:rsidRDefault="007D0563" w:rsidP="00E62846">
      <w:pPr>
        <w:suppressAutoHyphens w:val="0"/>
        <w:autoSpaceDE w:val="0"/>
        <w:autoSpaceDN w:val="0"/>
        <w:adjustRightInd w:val="0"/>
        <w:ind w:left="720"/>
        <w:jc w:val="left"/>
        <w:rPr>
          <w:color w:val="000000"/>
          <w:sz w:val="23"/>
          <w:szCs w:val="23"/>
          <w:lang w:eastAsia="en-US"/>
        </w:rPr>
      </w:pPr>
      <w:r w:rsidRPr="007B09F0">
        <w:rPr>
          <w:color w:val="000000"/>
          <w:sz w:val="23"/>
          <w:szCs w:val="23"/>
          <w:lang w:eastAsia="en-US"/>
        </w:rPr>
        <w:t xml:space="preserve">a. Trace the source on any large disparity between estimated and calculated answers to problems. </w:t>
      </w:r>
    </w:p>
    <w:p w:rsidR="007D0563" w:rsidRPr="007B09F0" w:rsidRDefault="007D0563" w:rsidP="007D0563">
      <w:pPr>
        <w:suppressAutoHyphens w:val="0"/>
        <w:autoSpaceDE w:val="0"/>
        <w:autoSpaceDN w:val="0"/>
        <w:adjustRightInd w:val="0"/>
        <w:ind w:left="920" w:hanging="920"/>
        <w:jc w:val="left"/>
        <w:rPr>
          <w:color w:val="000000"/>
          <w:sz w:val="23"/>
          <w:szCs w:val="23"/>
          <w:lang w:eastAsia="en-US"/>
        </w:rPr>
      </w:pPr>
      <w:r w:rsidRPr="007B09F0">
        <w:rPr>
          <w:b/>
          <w:bCs/>
          <w:color w:val="000000"/>
          <w:sz w:val="23"/>
          <w:szCs w:val="23"/>
          <w:lang w:eastAsia="en-US"/>
        </w:rPr>
        <w:t xml:space="preserve">SCSh6. Students will communicate scientific investigations and information clearly. </w:t>
      </w:r>
    </w:p>
    <w:p w:rsidR="007D0563" w:rsidRPr="007B09F0" w:rsidRDefault="007D0563" w:rsidP="00E62846">
      <w:pPr>
        <w:suppressAutoHyphens w:val="0"/>
        <w:autoSpaceDE w:val="0"/>
        <w:autoSpaceDN w:val="0"/>
        <w:adjustRightInd w:val="0"/>
        <w:ind w:left="720"/>
        <w:jc w:val="left"/>
        <w:rPr>
          <w:color w:val="000000"/>
          <w:sz w:val="23"/>
          <w:szCs w:val="23"/>
          <w:lang w:eastAsia="en-US"/>
        </w:rPr>
      </w:pPr>
      <w:r w:rsidRPr="007B09F0">
        <w:rPr>
          <w:color w:val="000000"/>
          <w:sz w:val="23"/>
          <w:szCs w:val="23"/>
          <w:lang w:eastAsia="en-US"/>
        </w:rPr>
        <w:t xml:space="preserve">a. Write clear, coherent laboratory reports related to scientific investigations. </w:t>
      </w:r>
    </w:p>
    <w:p w:rsidR="007D0563" w:rsidRPr="007B09F0" w:rsidRDefault="007D0563" w:rsidP="00E62846">
      <w:pPr>
        <w:suppressAutoHyphens w:val="0"/>
        <w:autoSpaceDE w:val="0"/>
        <w:autoSpaceDN w:val="0"/>
        <w:adjustRightInd w:val="0"/>
        <w:ind w:left="720"/>
        <w:jc w:val="left"/>
        <w:rPr>
          <w:color w:val="000000"/>
          <w:sz w:val="23"/>
          <w:szCs w:val="23"/>
          <w:lang w:eastAsia="en-US"/>
        </w:rPr>
      </w:pPr>
      <w:r w:rsidRPr="007B09F0">
        <w:rPr>
          <w:color w:val="000000"/>
          <w:sz w:val="23"/>
          <w:szCs w:val="23"/>
          <w:lang w:eastAsia="en-US"/>
        </w:rPr>
        <w:t xml:space="preserve">b. Write clear, coherent accounts of current scientific issues, including possible alternative interpretations of the data. </w:t>
      </w:r>
    </w:p>
    <w:p w:rsidR="007D0563" w:rsidRPr="007B09F0" w:rsidRDefault="007D0563" w:rsidP="00E62846">
      <w:pPr>
        <w:suppressAutoHyphens w:val="0"/>
        <w:autoSpaceDE w:val="0"/>
        <w:autoSpaceDN w:val="0"/>
        <w:adjustRightInd w:val="0"/>
        <w:ind w:left="720"/>
        <w:jc w:val="left"/>
        <w:rPr>
          <w:color w:val="000000"/>
          <w:sz w:val="23"/>
          <w:szCs w:val="23"/>
          <w:lang w:eastAsia="en-US"/>
        </w:rPr>
      </w:pPr>
      <w:r w:rsidRPr="007B09F0">
        <w:rPr>
          <w:color w:val="000000"/>
          <w:sz w:val="23"/>
          <w:szCs w:val="23"/>
          <w:lang w:eastAsia="en-US"/>
        </w:rPr>
        <w:t xml:space="preserve">d. Participate in group discussions of scientific investigation and current scientific issues. </w:t>
      </w:r>
    </w:p>
    <w:p w:rsidR="00E62846" w:rsidRDefault="00E62846" w:rsidP="00E62846">
      <w:pPr>
        <w:suppressAutoHyphens w:val="0"/>
        <w:autoSpaceDE w:val="0"/>
        <w:autoSpaceDN w:val="0"/>
        <w:adjustRightInd w:val="0"/>
        <w:ind w:left="920" w:hanging="920"/>
        <w:jc w:val="left"/>
        <w:rPr>
          <w:b/>
          <w:bCs/>
          <w:color w:val="000000"/>
          <w:sz w:val="23"/>
          <w:szCs w:val="23"/>
          <w:lang w:eastAsia="en-US"/>
        </w:rPr>
      </w:pPr>
      <w:smartTag w:uri="urn:schemas-microsoft-com:office:smarttags" w:element="stockticker">
        <w:r w:rsidRPr="007B4605">
          <w:rPr>
            <w:b/>
            <w:bCs/>
            <w:color w:val="000000"/>
            <w:sz w:val="23"/>
            <w:szCs w:val="23"/>
            <w:lang w:eastAsia="en-US"/>
          </w:rPr>
          <w:t>SEV</w:t>
        </w:r>
      </w:smartTag>
      <w:r w:rsidRPr="007B4605">
        <w:rPr>
          <w:b/>
          <w:bCs/>
          <w:color w:val="000000"/>
          <w:sz w:val="23"/>
          <w:szCs w:val="23"/>
          <w:lang w:eastAsia="en-US"/>
        </w:rPr>
        <w:t>4. Students will understand and describe availabili</w:t>
      </w:r>
      <w:r>
        <w:rPr>
          <w:b/>
          <w:bCs/>
          <w:color w:val="000000"/>
          <w:sz w:val="23"/>
          <w:szCs w:val="23"/>
          <w:lang w:eastAsia="en-US"/>
        </w:rPr>
        <w:t>ty, allocation and conservation</w:t>
      </w:r>
    </w:p>
    <w:p w:rsidR="00E62846" w:rsidRPr="007B4605" w:rsidRDefault="00E62846" w:rsidP="00E62846">
      <w:pPr>
        <w:suppressAutoHyphens w:val="0"/>
        <w:autoSpaceDE w:val="0"/>
        <w:autoSpaceDN w:val="0"/>
        <w:adjustRightInd w:val="0"/>
        <w:ind w:left="920" w:hanging="920"/>
        <w:jc w:val="left"/>
        <w:rPr>
          <w:color w:val="000000"/>
          <w:sz w:val="23"/>
          <w:szCs w:val="23"/>
          <w:lang w:eastAsia="en-US"/>
        </w:rPr>
      </w:pPr>
      <w:r w:rsidRPr="007B4605">
        <w:rPr>
          <w:b/>
          <w:bCs/>
          <w:color w:val="000000"/>
          <w:sz w:val="23"/>
          <w:szCs w:val="23"/>
          <w:lang w:eastAsia="en-US"/>
        </w:rPr>
        <w:t xml:space="preserve">of energy and other resources </w:t>
      </w:r>
    </w:p>
    <w:p w:rsidR="00E62846" w:rsidRPr="007B4605" w:rsidRDefault="00E62846" w:rsidP="00E62846">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a. Differentiate between renewable and nonrenewable resources including how different resources are produced, rates of use, renewal rates, and limitations of sources. Distinguish between natural and produced resources. </w:t>
      </w:r>
    </w:p>
    <w:p w:rsidR="00E62846" w:rsidRPr="007B4605" w:rsidRDefault="00E62846" w:rsidP="00E62846">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b. Describe how technology is increasing the efficiency of utilization and accessibility of resources. </w:t>
      </w:r>
    </w:p>
    <w:p w:rsidR="00E62846" w:rsidRPr="007B4605" w:rsidRDefault="00E62846" w:rsidP="00E62846">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c. Describe how energy and other resource utilization impact the environment and recognize that individuals as well as larger entities (businesses, governments, etc.) have impact on energy efficiency. </w:t>
      </w:r>
    </w:p>
    <w:p w:rsidR="00E62846" w:rsidRPr="007B4605" w:rsidRDefault="00E62846" w:rsidP="00E62846">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f. Describe the need for informed decision making of resource utilization. </w:t>
      </w:r>
    </w:p>
    <w:p w:rsidR="00E62846" w:rsidRPr="007B4605" w:rsidRDefault="00E62846" w:rsidP="00E62846">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w:t>
      </w:r>
      <w:r w:rsidRPr="007B4605">
        <w:rPr>
          <w:i/>
          <w:iCs/>
          <w:color w:val="000000"/>
          <w:sz w:val="23"/>
          <w:szCs w:val="23"/>
          <w:lang w:eastAsia="en-US"/>
        </w:rPr>
        <w:t xml:space="preserve">i.e. </w:t>
      </w:r>
      <w:r w:rsidRPr="007B4605">
        <w:rPr>
          <w:color w:val="000000"/>
          <w:sz w:val="23"/>
          <w:szCs w:val="23"/>
          <w:lang w:eastAsia="en-US"/>
        </w:rPr>
        <w:t xml:space="preserve">energy and water usage allocation, conservation, food and land, and long-term depletion) </w:t>
      </w:r>
    </w:p>
    <w:p w:rsidR="00E62846" w:rsidRDefault="00E62846" w:rsidP="00E62846">
      <w:pPr>
        <w:suppressAutoHyphens w:val="0"/>
        <w:autoSpaceDE w:val="0"/>
        <w:autoSpaceDN w:val="0"/>
        <w:adjustRightInd w:val="0"/>
        <w:ind w:left="920" w:hanging="920"/>
        <w:jc w:val="left"/>
        <w:rPr>
          <w:b/>
          <w:bCs/>
          <w:color w:val="000000"/>
          <w:sz w:val="23"/>
          <w:szCs w:val="23"/>
          <w:lang w:eastAsia="en-US"/>
        </w:rPr>
      </w:pPr>
      <w:smartTag w:uri="urn:schemas-microsoft-com:office:smarttags" w:element="stockticker">
        <w:r w:rsidRPr="007B4605">
          <w:rPr>
            <w:b/>
            <w:bCs/>
            <w:color w:val="000000"/>
            <w:sz w:val="23"/>
            <w:szCs w:val="23"/>
            <w:lang w:eastAsia="en-US"/>
          </w:rPr>
          <w:t>SEV</w:t>
        </w:r>
      </w:smartTag>
      <w:r w:rsidRPr="007B4605">
        <w:rPr>
          <w:b/>
          <w:bCs/>
          <w:color w:val="000000"/>
          <w:sz w:val="23"/>
          <w:szCs w:val="23"/>
          <w:lang w:eastAsia="en-US"/>
        </w:rPr>
        <w:t xml:space="preserve">1. Students will investigate the flow of energy </w:t>
      </w:r>
      <w:r>
        <w:rPr>
          <w:b/>
          <w:bCs/>
          <w:color w:val="000000"/>
          <w:sz w:val="23"/>
          <w:szCs w:val="23"/>
          <w:lang w:eastAsia="en-US"/>
        </w:rPr>
        <w:t>and cycling of matter within an</w:t>
      </w:r>
    </w:p>
    <w:p w:rsidR="00E62846" w:rsidRPr="007B4605" w:rsidRDefault="00E62846" w:rsidP="00E62846">
      <w:pPr>
        <w:suppressAutoHyphens w:val="0"/>
        <w:autoSpaceDE w:val="0"/>
        <w:autoSpaceDN w:val="0"/>
        <w:adjustRightInd w:val="0"/>
        <w:ind w:left="920" w:hanging="920"/>
        <w:jc w:val="left"/>
        <w:rPr>
          <w:color w:val="000000"/>
          <w:sz w:val="23"/>
          <w:szCs w:val="23"/>
          <w:lang w:eastAsia="en-US"/>
        </w:rPr>
      </w:pPr>
      <w:r w:rsidRPr="007B4605">
        <w:rPr>
          <w:b/>
          <w:bCs/>
          <w:color w:val="000000"/>
          <w:sz w:val="23"/>
          <w:szCs w:val="23"/>
          <w:lang w:eastAsia="en-US"/>
        </w:rPr>
        <w:t xml:space="preserve">ecosystem and relate these phenomena to human society. </w:t>
      </w:r>
    </w:p>
    <w:p w:rsidR="00E62846" w:rsidRPr="007B4605" w:rsidRDefault="00E62846" w:rsidP="00E62846">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c. Relate food production and quality of nutrition to population growth and the trophic levels </w:t>
      </w:r>
    </w:p>
    <w:p w:rsidR="00352CA4" w:rsidRPr="00940234" w:rsidRDefault="00352CA4" w:rsidP="00940234"/>
    <w:p w:rsidR="00352CA4" w:rsidRPr="00940234" w:rsidRDefault="00352CA4" w:rsidP="00940234"/>
    <w:p w:rsidR="00352CA4" w:rsidRPr="00940234" w:rsidRDefault="00352CA4" w:rsidP="00940234">
      <w:pPr>
        <w:rPr>
          <w:b/>
          <w:u w:val="single"/>
        </w:rPr>
      </w:pPr>
    </w:p>
    <w:p w:rsidR="00352CA4" w:rsidRPr="00940234" w:rsidRDefault="00352CA4" w:rsidP="00940234">
      <w:pPr>
        <w:rPr>
          <w:b/>
          <w:bCs/>
        </w:rPr>
      </w:pPr>
    </w:p>
    <w:p w:rsidR="00352CA4" w:rsidRPr="00940234" w:rsidRDefault="00352CA4" w:rsidP="00940234">
      <w:pPr>
        <w:rPr>
          <w:b/>
        </w:rPr>
      </w:pPr>
    </w:p>
    <w:p w:rsidR="00BA657C" w:rsidRDefault="00352CA4" w:rsidP="00BA657C">
      <w:pPr>
        <w:jc w:val="center"/>
        <w:rPr>
          <w:b/>
        </w:rPr>
      </w:pPr>
      <w:r w:rsidRPr="00940234">
        <w:rPr>
          <w:b/>
          <w:u w:val="single"/>
        </w:rPr>
        <w:br w:type="page"/>
      </w:r>
      <w:r w:rsidR="00BA657C">
        <w:rPr>
          <w:b/>
        </w:rPr>
        <w:t>Task: 1</w:t>
      </w:r>
    </w:p>
    <w:p w:rsidR="00BA657C" w:rsidRDefault="00BA657C" w:rsidP="00BA657C">
      <w:pPr>
        <w:jc w:val="center"/>
        <w:rPr>
          <w:b/>
        </w:rPr>
      </w:pPr>
    </w:p>
    <w:p w:rsidR="00BA657C" w:rsidRDefault="00BA657C" w:rsidP="00BA657C">
      <w:pPr>
        <w:jc w:val="center"/>
        <w:rPr>
          <w:b/>
        </w:rPr>
      </w:pPr>
      <w:smartTag w:uri="urn:schemas-microsoft-com:office:smarttags" w:element="country-region">
        <w:smartTag w:uri="urn:schemas-microsoft-com:office:smarttags" w:element="place">
          <w:r w:rsidRPr="00FC32CF">
            <w:rPr>
              <w:b/>
            </w:rPr>
            <w:t>Georgia</w:t>
          </w:r>
        </w:smartTag>
      </w:smartTag>
      <w:r w:rsidRPr="00FC32CF">
        <w:rPr>
          <w:b/>
        </w:rPr>
        <w:t xml:space="preserve"> Performance Standards</w:t>
      </w:r>
      <w:r>
        <w:rPr>
          <w:b/>
        </w:rPr>
        <w:t>:</w:t>
      </w:r>
    </w:p>
    <w:p w:rsidR="00BA657C" w:rsidRDefault="00BA657C" w:rsidP="00BA657C">
      <w:pPr>
        <w:jc w:val="center"/>
        <w:rPr>
          <w:b/>
        </w:rPr>
      </w:pPr>
    </w:p>
    <w:p w:rsidR="00BA1234" w:rsidRDefault="00BA1234" w:rsidP="00BA1234">
      <w:pPr>
        <w:jc w:val="left"/>
        <w:rPr>
          <w:b/>
        </w:rPr>
      </w:pPr>
      <w:r>
        <w:rPr>
          <w:b/>
        </w:rPr>
        <w:t>Essential Questions:</w:t>
      </w:r>
    </w:p>
    <w:p w:rsidR="00BA657C" w:rsidRPr="00307E78" w:rsidRDefault="001A350B" w:rsidP="00BA657C">
      <w:pPr>
        <w:jc w:val="left"/>
      </w:pPr>
      <w:r w:rsidRPr="00307E78">
        <w:t>What are patterns of global water use?</w:t>
      </w:r>
    </w:p>
    <w:p w:rsidR="001A350B" w:rsidRPr="00307E78" w:rsidRDefault="00E610FC" w:rsidP="00BA657C">
      <w:pPr>
        <w:jc w:val="left"/>
      </w:pPr>
      <w:r w:rsidRPr="00307E78">
        <w:t>How is water treated so that it may be used for drinking?</w:t>
      </w:r>
    </w:p>
    <w:p w:rsidR="00307E78" w:rsidRDefault="00307E78" w:rsidP="00BA657C">
      <w:pPr>
        <w:jc w:val="left"/>
        <w:rPr>
          <w:b/>
        </w:rPr>
      </w:pPr>
    </w:p>
    <w:p w:rsidR="00BA657C" w:rsidRPr="007C22C7" w:rsidRDefault="00BA657C" w:rsidP="00BA657C">
      <w:pPr>
        <w:jc w:val="left"/>
        <w:rPr>
          <w:b/>
        </w:rPr>
      </w:pPr>
      <w:r w:rsidRPr="007C22C7">
        <w:rPr>
          <w:b/>
        </w:rPr>
        <w:t>Resources:</w:t>
      </w:r>
    </w:p>
    <w:p w:rsidR="00BA657C" w:rsidRPr="00307E78" w:rsidRDefault="000828D4" w:rsidP="00BA657C">
      <w:hyperlink r:id="rId84" w:history="1">
        <w:r w:rsidR="00307E78" w:rsidRPr="00307E78">
          <w:rPr>
            <w:rStyle w:val="Hyperlink"/>
          </w:rPr>
          <w:t>How can we conserve water virtual lesson</w:t>
        </w:r>
      </w:hyperlink>
    </w:p>
    <w:p w:rsidR="00307E78" w:rsidRPr="00307E78" w:rsidRDefault="000828D4" w:rsidP="00BA657C">
      <w:hyperlink r:id="rId85" w:history="1">
        <w:r w:rsidR="00307E78" w:rsidRPr="00307E78">
          <w:rPr>
            <w:rStyle w:val="Hyperlink"/>
          </w:rPr>
          <w:t>Concentration game</w:t>
        </w:r>
      </w:hyperlink>
    </w:p>
    <w:p w:rsidR="00307E78" w:rsidRPr="00307E78" w:rsidRDefault="000828D4" w:rsidP="00BA657C">
      <w:hyperlink r:id="rId86" w:history="1">
        <w:r w:rsidR="00307E78" w:rsidRPr="00307E78">
          <w:rPr>
            <w:rStyle w:val="Hyperlink"/>
          </w:rPr>
          <w:t>Math across the curriculum</w:t>
        </w:r>
      </w:hyperlink>
    </w:p>
    <w:p w:rsidR="00307E78" w:rsidRPr="00307E78" w:rsidRDefault="000828D4" w:rsidP="00BA657C">
      <w:hyperlink r:id="rId87" w:history="1">
        <w:r w:rsidR="00307E78" w:rsidRPr="00307E78">
          <w:rPr>
            <w:rStyle w:val="Hyperlink"/>
          </w:rPr>
          <w:t>Test Prep</w:t>
        </w:r>
      </w:hyperlink>
    </w:p>
    <w:p w:rsidR="00307E78" w:rsidRPr="00307E78" w:rsidRDefault="00307E78" w:rsidP="00BA657C"/>
    <w:p w:rsidR="00BA657C" w:rsidRDefault="00BA657C" w:rsidP="00BA657C">
      <w:pPr>
        <w:rPr>
          <w:b/>
        </w:rPr>
      </w:pPr>
      <w:r w:rsidRPr="007C22C7">
        <w:rPr>
          <w:b/>
        </w:rPr>
        <w:t>Teacher’s Place:</w:t>
      </w:r>
    </w:p>
    <w:p w:rsidR="00BA657C" w:rsidRPr="00EE5537" w:rsidRDefault="00BA657C" w:rsidP="00BA657C">
      <w:r w:rsidRPr="00EE5537">
        <w:t>Prior to beginning the performance activity, the teacher should implement the following steps using teaching techniques you have found to be effective for your students.</w:t>
      </w:r>
    </w:p>
    <w:p w:rsidR="00BA657C" w:rsidRDefault="00BA657C" w:rsidP="00BA657C"/>
    <w:p w:rsidR="00BA657C" w:rsidRPr="00EE5537" w:rsidRDefault="00BA657C" w:rsidP="00BA657C">
      <w:r w:rsidRPr="00EE5537">
        <w:t xml:space="preserve">1. </w:t>
      </w:r>
      <w:r>
        <w:t xml:space="preserve"> </w:t>
      </w:r>
      <w:r w:rsidRPr="00EE5537">
        <w:t>Explain the activity (activity requirements)</w:t>
      </w:r>
    </w:p>
    <w:p w:rsidR="00BA657C" w:rsidRPr="00EE5537" w:rsidRDefault="00BA657C" w:rsidP="00BA657C">
      <w:r w:rsidRPr="00EE5537">
        <w:t>2. Display the Georgia Performance Standard(s)</w:t>
      </w:r>
      <w:r>
        <w:t xml:space="preserve"> </w:t>
      </w:r>
      <w:r w:rsidRPr="00EE5537">
        <w:t>(project on blackboard via units of instruction</w:t>
      </w:r>
      <w:r>
        <w:t xml:space="preserve"> located at </w:t>
      </w:r>
      <w:hyperlink r:id="rId88" w:history="1">
        <w:r w:rsidR="0089629B" w:rsidRPr="0089629B">
          <w:rPr>
            <w:rStyle w:val="Hyperlink"/>
          </w:rPr>
          <w:t>http://thevillage411.weebly.com/units-of-instruction2.html</w:t>
        </w:r>
      </w:hyperlink>
      <w:r>
        <w:t xml:space="preserve"> units of instruction page</w:t>
      </w:r>
      <w:r w:rsidRPr="00EE5537">
        <w:t>, or print on blackboard)</w:t>
      </w:r>
    </w:p>
    <w:p w:rsidR="00BA657C" w:rsidRPr="00EE5537" w:rsidRDefault="00BA657C" w:rsidP="00BA657C">
      <w:r w:rsidRPr="00EE5537">
        <w:t>3. Read the Georgia Performance Standard(s) aloud and explain it to your students. You can rephrase the Georgia Performance Standard to make sure your students understand it.</w:t>
      </w:r>
    </w:p>
    <w:p w:rsidR="00BA657C" w:rsidRPr="00EE5537" w:rsidRDefault="00BA657C" w:rsidP="00BA657C">
      <w:r w:rsidRPr="00EE5537">
        <w:t>4. Display the Essential Question(s) (project on blackboard via units of instruction, or print on blackboard)</w:t>
      </w:r>
    </w:p>
    <w:p w:rsidR="00BA657C" w:rsidRPr="00EE5537" w:rsidRDefault="00BA657C" w:rsidP="00BA657C">
      <w:r w:rsidRPr="00EE5537">
        <w:t>5. Read the Essential Question (s) aloud and explain it to your students. You can rephrase the Essential Question (s) to make sure your students understand it.</w:t>
      </w:r>
    </w:p>
    <w:p w:rsidR="00BA657C" w:rsidRDefault="00BA657C" w:rsidP="00BA657C">
      <w:r>
        <w:t>6. Review unit vocabulary with students.</w:t>
      </w:r>
    </w:p>
    <w:p w:rsidR="00BA657C" w:rsidRDefault="00BA657C" w:rsidP="00BA657C">
      <w:r>
        <w:t>7. Introduce the following:</w:t>
      </w:r>
    </w:p>
    <w:p w:rsidR="00BA657C" w:rsidRDefault="00BA657C" w:rsidP="00BA657C">
      <w:pPr>
        <w:ind w:firstLine="720"/>
      </w:pPr>
      <w:r>
        <w:t xml:space="preserve">a. </w:t>
      </w:r>
      <w:r w:rsidR="00307E78">
        <w:t>Water Use and Management: Water Conservation p.301</w:t>
      </w:r>
    </w:p>
    <w:p w:rsidR="00BA657C" w:rsidRPr="00307E78" w:rsidRDefault="00BA657C" w:rsidP="00307E78">
      <w:pPr>
        <w:autoSpaceDE w:val="0"/>
        <w:autoSpaceDN w:val="0"/>
        <w:adjustRightInd w:val="0"/>
      </w:pPr>
      <w:r w:rsidRPr="00307E78">
        <w:t xml:space="preserve">8. Engage students in conversation by asking </w:t>
      </w:r>
      <w:r w:rsidR="00307E78" w:rsidRPr="00307E78">
        <w:t>students to t</w:t>
      </w:r>
      <w:r w:rsidR="00307E78" w:rsidRPr="00307E78">
        <w:rPr>
          <w:color w:val="000000"/>
        </w:rPr>
        <w:t>hink about where water comes from. Then ask students</w:t>
      </w:r>
      <w:r w:rsidR="00307E78">
        <w:rPr>
          <w:color w:val="000000"/>
        </w:rPr>
        <w:t xml:space="preserve"> </w:t>
      </w:r>
      <w:r w:rsidR="00307E78" w:rsidRPr="00307E78">
        <w:rPr>
          <w:color w:val="000000"/>
        </w:rPr>
        <w:t>is there more or less water on Earth than there was 1 billion years ago?</w:t>
      </w:r>
      <w:r w:rsidRPr="00307E78">
        <w:t xml:space="preserve">  </w:t>
      </w:r>
      <w:r w:rsidRPr="00307E78">
        <w:rPr>
          <w:color w:val="000000"/>
          <w:lang w:eastAsia="en-US"/>
        </w:rPr>
        <w:t xml:space="preserve">Write </w:t>
      </w:r>
      <w:r w:rsidRPr="00307E78">
        <w:t xml:space="preserve">answers on the blackboard. </w:t>
      </w:r>
    </w:p>
    <w:p w:rsidR="00BA657C" w:rsidRPr="00EE5537" w:rsidRDefault="00BA657C" w:rsidP="00BA657C">
      <w:r>
        <w:t>9</w:t>
      </w:r>
      <w:r w:rsidRPr="000116AD">
        <w:t xml:space="preserve">.  Discuss answers with the students </w:t>
      </w:r>
      <w:r>
        <w:t xml:space="preserve">using the following questioning techniques as applicable: </w:t>
      </w:r>
    </w:p>
    <w:p w:rsidR="00BA657C" w:rsidRDefault="00BA657C" w:rsidP="00BA657C">
      <w:pPr>
        <w:ind w:firstLine="720"/>
        <w:rPr>
          <w:b/>
        </w:rPr>
      </w:pPr>
    </w:p>
    <w:p w:rsidR="00BA657C" w:rsidRDefault="00BA657C" w:rsidP="00BA657C">
      <w:pPr>
        <w:ind w:firstLine="720"/>
        <w:jc w:val="center"/>
        <w:rPr>
          <w:b/>
        </w:rPr>
      </w:pPr>
      <w:r>
        <w:rPr>
          <w:b/>
        </w:rPr>
        <w:t>Questioning Techniques:</w:t>
      </w:r>
    </w:p>
    <w:p w:rsidR="00BA657C" w:rsidRPr="0017291F" w:rsidRDefault="00BA657C" w:rsidP="00BA657C">
      <w:pPr>
        <w:ind w:left="720" w:firstLine="720"/>
        <w:rPr>
          <w:b/>
        </w:rPr>
      </w:pPr>
      <w:r w:rsidRPr="0017291F">
        <w:rPr>
          <w:b/>
        </w:rPr>
        <w:t>Memory Question</w:t>
      </w:r>
      <w:r>
        <w:rPr>
          <w:b/>
        </w:rPr>
        <w:t>s</w:t>
      </w:r>
    </w:p>
    <w:p w:rsidR="00BA657C" w:rsidRPr="00EE5537" w:rsidRDefault="00BA657C" w:rsidP="00BA657C">
      <w:pPr>
        <w:ind w:firstLine="720"/>
      </w:pPr>
      <w:r w:rsidRPr="00EE5537">
        <w:tab/>
        <w:t>Signal words: who, what, when, where?</w:t>
      </w:r>
    </w:p>
    <w:p w:rsidR="00BA657C" w:rsidRPr="00EE5537" w:rsidRDefault="00BA657C" w:rsidP="00BA657C">
      <w:pPr>
        <w:ind w:firstLine="720"/>
      </w:pPr>
      <w:r w:rsidRPr="00EE5537">
        <w:tab/>
        <w:t>Cognitive operations: naming, defining, identifying, designating</w:t>
      </w:r>
    </w:p>
    <w:p w:rsidR="00BA657C" w:rsidRPr="0017291F" w:rsidRDefault="00BA657C" w:rsidP="00BA657C">
      <w:pPr>
        <w:ind w:left="720" w:firstLine="720"/>
        <w:rPr>
          <w:b/>
        </w:rPr>
      </w:pPr>
      <w:r w:rsidRPr="0017291F">
        <w:rPr>
          <w:b/>
        </w:rPr>
        <w:t>Convergent Thinking Question</w:t>
      </w:r>
      <w:r>
        <w:rPr>
          <w:b/>
        </w:rPr>
        <w:t>s</w:t>
      </w:r>
    </w:p>
    <w:p w:rsidR="00BA657C" w:rsidRPr="00EE5537" w:rsidRDefault="00BA657C" w:rsidP="00BA657C">
      <w:pPr>
        <w:ind w:firstLine="720"/>
      </w:pPr>
      <w:r w:rsidRPr="00EE5537">
        <w:tab/>
        <w:t>Signal words: who, what, when, where?</w:t>
      </w:r>
    </w:p>
    <w:p w:rsidR="00BA657C" w:rsidRDefault="00BA657C" w:rsidP="00BA657C">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BA657C" w:rsidRPr="00EE5537" w:rsidRDefault="00BA657C" w:rsidP="00BA657C">
      <w:pPr>
        <w:ind w:left="1440"/>
      </w:pPr>
      <w:r w:rsidRPr="00EE5537">
        <w:t xml:space="preserve">contrasting </w:t>
      </w:r>
    </w:p>
    <w:p w:rsidR="00BA657C" w:rsidRPr="0017291F" w:rsidRDefault="00BA657C" w:rsidP="00BA657C">
      <w:pPr>
        <w:rPr>
          <w:b/>
        </w:rPr>
      </w:pPr>
      <w:r w:rsidRPr="00EE5537">
        <w:tab/>
      </w:r>
      <w:r>
        <w:tab/>
      </w:r>
      <w:r w:rsidRPr="0017291F">
        <w:rPr>
          <w:b/>
        </w:rPr>
        <w:t>Divergent Thinking Questions</w:t>
      </w:r>
    </w:p>
    <w:p w:rsidR="00BA657C" w:rsidRPr="00EE5537" w:rsidRDefault="00BA657C" w:rsidP="00BA657C">
      <w:r w:rsidRPr="00EE5537">
        <w:tab/>
      </w:r>
      <w:r w:rsidRPr="00EE5537">
        <w:tab/>
        <w:t>Signal words: imagine, suppose, predict, if/then</w:t>
      </w:r>
    </w:p>
    <w:p w:rsidR="00BA657C" w:rsidRPr="00EE5537" w:rsidRDefault="00BA657C" w:rsidP="00BA657C">
      <w:pPr>
        <w:ind w:left="1440"/>
      </w:pPr>
      <w:r w:rsidRPr="00EE5537">
        <w:t>Cognitive operations: predicting, hypothesizing, inferring, reconstructing</w:t>
      </w:r>
    </w:p>
    <w:p w:rsidR="00BA657C" w:rsidRPr="0017291F" w:rsidRDefault="00BA657C" w:rsidP="00BA657C">
      <w:pPr>
        <w:rPr>
          <w:b/>
        </w:rPr>
      </w:pPr>
      <w:r w:rsidRPr="00EE5537">
        <w:tab/>
      </w:r>
      <w:r>
        <w:tab/>
      </w:r>
      <w:r w:rsidRPr="0017291F">
        <w:rPr>
          <w:b/>
        </w:rPr>
        <w:t>Evaluative Thinking Questions</w:t>
      </w:r>
    </w:p>
    <w:p w:rsidR="00BA657C" w:rsidRPr="0021670C" w:rsidRDefault="00BA657C" w:rsidP="00BA657C">
      <w:r w:rsidRPr="00EE5537">
        <w:tab/>
      </w:r>
      <w:r w:rsidRPr="00EE5537">
        <w:tab/>
      </w:r>
      <w:r w:rsidRPr="0021670C">
        <w:t>Signal words: defend, judge, justify (what do you think)?</w:t>
      </w:r>
    </w:p>
    <w:p w:rsidR="00BA657C" w:rsidRPr="007C22C7" w:rsidRDefault="00BA657C" w:rsidP="00BA657C">
      <w:pPr>
        <w:rPr>
          <w:b/>
        </w:rPr>
      </w:pPr>
      <w:r w:rsidRPr="0021670C">
        <w:t>10.  Guide students into the activity utilizing</w:t>
      </w:r>
      <w:r w:rsidR="00307E78">
        <w:t xml:space="preserve"> </w:t>
      </w:r>
      <w:r>
        <w:t xml:space="preserve">  </w:t>
      </w:r>
      <w:hyperlink r:id="rId89" w:history="1">
        <w:r w:rsidR="00307E78" w:rsidRPr="00307E78">
          <w:rPr>
            <w:rStyle w:val="Hyperlink"/>
            <w:b/>
          </w:rPr>
          <w:t>How can we conserve water virtual lesson</w:t>
        </w:r>
      </w:hyperlink>
    </w:p>
    <w:p w:rsidR="00BA657C" w:rsidRDefault="00BA657C" w:rsidP="00BA657C">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BA657C" w:rsidRDefault="00BA657C" w:rsidP="00BA657C">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BA657C" w:rsidRDefault="00BA657C" w:rsidP="00BA657C">
      <w:pPr>
        <w:rPr>
          <w:b/>
        </w:rPr>
      </w:pPr>
    </w:p>
    <w:p w:rsidR="00BA657C" w:rsidRDefault="00BA657C" w:rsidP="00BA657C">
      <w:pPr>
        <w:rPr>
          <w:b/>
        </w:rPr>
      </w:pPr>
      <w:r w:rsidRPr="008A2DF3">
        <w:rPr>
          <w:b/>
        </w:rPr>
        <w:t>*</w:t>
      </w:r>
      <w:r>
        <w:rPr>
          <w:b/>
        </w:rPr>
        <w:t xml:space="preserve">The phrase, “whole group learning session” is utilized “rather than, the end of the activity” because all of the activities may not be completed in one day. </w:t>
      </w:r>
    </w:p>
    <w:p w:rsidR="00307E78" w:rsidRDefault="00307E78" w:rsidP="00BA657C">
      <w:pPr>
        <w:jc w:val="center"/>
        <w:rPr>
          <w:b/>
        </w:rPr>
      </w:pPr>
    </w:p>
    <w:p w:rsidR="00BA657C" w:rsidRDefault="00BA657C" w:rsidP="00BA657C">
      <w:pPr>
        <w:jc w:val="center"/>
        <w:rPr>
          <w:b/>
        </w:rPr>
      </w:pPr>
      <w:r w:rsidRPr="00327BB0">
        <w:rPr>
          <w:b/>
        </w:rPr>
        <w:t>Activity</w:t>
      </w:r>
    </w:p>
    <w:p w:rsidR="00307E78" w:rsidRDefault="00307E78" w:rsidP="00307E78">
      <w:pPr>
        <w:jc w:val="left"/>
      </w:pPr>
      <w:r w:rsidRPr="006E151D">
        <w:t xml:space="preserve">The teacher and students will </w:t>
      </w:r>
      <w:r>
        <w:t xml:space="preserve">complete </w:t>
      </w:r>
      <w:hyperlink r:id="rId90" w:history="1">
        <w:r w:rsidRPr="00307E78">
          <w:rPr>
            <w:rStyle w:val="Hyperlink"/>
            <w:b/>
          </w:rPr>
          <w:t>How can we conserve water virtual lesson</w:t>
        </w:r>
      </w:hyperlink>
      <w:r>
        <w:rPr>
          <w:b/>
        </w:rPr>
        <w:t xml:space="preserve"> </w:t>
      </w:r>
    </w:p>
    <w:p w:rsidR="00307E78" w:rsidRDefault="000828D4" w:rsidP="00307E78">
      <w:pPr>
        <w:jc w:val="left"/>
        <w:rPr>
          <w:b/>
        </w:rPr>
      </w:pPr>
      <w:hyperlink r:id="rId91" w:history="1"/>
      <w:r w:rsidR="00307E78">
        <w:t xml:space="preserve">as </w:t>
      </w:r>
      <w:r w:rsidR="00307E78" w:rsidRPr="006E151D">
        <w:t>a whole group activity</w:t>
      </w:r>
      <w:r w:rsidR="00307E78">
        <w:t>.</w:t>
      </w:r>
      <w:r w:rsidR="00307E78" w:rsidRPr="006E151D">
        <w:t xml:space="preserve"> </w:t>
      </w:r>
      <w:r w:rsidR="00307E78">
        <w:t xml:space="preserve"> </w:t>
      </w:r>
      <w:r w:rsidR="00307E78" w:rsidRPr="006E151D">
        <w:t xml:space="preserve">Students will </w:t>
      </w:r>
      <w:r w:rsidR="00307E78">
        <w:t xml:space="preserve">work in cooperative learning groups to </w:t>
      </w:r>
      <w:r w:rsidR="00307E78" w:rsidRPr="006E151D">
        <w:t xml:space="preserve">complete </w:t>
      </w:r>
      <w:r w:rsidR="00307E78">
        <w:t xml:space="preserve">the </w:t>
      </w:r>
      <w:r w:rsidR="00307E78" w:rsidRPr="006E151D">
        <w:t>journal</w:t>
      </w:r>
      <w:r w:rsidR="00307E78">
        <w:t xml:space="preserve"> activity.</w:t>
      </w:r>
      <w:r w:rsidR="00307E78" w:rsidRPr="006E151D">
        <w:rPr>
          <w:color w:val="000000"/>
        </w:rPr>
        <w:t xml:space="preserve"> </w:t>
      </w:r>
    </w:p>
    <w:p w:rsidR="00307E78" w:rsidRDefault="00307E78" w:rsidP="00307E78">
      <w:pPr>
        <w:jc w:val="left"/>
      </w:pPr>
    </w:p>
    <w:p w:rsidR="00BA657C" w:rsidRPr="00307E78" w:rsidRDefault="00307E78" w:rsidP="00307E78">
      <w:r w:rsidRPr="00307E78">
        <w:t xml:space="preserve">The teacher and students will play </w:t>
      </w:r>
      <w:hyperlink r:id="rId92" w:history="1">
        <w:r w:rsidRPr="00307E78">
          <w:rPr>
            <w:rStyle w:val="Hyperlink"/>
          </w:rPr>
          <w:t>concentration game</w:t>
        </w:r>
      </w:hyperlink>
      <w:r w:rsidRPr="00307E78">
        <w:t xml:space="preserve"> as a whole group lesson wrap up. </w:t>
      </w:r>
    </w:p>
    <w:p w:rsidR="00BA657C" w:rsidRPr="00307E78" w:rsidRDefault="00BA657C" w:rsidP="00FA5B88">
      <w:pPr>
        <w:jc w:val="center"/>
        <w:rPr>
          <w:b/>
        </w:rPr>
      </w:pPr>
    </w:p>
    <w:p w:rsidR="00F0771C" w:rsidRPr="00307E78" w:rsidRDefault="00F0771C" w:rsidP="00FA5B88">
      <w:pPr>
        <w:jc w:val="left"/>
        <w:rPr>
          <w:b/>
        </w:rPr>
      </w:pPr>
    </w:p>
    <w:p w:rsidR="00FA5B88" w:rsidRPr="00307E78" w:rsidRDefault="00FA5B88" w:rsidP="00940234">
      <w:pPr>
        <w:rPr>
          <w:b/>
        </w:rPr>
      </w:pPr>
    </w:p>
    <w:p w:rsidR="00FA5B88" w:rsidRPr="00FA5B88" w:rsidRDefault="00FA5B88" w:rsidP="00940234">
      <w:pPr>
        <w:rPr>
          <w:b/>
        </w:rPr>
      </w:pPr>
    </w:p>
    <w:p w:rsidR="00FA5B88" w:rsidRPr="00940234" w:rsidRDefault="00FA5B88" w:rsidP="00940234">
      <w:pPr>
        <w:rPr>
          <w:b/>
          <w:u w:val="single"/>
        </w:rPr>
      </w:pPr>
    </w:p>
    <w:p w:rsidR="00B3443F" w:rsidRPr="007D5997" w:rsidRDefault="00B3443F" w:rsidP="00B3443F">
      <w:pPr>
        <w:autoSpaceDE w:val="0"/>
        <w:autoSpaceDN w:val="0"/>
        <w:adjustRightInd w:val="0"/>
        <w:rPr>
          <w:b/>
          <w:bCs/>
          <w:color w:val="FFFFFF"/>
          <w:sz w:val="20"/>
          <w:szCs w:val="20"/>
        </w:rPr>
      </w:pPr>
      <w:r w:rsidRPr="007D5997">
        <w:rPr>
          <w:b/>
          <w:bCs/>
          <w:color w:val="FFFFFF"/>
          <w:sz w:val="20"/>
          <w:szCs w:val="20"/>
        </w:rPr>
        <w:t>Water BELLRINGER TRANSPARENCY</w:t>
      </w:r>
    </w:p>
    <w:p w:rsidR="00E62846" w:rsidRDefault="00E62846" w:rsidP="00FA5B88">
      <w:pPr>
        <w:jc w:val="center"/>
        <w:rPr>
          <w:b/>
          <w:bCs/>
        </w:rPr>
      </w:pPr>
    </w:p>
    <w:p w:rsidR="00CA7A6D" w:rsidRDefault="00CA7A6D" w:rsidP="00FA5B88">
      <w:pPr>
        <w:jc w:val="center"/>
        <w:rPr>
          <w:b/>
          <w:bCs/>
        </w:rPr>
      </w:pPr>
    </w:p>
    <w:p w:rsidR="00CA7A6D" w:rsidRDefault="00CA7A6D" w:rsidP="00FA5B88">
      <w:pPr>
        <w:jc w:val="center"/>
        <w:rPr>
          <w:b/>
          <w:bCs/>
        </w:rPr>
      </w:pPr>
    </w:p>
    <w:p w:rsidR="00CA7A6D" w:rsidRDefault="00CA7A6D" w:rsidP="00FA5B88">
      <w:pPr>
        <w:jc w:val="center"/>
        <w:rPr>
          <w:b/>
          <w:bCs/>
        </w:rPr>
      </w:pPr>
    </w:p>
    <w:p w:rsidR="00CA7A6D" w:rsidRDefault="00CA7A6D" w:rsidP="00FA5B88">
      <w:pPr>
        <w:jc w:val="center"/>
        <w:rPr>
          <w:b/>
          <w:bCs/>
        </w:rPr>
      </w:pPr>
    </w:p>
    <w:p w:rsidR="00CA7A6D" w:rsidRDefault="00CA7A6D" w:rsidP="00FA5B88">
      <w:pPr>
        <w:jc w:val="center"/>
        <w:rPr>
          <w:b/>
          <w:bCs/>
        </w:rPr>
      </w:pPr>
    </w:p>
    <w:p w:rsidR="00CA7A6D" w:rsidRDefault="00CA7A6D" w:rsidP="00FA5B88">
      <w:pPr>
        <w:jc w:val="center"/>
        <w:rPr>
          <w:b/>
          <w:bCs/>
        </w:rPr>
      </w:pPr>
    </w:p>
    <w:p w:rsidR="00CA7A6D" w:rsidRDefault="00CA7A6D" w:rsidP="00FA5B88">
      <w:pPr>
        <w:jc w:val="center"/>
        <w:rPr>
          <w:b/>
          <w:bCs/>
        </w:rPr>
      </w:pPr>
    </w:p>
    <w:p w:rsidR="00CA7A6D" w:rsidRDefault="00CA7A6D" w:rsidP="00FA5B88">
      <w:pPr>
        <w:jc w:val="center"/>
        <w:rPr>
          <w:b/>
          <w:bCs/>
        </w:rPr>
      </w:pPr>
    </w:p>
    <w:p w:rsidR="00CA7A6D" w:rsidRDefault="00CA7A6D" w:rsidP="00FA5B88">
      <w:pPr>
        <w:jc w:val="center"/>
        <w:rPr>
          <w:b/>
          <w:bCs/>
        </w:rPr>
      </w:pPr>
    </w:p>
    <w:p w:rsidR="00CA7A6D" w:rsidRDefault="00CA7A6D" w:rsidP="00FA5B88">
      <w:pPr>
        <w:jc w:val="center"/>
        <w:rPr>
          <w:b/>
          <w:bCs/>
        </w:rPr>
      </w:pPr>
    </w:p>
    <w:p w:rsidR="00CA7A6D" w:rsidRDefault="00CA7A6D" w:rsidP="00FA5B88">
      <w:pPr>
        <w:jc w:val="center"/>
        <w:rPr>
          <w:b/>
          <w:bCs/>
        </w:rPr>
      </w:pPr>
    </w:p>
    <w:p w:rsidR="00CA7A6D" w:rsidRDefault="00CA7A6D" w:rsidP="00FA5B88">
      <w:pPr>
        <w:jc w:val="center"/>
        <w:rPr>
          <w:b/>
          <w:bCs/>
        </w:rPr>
      </w:pPr>
    </w:p>
    <w:p w:rsidR="00CA7A6D" w:rsidRDefault="00CA7A6D" w:rsidP="00FA5B88">
      <w:pPr>
        <w:jc w:val="center"/>
        <w:rPr>
          <w:b/>
          <w:bCs/>
        </w:rPr>
      </w:pPr>
    </w:p>
    <w:p w:rsidR="00CA7A6D" w:rsidRDefault="00CA7A6D" w:rsidP="00FA5B88">
      <w:pPr>
        <w:jc w:val="center"/>
        <w:rPr>
          <w:b/>
          <w:bCs/>
        </w:rPr>
      </w:pPr>
    </w:p>
    <w:p w:rsidR="00CA7A6D" w:rsidRDefault="00CA7A6D" w:rsidP="00FA5B88">
      <w:pPr>
        <w:jc w:val="center"/>
        <w:rPr>
          <w:b/>
          <w:bCs/>
        </w:rPr>
      </w:pPr>
    </w:p>
    <w:p w:rsidR="00CA7A6D" w:rsidRDefault="00CA7A6D" w:rsidP="00FA5B88">
      <w:pPr>
        <w:jc w:val="center"/>
        <w:rPr>
          <w:b/>
          <w:bCs/>
        </w:rPr>
      </w:pPr>
    </w:p>
    <w:p w:rsidR="00CA7A6D" w:rsidRDefault="00CA7A6D" w:rsidP="00FA5B88">
      <w:pPr>
        <w:jc w:val="center"/>
        <w:rPr>
          <w:b/>
          <w:bCs/>
        </w:rPr>
      </w:pPr>
    </w:p>
    <w:p w:rsidR="00CA7A6D" w:rsidRDefault="00CA7A6D" w:rsidP="00FA5B88">
      <w:pPr>
        <w:jc w:val="center"/>
        <w:rPr>
          <w:b/>
          <w:bCs/>
        </w:rPr>
      </w:pPr>
    </w:p>
    <w:p w:rsidR="00BA657C" w:rsidRDefault="00BA657C" w:rsidP="00BA657C">
      <w:pPr>
        <w:jc w:val="center"/>
        <w:rPr>
          <w:b/>
        </w:rPr>
      </w:pPr>
      <w:r>
        <w:rPr>
          <w:b/>
        </w:rPr>
        <w:t>Task: 2</w:t>
      </w:r>
    </w:p>
    <w:p w:rsidR="00BA657C" w:rsidRDefault="00BA657C" w:rsidP="00BA657C">
      <w:pPr>
        <w:jc w:val="center"/>
        <w:rPr>
          <w:b/>
        </w:rPr>
      </w:pPr>
    </w:p>
    <w:p w:rsidR="00BA657C" w:rsidRDefault="00BA657C" w:rsidP="00BA657C">
      <w:pPr>
        <w:jc w:val="center"/>
        <w:rPr>
          <w:b/>
        </w:rPr>
      </w:pPr>
    </w:p>
    <w:p w:rsidR="00BA1234" w:rsidRDefault="00BA1234" w:rsidP="00BA1234">
      <w:pPr>
        <w:jc w:val="left"/>
        <w:rPr>
          <w:b/>
        </w:rPr>
      </w:pPr>
      <w:r>
        <w:rPr>
          <w:b/>
        </w:rPr>
        <w:t>Essential Questions:</w:t>
      </w:r>
    </w:p>
    <w:p w:rsidR="00BA657C" w:rsidRPr="00E51D07" w:rsidRDefault="00E51D07" w:rsidP="00BA657C">
      <w:pPr>
        <w:jc w:val="left"/>
      </w:pPr>
      <w:r w:rsidRPr="00E51D07">
        <w:t>How does the pH of pure water compare to with that of acid precipitation?</w:t>
      </w:r>
    </w:p>
    <w:p w:rsidR="00E51D07" w:rsidRPr="00E51D07" w:rsidRDefault="00E51D07" w:rsidP="00BA657C">
      <w:pPr>
        <w:jc w:val="left"/>
      </w:pPr>
      <w:r w:rsidRPr="00E51D07">
        <w:t>What causes acid precipitation?</w:t>
      </w:r>
    </w:p>
    <w:p w:rsidR="00E51D07" w:rsidRPr="00E51D07" w:rsidRDefault="00E51D07" w:rsidP="00BA657C">
      <w:pPr>
        <w:jc w:val="left"/>
      </w:pPr>
      <w:r w:rsidRPr="00E51D07">
        <w:t>How might acid precipitation affect humans?</w:t>
      </w:r>
    </w:p>
    <w:p w:rsidR="00E51D07" w:rsidRPr="00E51D07" w:rsidRDefault="00E51D07" w:rsidP="00BA657C">
      <w:pPr>
        <w:jc w:val="left"/>
      </w:pPr>
    </w:p>
    <w:p w:rsidR="00BA657C" w:rsidRPr="007C22C7" w:rsidRDefault="00BA657C" w:rsidP="00BA657C">
      <w:pPr>
        <w:jc w:val="left"/>
        <w:rPr>
          <w:b/>
        </w:rPr>
      </w:pPr>
      <w:r w:rsidRPr="007C22C7">
        <w:rPr>
          <w:b/>
        </w:rPr>
        <w:t>Resources:</w:t>
      </w:r>
    </w:p>
    <w:p w:rsidR="00BA657C" w:rsidRDefault="000828D4" w:rsidP="00BA657C">
      <w:pPr>
        <w:rPr>
          <w:b/>
        </w:rPr>
      </w:pPr>
      <w:hyperlink r:id="rId93" w:history="1">
        <w:r w:rsidR="00CA7A6D" w:rsidRPr="00CA7A6D">
          <w:rPr>
            <w:rStyle w:val="Hyperlink"/>
            <w:b/>
          </w:rPr>
          <w:t>Where in the U.S. is acid rain most severe virtual lesson</w:t>
        </w:r>
      </w:hyperlink>
    </w:p>
    <w:p w:rsidR="00CA7A6D" w:rsidRDefault="00CA7A6D" w:rsidP="00BA657C">
      <w:pPr>
        <w:rPr>
          <w:b/>
        </w:rPr>
      </w:pPr>
    </w:p>
    <w:p w:rsidR="00BA657C" w:rsidRDefault="00BA657C" w:rsidP="00BA657C">
      <w:pPr>
        <w:rPr>
          <w:b/>
        </w:rPr>
      </w:pPr>
      <w:r w:rsidRPr="007C22C7">
        <w:rPr>
          <w:b/>
        </w:rPr>
        <w:t>Teacher’s Place:</w:t>
      </w:r>
    </w:p>
    <w:p w:rsidR="00BA657C" w:rsidRPr="00EE5537" w:rsidRDefault="00BA657C" w:rsidP="00BA657C">
      <w:r w:rsidRPr="00EE5537">
        <w:t>Prior to beginning the performance activity, the teacher should implement the following steps using teaching techniques you have found to be effective for your students.</w:t>
      </w:r>
    </w:p>
    <w:p w:rsidR="00BA657C" w:rsidRDefault="00BA657C" w:rsidP="00BA657C"/>
    <w:p w:rsidR="00BA657C" w:rsidRPr="00EE5537" w:rsidRDefault="00BA657C" w:rsidP="00BA657C">
      <w:r w:rsidRPr="00EE5537">
        <w:t xml:space="preserve">1. </w:t>
      </w:r>
      <w:r>
        <w:t xml:space="preserve"> </w:t>
      </w:r>
      <w:r w:rsidRPr="00EE5537">
        <w:t>Explain the activity (activity requirements)</w:t>
      </w:r>
    </w:p>
    <w:p w:rsidR="00BA657C" w:rsidRPr="00EE5537" w:rsidRDefault="00BA657C" w:rsidP="00BA657C">
      <w:r w:rsidRPr="00EE5537">
        <w:t>2. Display the Georgia Performance Standard(s)</w:t>
      </w:r>
      <w:r>
        <w:t xml:space="preserve"> </w:t>
      </w:r>
      <w:r w:rsidRPr="00EE5537">
        <w:t>(project on blackboard via units of instruction</w:t>
      </w:r>
      <w:r>
        <w:t xml:space="preserve"> located at </w:t>
      </w:r>
      <w:hyperlink r:id="rId94" w:history="1">
        <w:r w:rsidR="0089629B" w:rsidRPr="0089629B">
          <w:rPr>
            <w:rStyle w:val="Hyperlink"/>
          </w:rPr>
          <w:t>http://thevillage411.weebly.com/units-of-instruction2.html</w:t>
        </w:r>
      </w:hyperlink>
      <w:r>
        <w:t xml:space="preserve"> units of instruction page</w:t>
      </w:r>
      <w:r w:rsidRPr="00EE5537">
        <w:t>, or print on blackboard)</w:t>
      </w:r>
    </w:p>
    <w:p w:rsidR="00BA657C" w:rsidRPr="00EE5537" w:rsidRDefault="00BA657C" w:rsidP="00BA657C">
      <w:r w:rsidRPr="00EE5537">
        <w:t>3. Read the Georgia Performance Standard(s) aloud and explain it to your students. You can rephrase the Georgia Performance Standard to make sure your students understand it.</w:t>
      </w:r>
    </w:p>
    <w:p w:rsidR="00BA657C" w:rsidRPr="00EE5537" w:rsidRDefault="00BA657C" w:rsidP="00BA657C">
      <w:r w:rsidRPr="00EE5537">
        <w:t>4. Display the Essential Question(s) (project on blackboard via units of instruction, or print on blackboard)</w:t>
      </w:r>
    </w:p>
    <w:p w:rsidR="00BA657C" w:rsidRPr="00EE5537" w:rsidRDefault="00BA657C" w:rsidP="00BA657C">
      <w:r w:rsidRPr="00EE5537">
        <w:t>5. Read the Essential Question (s) aloud and explain it to your students. You can rephrase the Essential Question (s) to make sure your students understand it.</w:t>
      </w:r>
    </w:p>
    <w:p w:rsidR="00BA657C" w:rsidRDefault="00BA657C" w:rsidP="00BA657C">
      <w:r>
        <w:t>6. Review unit vocabulary with students.</w:t>
      </w:r>
    </w:p>
    <w:p w:rsidR="00BA657C" w:rsidRDefault="00BA657C" w:rsidP="00BA657C">
      <w:r>
        <w:t>7. Introduce the following:</w:t>
      </w:r>
    </w:p>
    <w:p w:rsidR="00BA657C" w:rsidRDefault="00BA657C" w:rsidP="00BA657C">
      <w:pPr>
        <w:ind w:firstLine="720"/>
      </w:pPr>
      <w:r>
        <w:t xml:space="preserve">a.  </w:t>
      </w:r>
      <w:r w:rsidR="00E51D07">
        <w:t>Air: Acid Precipitation p.336</w:t>
      </w:r>
    </w:p>
    <w:p w:rsidR="00BA657C" w:rsidRPr="00E51D07" w:rsidRDefault="00BA657C" w:rsidP="00E51D07">
      <w:pPr>
        <w:autoSpaceDE w:val="0"/>
        <w:autoSpaceDN w:val="0"/>
        <w:adjustRightInd w:val="0"/>
      </w:pPr>
      <w:r>
        <w:t xml:space="preserve">8. </w:t>
      </w:r>
      <w:r w:rsidRPr="00E51D07">
        <w:t xml:space="preserve">Engage students in conversation by </w:t>
      </w:r>
      <w:r w:rsidR="00E51D07" w:rsidRPr="00E51D07">
        <w:t xml:space="preserve">explaining to students that </w:t>
      </w:r>
      <w:r w:rsidR="00FA6F8A">
        <w:t>r</w:t>
      </w:r>
      <w:r w:rsidR="00E51D07" w:rsidRPr="00E51D07">
        <w:rPr>
          <w:color w:val="000000"/>
        </w:rPr>
        <w:t xml:space="preserve">egions directly downwind from major producers of particulate pollutants often have greater rainfall than the areas that are upwind. Then ask </w:t>
      </w:r>
      <w:r w:rsidR="00E51D07">
        <w:rPr>
          <w:color w:val="000000"/>
        </w:rPr>
        <w:t>w</w:t>
      </w:r>
      <w:r w:rsidR="00E51D07" w:rsidRPr="00E51D07">
        <w:rPr>
          <w:color w:val="000000"/>
        </w:rPr>
        <w:t>hat could be the reason for this?</w:t>
      </w:r>
      <w:r w:rsidRPr="00E51D07">
        <w:t xml:space="preserve"> </w:t>
      </w:r>
      <w:r w:rsidRPr="00E51D07">
        <w:rPr>
          <w:color w:val="000000"/>
          <w:lang w:eastAsia="en-US"/>
        </w:rPr>
        <w:t xml:space="preserve">Write </w:t>
      </w:r>
      <w:r w:rsidRPr="00E51D07">
        <w:t xml:space="preserve">answers on the blackboard. </w:t>
      </w:r>
    </w:p>
    <w:p w:rsidR="00BA657C" w:rsidRPr="00EE5537" w:rsidRDefault="00BA657C" w:rsidP="00BA657C">
      <w:r>
        <w:t>9</w:t>
      </w:r>
      <w:r w:rsidRPr="000116AD">
        <w:t xml:space="preserve">.  Discuss answers with the students </w:t>
      </w:r>
      <w:r>
        <w:t xml:space="preserve">using the following questioning techniques as applicable: </w:t>
      </w:r>
    </w:p>
    <w:p w:rsidR="00BA657C" w:rsidRDefault="00BA657C" w:rsidP="00BA657C">
      <w:pPr>
        <w:ind w:firstLine="720"/>
        <w:rPr>
          <w:b/>
        </w:rPr>
      </w:pPr>
    </w:p>
    <w:p w:rsidR="00BA657C" w:rsidRDefault="00BA657C" w:rsidP="00BA657C">
      <w:pPr>
        <w:ind w:firstLine="720"/>
        <w:jc w:val="center"/>
        <w:rPr>
          <w:b/>
        </w:rPr>
      </w:pPr>
      <w:r>
        <w:rPr>
          <w:b/>
        </w:rPr>
        <w:t>Questioning Techniques:</w:t>
      </w:r>
    </w:p>
    <w:p w:rsidR="00BA657C" w:rsidRPr="0017291F" w:rsidRDefault="00BA657C" w:rsidP="00BA657C">
      <w:pPr>
        <w:ind w:left="720" w:firstLine="720"/>
        <w:rPr>
          <w:b/>
        </w:rPr>
      </w:pPr>
      <w:r w:rsidRPr="0017291F">
        <w:rPr>
          <w:b/>
        </w:rPr>
        <w:t>Memory Question</w:t>
      </w:r>
      <w:r>
        <w:rPr>
          <w:b/>
        </w:rPr>
        <w:t>s</w:t>
      </w:r>
    </w:p>
    <w:p w:rsidR="00BA657C" w:rsidRPr="00EE5537" w:rsidRDefault="00BA657C" w:rsidP="00BA657C">
      <w:pPr>
        <w:ind w:firstLine="720"/>
      </w:pPr>
      <w:r w:rsidRPr="00EE5537">
        <w:tab/>
        <w:t>Signal words: who, what, when, where?</w:t>
      </w:r>
    </w:p>
    <w:p w:rsidR="00BA657C" w:rsidRPr="00EE5537" w:rsidRDefault="00BA657C" w:rsidP="00BA657C">
      <w:pPr>
        <w:ind w:firstLine="720"/>
      </w:pPr>
      <w:r w:rsidRPr="00EE5537">
        <w:tab/>
        <w:t>Cognitive operations: naming, defining, identifying, designating</w:t>
      </w:r>
    </w:p>
    <w:p w:rsidR="00BA657C" w:rsidRPr="0017291F" w:rsidRDefault="00BA657C" w:rsidP="00BA657C">
      <w:pPr>
        <w:ind w:left="720" w:firstLine="720"/>
        <w:rPr>
          <w:b/>
        </w:rPr>
      </w:pPr>
      <w:r w:rsidRPr="0017291F">
        <w:rPr>
          <w:b/>
        </w:rPr>
        <w:t>Convergent Thinking Question</w:t>
      </w:r>
      <w:r>
        <w:rPr>
          <w:b/>
        </w:rPr>
        <w:t>s</w:t>
      </w:r>
    </w:p>
    <w:p w:rsidR="00BA657C" w:rsidRPr="00EE5537" w:rsidRDefault="00BA657C" w:rsidP="00BA657C">
      <w:pPr>
        <w:ind w:firstLine="720"/>
      </w:pPr>
      <w:r w:rsidRPr="00EE5537">
        <w:tab/>
        <w:t>Signal words: who, what, when, where?</w:t>
      </w:r>
    </w:p>
    <w:p w:rsidR="00BA657C" w:rsidRDefault="00BA657C" w:rsidP="00BA657C">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BA657C" w:rsidRPr="00EE5537" w:rsidRDefault="00BA657C" w:rsidP="00BA657C">
      <w:pPr>
        <w:ind w:left="1440"/>
      </w:pPr>
      <w:r w:rsidRPr="00EE5537">
        <w:t xml:space="preserve">contrasting </w:t>
      </w:r>
    </w:p>
    <w:p w:rsidR="00BA657C" w:rsidRPr="0017291F" w:rsidRDefault="00BA657C" w:rsidP="00BA657C">
      <w:pPr>
        <w:rPr>
          <w:b/>
        </w:rPr>
      </w:pPr>
      <w:r w:rsidRPr="00EE5537">
        <w:tab/>
      </w:r>
      <w:r>
        <w:tab/>
      </w:r>
      <w:r w:rsidRPr="0017291F">
        <w:rPr>
          <w:b/>
        </w:rPr>
        <w:t>Divergent Thinking Questions</w:t>
      </w:r>
    </w:p>
    <w:p w:rsidR="00BA657C" w:rsidRPr="00EE5537" w:rsidRDefault="00BA657C" w:rsidP="00BA657C">
      <w:r w:rsidRPr="00EE5537">
        <w:tab/>
      </w:r>
      <w:r w:rsidRPr="00EE5537">
        <w:tab/>
        <w:t>Signal words: imagine, suppose, predict, if/then</w:t>
      </w:r>
    </w:p>
    <w:p w:rsidR="00BA657C" w:rsidRPr="00EE5537" w:rsidRDefault="00BA657C" w:rsidP="00BA657C">
      <w:pPr>
        <w:ind w:left="1440"/>
      </w:pPr>
      <w:r w:rsidRPr="00EE5537">
        <w:t>Cognitive operations: predicting, hypothesizing, inferring, reconstructing</w:t>
      </w:r>
    </w:p>
    <w:p w:rsidR="00BA657C" w:rsidRPr="0017291F" w:rsidRDefault="00BA657C" w:rsidP="00BA657C">
      <w:pPr>
        <w:rPr>
          <w:b/>
        </w:rPr>
      </w:pPr>
      <w:r w:rsidRPr="00EE5537">
        <w:tab/>
      </w:r>
      <w:r>
        <w:tab/>
      </w:r>
      <w:r w:rsidRPr="0017291F">
        <w:rPr>
          <w:b/>
        </w:rPr>
        <w:t>Evaluative Thinking Questions</w:t>
      </w:r>
    </w:p>
    <w:p w:rsidR="00BA657C" w:rsidRPr="0021670C" w:rsidRDefault="00BA657C" w:rsidP="00BA657C">
      <w:r w:rsidRPr="00EE5537">
        <w:tab/>
      </w:r>
      <w:r w:rsidRPr="00EE5537">
        <w:tab/>
      </w:r>
      <w:r w:rsidRPr="0021670C">
        <w:t>Signal words: defend, judge, justify (what do you think)?</w:t>
      </w:r>
    </w:p>
    <w:p w:rsidR="00BA657C" w:rsidRPr="007C22C7" w:rsidRDefault="00BA657C" w:rsidP="00BA657C">
      <w:pPr>
        <w:rPr>
          <w:b/>
        </w:rPr>
      </w:pPr>
      <w:r w:rsidRPr="0021670C">
        <w:t>10.  Guide students into the activity utilizing</w:t>
      </w:r>
      <w:r w:rsidR="007C6A2A">
        <w:t xml:space="preserve"> </w:t>
      </w:r>
      <w:hyperlink r:id="rId95" w:history="1">
        <w:r w:rsidR="007C6A2A" w:rsidRPr="00FA6F8A">
          <w:rPr>
            <w:rStyle w:val="Hyperlink"/>
          </w:rPr>
          <w:t>Where in the U.S. is acid rain most severe virtual lesson</w:t>
        </w:r>
      </w:hyperlink>
      <w:r>
        <w:t xml:space="preserve">  </w:t>
      </w:r>
    </w:p>
    <w:p w:rsidR="00BA657C" w:rsidRDefault="00BA657C" w:rsidP="00BA657C">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BA657C" w:rsidRDefault="00BA657C" w:rsidP="00BA657C">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BA657C" w:rsidRDefault="00BA657C" w:rsidP="00BA657C">
      <w:pPr>
        <w:rPr>
          <w:b/>
        </w:rPr>
      </w:pPr>
    </w:p>
    <w:p w:rsidR="00BA657C" w:rsidRDefault="00BA657C" w:rsidP="00BA657C">
      <w:pPr>
        <w:rPr>
          <w:b/>
        </w:rPr>
      </w:pPr>
      <w:r w:rsidRPr="008A2DF3">
        <w:rPr>
          <w:b/>
        </w:rPr>
        <w:t>*</w:t>
      </w:r>
      <w:r>
        <w:rPr>
          <w:b/>
        </w:rPr>
        <w:t xml:space="preserve">The phrase, “whole group learning session” is utilized “rather than, the end of the activity” because all of the activities may not be completed in one day. </w:t>
      </w:r>
    </w:p>
    <w:p w:rsidR="00FA6F8A" w:rsidRDefault="00FA6F8A" w:rsidP="00BA657C">
      <w:pPr>
        <w:jc w:val="center"/>
        <w:rPr>
          <w:b/>
        </w:rPr>
      </w:pPr>
    </w:p>
    <w:p w:rsidR="00FA6F8A" w:rsidRDefault="00FA6F8A" w:rsidP="00BA657C">
      <w:pPr>
        <w:jc w:val="center"/>
        <w:rPr>
          <w:b/>
        </w:rPr>
      </w:pPr>
    </w:p>
    <w:p w:rsidR="00BA657C" w:rsidRDefault="00BA657C" w:rsidP="00BA657C">
      <w:pPr>
        <w:jc w:val="center"/>
        <w:rPr>
          <w:b/>
        </w:rPr>
      </w:pPr>
      <w:r w:rsidRPr="00327BB0">
        <w:rPr>
          <w:b/>
        </w:rPr>
        <w:t>Activity</w:t>
      </w:r>
    </w:p>
    <w:p w:rsidR="00E62846" w:rsidRDefault="00E62846" w:rsidP="00FA5B88">
      <w:pPr>
        <w:jc w:val="center"/>
        <w:rPr>
          <w:b/>
          <w:bCs/>
        </w:rPr>
      </w:pPr>
    </w:p>
    <w:p w:rsidR="00FA6F8A" w:rsidRDefault="00FA6F8A" w:rsidP="00FA6F8A">
      <w:pPr>
        <w:rPr>
          <w:b/>
        </w:rPr>
      </w:pPr>
      <w:r w:rsidRPr="006E151D">
        <w:t xml:space="preserve">The teacher and students will </w:t>
      </w:r>
      <w:r>
        <w:t xml:space="preserve">complete </w:t>
      </w:r>
      <w:hyperlink r:id="rId96" w:history="1">
        <w:r w:rsidRPr="00FA6F8A">
          <w:rPr>
            <w:rStyle w:val="Hyperlink"/>
          </w:rPr>
          <w:t>Where in the U.S. is acid rain most severe virtual lesson</w:t>
        </w:r>
      </w:hyperlink>
      <w:r>
        <w:t xml:space="preserve"> </w:t>
      </w:r>
      <w:hyperlink r:id="rId97" w:history="1"/>
      <w:r>
        <w:t xml:space="preserve">as </w:t>
      </w:r>
      <w:r w:rsidRPr="006E151D">
        <w:t>a whole group activity</w:t>
      </w:r>
      <w:r>
        <w:t>.</w:t>
      </w:r>
      <w:r w:rsidRPr="006E151D">
        <w:t xml:space="preserve"> Students will </w:t>
      </w:r>
      <w:r>
        <w:t xml:space="preserve">work in peer to peer pairs to </w:t>
      </w:r>
      <w:r w:rsidRPr="006E151D">
        <w:t xml:space="preserve">complete </w:t>
      </w:r>
      <w:r>
        <w:t xml:space="preserve">the </w:t>
      </w:r>
      <w:r w:rsidRPr="006E151D">
        <w:t>journal</w:t>
      </w:r>
      <w:r>
        <w:t xml:space="preserve"> activity.</w:t>
      </w:r>
      <w:r w:rsidRPr="006E151D">
        <w:rPr>
          <w:color w:val="000000"/>
        </w:rPr>
        <w:t xml:space="preserve"> </w:t>
      </w:r>
      <w:r>
        <w:rPr>
          <w:color w:val="000000"/>
        </w:rPr>
        <w:t xml:space="preserve"> </w:t>
      </w:r>
    </w:p>
    <w:p w:rsidR="00FA6F8A" w:rsidRDefault="00FA6F8A" w:rsidP="00FA6F8A">
      <w:r>
        <w:t xml:space="preserve"> </w:t>
      </w:r>
    </w:p>
    <w:p w:rsidR="00FA6F8A" w:rsidRDefault="00FA6F8A" w:rsidP="00FA6F8A">
      <w:r>
        <w:t>Students will select one essential question to answer as a ticket out the door.</w:t>
      </w:r>
    </w:p>
    <w:p w:rsidR="00E62846" w:rsidRDefault="00E62846" w:rsidP="00FA5B88">
      <w:pPr>
        <w:jc w:val="center"/>
        <w:rPr>
          <w:b/>
          <w:bCs/>
        </w:rPr>
      </w:pPr>
    </w:p>
    <w:p w:rsidR="00E62846" w:rsidRDefault="00E62846" w:rsidP="00FA5B88">
      <w:pPr>
        <w:jc w:val="center"/>
        <w:rPr>
          <w:b/>
          <w:bCs/>
        </w:rPr>
      </w:pPr>
    </w:p>
    <w:p w:rsidR="00E62846" w:rsidRDefault="00E62846" w:rsidP="00FA5B88">
      <w:pPr>
        <w:jc w:val="center"/>
        <w:rPr>
          <w:b/>
          <w:bCs/>
        </w:rPr>
      </w:pPr>
    </w:p>
    <w:p w:rsidR="00E62846" w:rsidRDefault="00E62846" w:rsidP="00FA5B88">
      <w:pPr>
        <w:jc w:val="center"/>
        <w:rPr>
          <w:b/>
          <w:bCs/>
        </w:rPr>
      </w:pPr>
    </w:p>
    <w:p w:rsidR="00FA6F8A" w:rsidRDefault="00FA6F8A" w:rsidP="00FA5B88">
      <w:pPr>
        <w:jc w:val="center"/>
        <w:rPr>
          <w:b/>
          <w:bCs/>
        </w:rPr>
      </w:pPr>
    </w:p>
    <w:p w:rsidR="00FA6F8A" w:rsidRDefault="00FA6F8A" w:rsidP="00FA5B88">
      <w:pPr>
        <w:jc w:val="center"/>
        <w:rPr>
          <w:b/>
          <w:bCs/>
        </w:rPr>
      </w:pPr>
    </w:p>
    <w:p w:rsidR="00FA6F8A" w:rsidRDefault="00FA6F8A" w:rsidP="00FA5B88">
      <w:pPr>
        <w:jc w:val="center"/>
        <w:rPr>
          <w:b/>
          <w:bCs/>
        </w:rPr>
      </w:pPr>
    </w:p>
    <w:p w:rsidR="00FA6F8A" w:rsidRDefault="00FA6F8A" w:rsidP="00FA5B88">
      <w:pPr>
        <w:jc w:val="center"/>
        <w:rPr>
          <w:b/>
          <w:bCs/>
        </w:rPr>
      </w:pPr>
    </w:p>
    <w:p w:rsidR="00FA6F8A" w:rsidRDefault="00FA6F8A" w:rsidP="00FA5B88">
      <w:pPr>
        <w:jc w:val="center"/>
        <w:rPr>
          <w:b/>
          <w:bCs/>
        </w:rPr>
      </w:pPr>
    </w:p>
    <w:p w:rsidR="00FA6F8A" w:rsidRDefault="00FA6F8A" w:rsidP="00FA5B88">
      <w:pPr>
        <w:jc w:val="center"/>
        <w:rPr>
          <w:b/>
          <w:bCs/>
        </w:rPr>
      </w:pPr>
    </w:p>
    <w:p w:rsidR="00FA6F8A" w:rsidRDefault="00FA6F8A" w:rsidP="00FA5B88">
      <w:pPr>
        <w:jc w:val="center"/>
        <w:rPr>
          <w:b/>
          <w:bCs/>
        </w:rPr>
      </w:pPr>
    </w:p>
    <w:p w:rsidR="00FA6F8A" w:rsidRDefault="00FA6F8A" w:rsidP="00FA5B88">
      <w:pPr>
        <w:jc w:val="center"/>
        <w:rPr>
          <w:b/>
          <w:bCs/>
        </w:rPr>
      </w:pPr>
    </w:p>
    <w:p w:rsidR="00FA6F8A" w:rsidRDefault="00FA6F8A" w:rsidP="00FA5B88">
      <w:pPr>
        <w:jc w:val="center"/>
        <w:rPr>
          <w:b/>
          <w:bCs/>
        </w:rPr>
      </w:pPr>
    </w:p>
    <w:p w:rsidR="00FA6F8A" w:rsidRDefault="00FA6F8A" w:rsidP="00FA5B88">
      <w:pPr>
        <w:jc w:val="center"/>
        <w:rPr>
          <w:b/>
          <w:bCs/>
        </w:rPr>
      </w:pPr>
    </w:p>
    <w:p w:rsidR="00FA6F8A" w:rsidRDefault="00FA6F8A" w:rsidP="00FA5B88">
      <w:pPr>
        <w:jc w:val="center"/>
        <w:rPr>
          <w:b/>
          <w:bCs/>
        </w:rPr>
      </w:pPr>
    </w:p>
    <w:p w:rsidR="00FA6F8A" w:rsidRDefault="00FA6F8A" w:rsidP="00FA5B88">
      <w:pPr>
        <w:jc w:val="center"/>
        <w:rPr>
          <w:b/>
          <w:bCs/>
        </w:rPr>
      </w:pPr>
    </w:p>
    <w:p w:rsidR="00FA6F8A" w:rsidRDefault="00FA6F8A" w:rsidP="00FA5B88">
      <w:pPr>
        <w:jc w:val="center"/>
        <w:rPr>
          <w:b/>
          <w:bCs/>
        </w:rPr>
      </w:pPr>
    </w:p>
    <w:p w:rsidR="00FA6F8A" w:rsidRDefault="00FA6F8A" w:rsidP="00FA5B88">
      <w:pPr>
        <w:jc w:val="center"/>
        <w:rPr>
          <w:b/>
          <w:bCs/>
        </w:rPr>
      </w:pPr>
    </w:p>
    <w:p w:rsidR="00FA6F8A" w:rsidRDefault="00FA6F8A" w:rsidP="00FA5B88">
      <w:pPr>
        <w:jc w:val="center"/>
        <w:rPr>
          <w:b/>
          <w:bCs/>
        </w:rPr>
      </w:pPr>
    </w:p>
    <w:p w:rsidR="00FA6F8A" w:rsidRDefault="00FA6F8A" w:rsidP="00FA5B88">
      <w:pPr>
        <w:jc w:val="center"/>
        <w:rPr>
          <w:b/>
          <w:bCs/>
        </w:rPr>
      </w:pPr>
    </w:p>
    <w:p w:rsidR="00FA6F8A" w:rsidRDefault="00FA6F8A" w:rsidP="00FA5B88">
      <w:pPr>
        <w:jc w:val="center"/>
        <w:rPr>
          <w:b/>
          <w:bCs/>
        </w:rPr>
      </w:pPr>
    </w:p>
    <w:p w:rsidR="00FA6F8A" w:rsidRDefault="00FA6F8A" w:rsidP="00FA5B88">
      <w:pPr>
        <w:jc w:val="center"/>
        <w:rPr>
          <w:b/>
          <w:bCs/>
        </w:rPr>
      </w:pPr>
    </w:p>
    <w:p w:rsidR="00FA6F8A" w:rsidRDefault="00FA6F8A" w:rsidP="00FA5B88">
      <w:pPr>
        <w:jc w:val="center"/>
        <w:rPr>
          <w:b/>
          <w:bCs/>
        </w:rPr>
      </w:pPr>
    </w:p>
    <w:p w:rsidR="00FA6F8A" w:rsidRDefault="00FA6F8A" w:rsidP="00FA5B88">
      <w:pPr>
        <w:jc w:val="center"/>
        <w:rPr>
          <w:b/>
          <w:bCs/>
        </w:rPr>
      </w:pPr>
    </w:p>
    <w:p w:rsidR="00BA657C" w:rsidRDefault="00BA657C" w:rsidP="00BA657C">
      <w:pPr>
        <w:jc w:val="center"/>
        <w:rPr>
          <w:b/>
        </w:rPr>
      </w:pPr>
      <w:r>
        <w:rPr>
          <w:b/>
        </w:rPr>
        <w:t>Task: 3</w:t>
      </w:r>
    </w:p>
    <w:p w:rsidR="00BA657C" w:rsidRDefault="00BA657C" w:rsidP="00BA657C">
      <w:pPr>
        <w:jc w:val="center"/>
        <w:rPr>
          <w:b/>
        </w:rPr>
      </w:pPr>
    </w:p>
    <w:p w:rsidR="00BA1234" w:rsidRDefault="00BA1234" w:rsidP="00BA1234">
      <w:pPr>
        <w:jc w:val="left"/>
        <w:rPr>
          <w:b/>
        </w:rPr>
      </w:pPr>
      <w:r>
        <w:rPr>
          <w:b/>
        </w:rPr>
        <w:t>Essential Questions:</w:t>
      </w:r>
    </w:p>
    <w:p w:rsidR="007C6A2A" w:rsidRPr="007C6A2A" w:rsidRDefault="007C6A2A" w:rsidP="00BA1234">
      <w:pPr>
        <w:jc w:val="left"/>
      </w:pPr>
      <w:r w:rsidRPr="007C6A2A">
        <w:t>What is the difference between climate and weather?</w:t>
      </w:r>
    </w:p>
    <w:p w:rsidR="00BA657C" w:rsidRPr="007C6A2A" w:rsidRDefault="00FA6F8A" w:rsidP="00BA657C">
      <w:pPr>
        <w:jc w:val="left"/>
      </w:pPr>
      <w:r w:rsidRPr="007C6A2A">
        <w:t>What factors determine climate?</w:t>
      </w:r>
    </w:p>
    <w:p w:rsidR="00FA6F8A" w:rsidRPr="007C6A2A" w:rsidRDefault="00FA6F8A" w:rsidP="00BA657C">
      <w:pPr>
        <w:jc w:val="left"/>
      </w:pPr>
      <w:r w:rsidRPr="007C6A2A">
        <w:t>What cause ozone depletion?</w:t>
      </w:r>
    </w:p>
    <w:p w:rsidR="007C6A2A" w:rsidRDefault="007C6A2A" w:rsidP="00BA657C">
      <w:pPr>
        <w:jc w:val="left"/>
        <w:rPr>
          <w:b/>
        </w:rPr>
      </w:pPr>
    </w:p>
    <w:p w:rsidR="00BA657C" w:rsidRDefault="00BA657C" w:rsidP="00BA657C">
      <w:pPr>
        <w:jc w:val="left"/>
        <w:rPr>
          <w:b/>
        </w:rPr>
      </w:pPr>
      <w:r w:rsidRPr="007C22C7">
        <w:rPr>
          <w:b/>
        </w:rPr>
        <w:t>Resources:</w:t>
      </w:r>
    </w:p>
    <w:p w:rsidR="00FA6F8A" w:rsidRPr="00FA6F8A" w:rsidRDefault="000828D4" w:rsidP="00BA657C">
      <w:pPr>
        <w:jc w:val="left"/>
      </w:pPr>
      <w:hyperlink r:id="rId98" w:history="1">
        <w:r w:rsidR="00FA6F8A" w:rsidRPr="00FA6F8A">
          <w:rPr>
            <w:rStyle w:val="Hyperlink"/>
          </w:rPr>
          <w:t>How can locations be identified by their climate and topography virtual lab</w:t>
        </w:r>
      </w:hyperlink>
    </w:p>
    <w:p w:rsidR="00BA657C" w:rsidRPr="00FA6F8A" w:rsidRDefault="000828D4" w:rsidP="00BA657C">
      <w:hyperlink r:id="rId99" w:history="1">
        <w:r w:rsidR="00CA7A6D" w:rsidRPr="00FA6F8A">
          <w:rPr>
            <w:rStyle w:val="Hyperlink"/>
          </w:rPr>
          <w:t>Ozone Depletion Concept</w:t>
        </w:r>
      </w:hyperlink>
    </w:p>
    <w:p w:rsidR="00FA6F8A" w:rsidRDefault="000828D4" w:rsidP="00BA657C">
      <w:pPr>
        <w:rPr>
          <w:b/>
        </w:rPr>
      </w:pPr>
      <w:hyperlink r:id="rId100" w:history="1">
        <w:r w:rsidR="00FA6F8A" w:rsidRPr="00FA6F8A">
          <w:rPr>
            <w:rStyle w:val="Hyperlink"/>
          </w:rPr>
          <w:t>Climate Types concept</w:t>
        </w:r>
      </w:hyperlink>
    </w:p>
    <w:p w:rsidR="007C6A2A" w:rsidRDefault="007C6A2A" w:rsidP="00BA657C">
      <w:pPr>
        <w:rPr>
          <w:b/>
        </w:rPr>
      </w:pPr>
    </w:p>
    <w:p w:rsidR="00BA657C" w:rsidRDefault="00BA657C" w:rsidP="00BA657C">
      <w:pPr>
        <w:rPr>
          <w:b/>
        </w:rPr>
      </w:pPr>
      <w:r w:rsidRPr="007C22C7">
        <w:rPr>
          <w:b/>
        </w:rPr>
        <w:t>Teacher’s Place:</w:t>
      </w:r>
    </w:p>
    <w:p w:rsidR="00BA657C" w:rsidRPr="00EE5537" w:rsidRDefault="00BA657C" w:rsidP="00BA657C">
      <w:r w:rsidRPr="00EE5537">
        <w:t>Prior to beginning the performance activity, the teacher should implement the following steps using teaching techniques you have found to be effective for your students.</w:t>
      </w:r>
    </w:p>
    <w:p w:rsidR="00BA657C" w:rsidRDefault="00BA657C" w:rsidP="00BA657C"/>
    <w:p w:rsidR="00BA657C" w:rsidRPr="00EE5537" w:rsidRDefault="00BA657C" w:rsidP="00BA657C">
      <w:r w:rsidRPr="00EE5537">
        <w:t xml:space="preserve">1. </w:t>
      </w:r>
      <w:r>
        <w:t xml:space="preserve"> </w:t>
      </w:r>
      <w:r w:rsidRPr="00EE5537">
        <w:t>Explain the activity (activity requirements)</w:t>
      </w:r>
    </w:p>
    <w:p w:rsidR="00BA657C" w:rsidRPr="00EE5537" w:rsidRDefault="00BA657C" w:rsidP="00BA657C">
      <w:r w:rsidRPr="00EE5537">
        <w:t>2. Display the Georgia Performance Standard(s)</w:t>
      </w:r>
      <w:r>
        <w:t xml:space="preserve"> </w:t>
      </w:r>
      <w:r w:rsidRPr="00EE5537">
        <w:t>(project on blackboard via units of instruction</w:t>
      </w:r>
      <w:r>
        <w:t xml:space="preserve"> located at </w:t>
      </w:r>
      <w:hyperlink r:id="rId101" w:history="1">
        <w:r w:rsidR="0089629B" w:rsidRPr="0089629B">
          <w:rPr>
            <w:rStyle w:val="Hyperlink"/>
          </w:rPr>
          <w:t>http://thevillage411.weebly.com/units-of-instruction2.html</w:t>
        </w:r>
      </w:hyperlink>
      <w:r>
        <w:t xml:space="preserve"> units of instruction page</w:t>
      </w:r>
      <w:r w:rsidRPr="00EE5537">
        <w:t>, or print on blackboard)</w:t>
      </w:r>
    </w:p>
    <w:p w:rsidR="00BA657C" w:rsidRPr="00EE5537" w:rsidRDefault="00BA657C" w:rsidP="00BA657C">
      <w:r w:rsidRPr="00EE5537">
        <w:t>3. Read the Georgia Performance Standard(s) aloud and explain it to your students. You can rephrase the Georgia Performance Standard to make sure your students understand it.</w:t>
      </w:r>
    </w:p>
    <w:p w:rsidR="00BA657C" w:rsidRPr="00EE5537" w:rsidRDefault="00BA657C" w:rsidP="00BA657C">
      <w:r w:rsidRPr="00EE5537">
        <w:t>4. Display the Essential Question(s) (project on blackboard via units of instruction, or print on blackboard)</w:t>
      </w:r>
    </w:p>
    <w:p w:rsidR="00BA657C" w:rsidRPr="00EE5537" w:rsidRDefault="00BA657C" w:rsidP="00BA657C">
      <w:r w:rsidRPr="00EE5537">
        <w:t>5. Read the Essential Question (s) aloud and explain it to your students. You can rephrase the Essential Question (s) to make sure your students understand it.</w:t>
      </w:r>
    </w:p>
    <w:p w:rsidR="00BA657C" w:rsidRDefault="00BA657C" w:rsidP="00BA657C">
      <w:r>
        <w:t>6. Review unit vocabulary with students.</w:t>
      </w:r>
    </w:p>
    <w:p w:rsidR="00BA657C" w:rsidRDefault="00BA657C" w:rsidP="00BA657C">
      <w:r>
        <w:t>7. Introduce the following:</w:t>
      </w:r>
    </w:p>
    <w:p w:rsidR="00BA657C" w:rsidRDefault="00BA657C" w:rsidP="007C6A2A">
      <w:pPr>
        <w:ind w:left="720"/>
      </w:pPr>
      <w:r>
        <w:t xml:space="preserve">a. </w:t>
      </w:r>
      <w:r w:rsidR="007C6A2A">
        <w:t>Atmosphere and Climate Change: Climate and Climate Change p. 351 and Ozone Shield p. 359</w:t>
      </w:r>
    </w:p>
    <w:p w:rsidR="00BA657C" w:rsidRPr="007C6A2A" w:rsidRDefault="00BA657C" w:rsidP="00BA657C">
      <w:r>
        <w:t xml:space="preserve">8. </w:t>
      </w:r>
      <w:r w:rsidRPr="007C6A2A">
        <w:t xml:space="preserve">Engage students in conversation by asking </w:t>
      </w:r>
      <w:r w:rsidR="007C6A2A" w:rsidRPr="007C6A2A">
        <w:t>students to t</w:t>
      </w:r>
      <w:r w:rsidR="007C6A2A" w:rsidRPr="007C6A2A">
        <w:rPr>
          <w:color w:val="000000"/>
        </w:rPr>
        <w:t>hink of a place on Earth where they each would like to live or visit some day. Then ask students to give a description of what the climate would be like there and the various factors that might influence that climate.</w:t>
      </w:r>
      <w:r w:rsidR="007C6A2A" w:rsidRPr="007C6A2A">
        <w:t xml:space="preserve"> </w:t>
      </w:r>
      <w:r w:rsidRPr="007C6A2A">
        <w:rPr>
          <w:color w:val="000000"/>
          <w:lang w:eastAsia="en-US"/>
        </w:rPr>
        <w:t xml:space="preserve">Write </w:t>
      </w:r>
      <w:r w:rsidRPr="007C6A2A">
        <w:t xml:space="preserve">answers on the blackboard. </w:t>
      </w:r>
    </w:p>
    <w:p w:rsidR="00BA657C" w:rsidRDefault="00BA657C" w:rsidP="007C6A2A">
      <w:pPr>
        <w:rPr>
          <w:b/>
        </w:rPr>
      </w:pPr>
      <w:r>
        <w:t>9</w:t>
      </w:r>
      <w:r w:rsidRPr="000116AD">
        <w:t xml:space="preserve">.  Discuss answers with the students </w:t>
      </w:r>
      <w:r>
        <w:t xml:space="preserve">using the following questioning techniques as applicable: </w:t>
      </w:r>
    </w:p>
    <w:p w:rsidR="00BA657C" w:rsidRDefault="00BA657C" w:rsidP="00BA657C">
      <w:pPr>
        <w:ind w:firstLine="720"/>
        <w:jc w:val="center"/>
        <w:rPr>
          <w:b/>
        </w:rPr>
      </w:pPr>
      <w:r>
        <w:rPr>
          <w:b/>
        </w:rPr>
        <w:t>Questioning Techniques:</w:t>
      </w:r>
    </w:p>
    <w:p w:rsidR="00BA657C" w:rsidRPr="0017291F" w:rsidRDefault="00BA657C" w:rsidP="00BA657C">
      <w:pPr>
        <w:ind w:left="720" w:firstLine="720"/>
        <w:rPr>
          <w:b/>
        </w:rPr>
      </w:pPr>
      <w:r w:rsidRPr="0017291F">
        <w:rPr>
          <w:b/>
        </w:rPr>
        <w:t>Memory Question</w:t>
      </w:r>
      <w:r>
        <w:rPr>
          <w:b/>
        </w:rPr>
        <w:t>s</w:t>
      </w:r>
    </w:p>
    <w:p w:rsidR="00BA657C" w:rsidRPr="00EE5537" w:rsidRDefault="00BA657C" w:rsidP="00BA657C">
      <w:pPr>
        <w:ind w:firstLine="720"/>
      </w:pPr>
      <w:r w:rsidRPr="00EE5537">
        <w:tab/>
        <w:t>Signal words: who, what, when, where?</w:t>
      </w:r>
    </w:p>
    <w:p w:rsidR="00BA657C" w:rsidRPr="00EE5537" w:rsidRDefault="00BA657C" w:rsidP="00BA657C">
      <w:pPr>
        <w:ind w:firstLine="720"/>
      </w:pPr>
      <w:r w:rsidRPr="00EE5537">
        <w:tab/>
        <w:t>Cognitive operations: naming, defining, identifying, designating</w:t>
      </w:r>
    </w:p>
    <w:p w:rsidR="00BA657C" w:rsidRPr="0017291F" w:rsidRDefault="00BA657C" w:rsidP="00BA657C">
      <w:pPr>
        <w:ind w:left="720" w:firstLine="720"/>
        <w:rPr>
          <w:b/>
        </w:rPr>
      </w:pPr>
      <w:r w:rsidRPr="0017291F">
        <w:rPr>
          <w:b/>
        </w:rPr>
        <w:t>Convergent Thinking Question</w:t>
      </w:r>
      <w:r>
        <w:rPr>
          <w:b/>
        </w:rPr>
        <w:t>s</w:t>
      </w:r>
    </w:p>
    <w:p w:rsidR="00BA657C" w:rsidRPr="00EE5537" w:rsidRDefault="00BA657C" w:rsidP="00BA657C">
      <w:pPr>
        <w:ind w:firstLine="720"/>
      </w:pPr>
      <w:r w:rsidRPr="00EE5537">
        <w:tab/>
        <w:t>Signal words: who, what, when, where?</w:t>
      </w:r>
    </w:p>
    <w:p w:rsidR="00BA657C" w:rsidRDefault="00BA657C" w:rsidP="00BA657C">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BA657C" w:rsidRPr="00EE5537" w:rsidRDefault="00BA657C" w:rsidP="00BA657C">
      <w:pPr>
        <w:ind w:left="1440"/>
      </w:pPr>
      <w:r w:rsidRPr="00EE5537">
        <w:t xml:space="preserve">contrasting </w:t>
      </w:r>
    </w:p>
    <w:p w:rsidR="00BA657C" w:rsidRPr="0017291F" w:rsidRDefault="00BA657C" w:rsidP="00BA657C">
      <w:pPr>
        <w:rPr>
          <w:b/>
        </w:rPr>
      </w:pPr>
      <w:r w:rsidRPr="00EE5537">
        <w:tab/>
      </w:r>
      <w:r>
        <w:tab/>
      </w:r>
      <w:r w:rsidRPr="0017291F">
        <w:rPr>
          <w:b/>
        </w:rPr>
        <w:t>Divergent Thinking Questions</w:t>
      </w:r>
    </w:p>
    <w:p w:rsidR="00BA657C" w:rsidRPr="00EE5537" w:rsidRDefault="00BA657C" w:rsidP="00BA657C">
      <w:r w:rsidRPr="00EE5537">
        <w:tab/>
      </w:r>
      <w:r w:rsidRPr="00EE5537">
        <w:tab/>
        <w:t>Signal words: imagine, suppose, predict, if/then</w:t>
      </w:r>
    </w:p>
    <w:p w:rsidR="00BA657C" w:rsidRPr="00EE5537" w:rsidRDefault="00BA657C" w:rsidP="00BA657C">
      <w:pPr>
        <w:ind w:left="1440"/>
      </w:pPr>
      <w:r w:rsidRPr="00EE5537">
        <w:t>Cognitive operations: predicting, hypothesizing, inferring, reconstructing</w:t>
      </w:r>
    </w:p>
    <w:p w:rsidR="00BA657C" w:rsidRPr="0017291F" w:rsidRDefault="00BA657C" w:rsidP="00BA657C">
      <w:pPr>
        <w:rPr>
          <w:b/>
        </w:rPr>
      </w:pPr>
      <w:r w:rsidRPr="00EE5537">
        <w:tab/>
      </w:r>
      <w:r>
        <w:tab/>
      </w:r>
      <w:r w:rsidRPr="0017291F">
        <w:rPr>
          <w:b/>
        </w:rPr>
        <w:t>Evaluative Thinking Questions</w:t>
      </w:r>
    </w:p>
    <w:p w:rsidR="00BA657C" w:rsidRPr="0021670C" w:rsidRDefault="00BA657C" w:rsidP="00BA657C">
      <w:r w:rsidRPr="00EE5537">
        <w:tab/>
      </w:r>
      <w:r w:rsidRPr="00EE5537">
        <w:tab/>
      </w:r>
      <w:r w:rsidRPr="0021670C">
        <w:t>Signal words: defend, judge, justify (what do you think)?</w:t>
      </w:r>
    </w:p>
    <w:p w:rsidR="00BA657C" w:rsidRPr="007C22C7" w:rsidRDefault="00BA657C" w:rsidP="00BA657C">
      <w:pPr>
        <w:rPr>
          <w:b/>
        </w:rPr>
      </w:pPr>
      <w:r w:rsidRPr="0021670C">
        <w:t>10.  Guide students into the activity utilizing</w:t>
      </w:r>
      <w:r>
        <w:t xml:space="preserve"> </w:t>
      </w:r>
      <w:r w:rsidR="007C6A2A">
        <w:t xml:space="preserve"> </w:t>
      </w:r>
      <w:r>
        <w:t xml:space="preserve"> </w:t>
      </w:r>
      <w:hyperlink r:id="rId102" w:history="1">
        <w:r w:rsidR="007C6A2A" w:rsidRPr="00FA6F8A">
          <w:rPr>
            <w:rStyle w:val="Hyperlink"/>
          </w:rPr>
          <w:t>How can locations be identified by their climate and topography virtual lab</w:t>
        </w:r>
      </w:hyperlink>
    </w:p>
    <w:p w:rsidR="00BA657C" w:rsidRDefault="00BA657C" w:rsidP="00BA657C">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BA657C" w:rsidRDefault="00BA657C" w:rsidP="00BA657C">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BA657C" w:rsidRDefault="00BA657C" w:rsidP="00BA657C">
      <w:pPr>
        <w:rPr>
          <w:b/>
        </w:rPr>
      </w:pPr>
    </w:p>
    <w:p w:rsidR="00BA657C" w:rsidRDefault="00BA657C" w:rsidP="00BA657C">
      <w:pPr>
        <w:rPr>
          <w:b/>
        </w:rPr>
      </w:pPr>
      <w:r w:rsidRPr="008A2DF3">
        <w:rPr>
          <w:b/>
        </w:rPr>
        <w:t>*</w:t>
      </w:r>
      <w:r>
        <w:rPr>
          <w:b/>
        </w:rPr>
        <w:t xml:space="preserve">The phrase, “whole group learning session” is utilized “rather than, the end of the activity” because all of the activities may not be completed in one day. </w:t>
      </w:r>
    </w:p>
    <w:p w:rsidR="00FA6F8A" w:rsidRDefault="00FA6F8A" w:rsidP="00BA657C">
      <w:pPr>
        <w:jc w:val="center"/>
        <w:rPr>
          <w:b/>
        </w:rPr>
      </w:pPr>
    </w:p>
    <w:p w:rsidR="00BA657C" w:rsidRDefault="00BA657C" w:rsidP="00BA657C">
      <w:pPr>
        <w:jc w:val="center"/>
        <w:rPr>
          <w:b/>
        </w:rPr>
      </w:pPr>
      <w:r w:rsidRPr="00327BB0">
        <w:rPr>
          <w:b/>
        </w:rPr>
        <w:t>Activity</w:t>
      </w:r>
    </w:p>
    <w:p w:rsidR="00E62846" w:rsidRDefault="00E62846" w:rsidP="00FA5B88">
      <w:pPr>
        <w:jc w:val="center"/>
        <w:rPr>
          <w:b/>
          <w:bCs/>
        </w:rPr>
      </w:pPr>
    </w:p>
    <w:p w:rsidR="00FA6F8A" w:rsidRPr="00FA6F8A" w:rsidRDefault="00FA6F8A" w:rsidP="00FA6F8A">
      <w:pPr>
        <w:jc w:val="left"/>
      </w:pPr>
      <w:r w:rsidRPr="00FA6F8A">
        <w:t xml:space="preserve">The teacher and students will complete </w:t>
      </w:r>
      <w:hyperlink r:id="rId103" w:history="1">
        <w:r w:rsidRPr="00FA6F8A">
          <w:rPr>
            <w:rStyle w:val="Hyperlink"/>
          </w:rPr>
          <w:t>How can locations be identified by their climate and topography virtual lab</w:t>
        </w:r>
      </w:hyperlink>
      <w:r w:rsidRPr="00FA6F8A">
        <w:t xml:space="preserve"> </w:t>
      </w:r>
      <w:hyperlink r:id="rId104" w:history="1"/>
      <w:r w:rsidRPr="00FA6F8A">
        <w:t>as a whole group activity.  Students will work in cooperative learning groups to complete the journal activity.</w:t>
      </w:r>
      <w:r w:rsidRPr="00FA6F8A">
        <w:rPr>
          <w:color w:val="000000"/>
        </w:rPr>
        <w:t xml:space="preserve"> </w:t>
      </w:r>
    </w:p>
    <w:p w:rsidR="00FA6F8A" w:rsidRPr="00FA6F8A" w:rsidRDefault="00FA6F8A" w:rsidP="00FA5B88">
      <w:pPr>
        <w:jc w:val="center"/>
        <w:rPr>
          <w:bCs/>
        </w:rPr>
      </w:pPr>
    </w:p>
    <w:p w:rsidR="00FA6F8A" w:rsidRPr="00FA6F8A" w:rsidRDefault="00FA6F8A" w:rsidP="00FA6F8A">
      <w:r w:rsidRPr="00FA6F8A">
        <w:t xml:space="preserve">The teacher and students will view </w:t>
      </w:r>
      <w:hyperlink r:id="rId105" w:history="1">
        <w:r w:rsidRPr="00FA6F8A">
          <w:rPr>
            <w:rStyle w:val="Hyperlink"/>
          </w:rPr>
          <w:t>Ozone Depletion Concept</w:t>
        </w:r>
      </w:hyperlink>
      <w:r w:rsidRPr="00FA6F8A">
        <w:t xml:space="preserve"> and </w:t>
      </w:r>
      <w:hyperlink r:id="rId106" w:history="1">
        <w:r w:rsidRPr="00FA6F8A">
          <w:rPr>
            <w:rStyle w:val="Hyperlink"/>
          </w:rPr>
          <w:t>Climate Types concept</w:t>
        </w:r>
      </w:hyperlink>
      <w:r w:rsidRPr="00FA6F8A">
        <w:t xml:space="preserve"> as a lesson wrap up.</w:t>
      </w:r>
    </w:p>
    <w:p w:rsidR="00FA6F8A" w:rsidRDefault="00FA6F8A" w:rsidP="00FA5B88">
      <w:pPr>
        <w:jc w:val="center"/>
        <w:rPr>
          <w:b/>
          <w:bCs/>
        </w:rPr>
      </w:pPr>
    </w:p>
    <w:p w:rsidR="007C6A2A" w:rsidRDefault="007C6A2A" w:rsidP="007C6A2A">
      <w:pPr>
        <w:jc w:val="center"/>
        <w:rPr>
          <w:b/>
          <w:bCs/>
        </w:rPr>
      </w:pPr>
      <w:r>
        <w:rPr>
          <w:b/>
          <w:bCs/>
        </w:rPr>
        <w:t>Take it a step further</w:t>
      </w:r>
    </w:p>
    <w:p w:rsidR="007C6A2A" w:rsidRDefault="00C629C9" w:rsidP="007C6A2A">
      <w:pPr>
        <w:jc w:val="center"/>
      </w:pPr>
      <w:r>
        <w:rPr>
          <w:b/>
        </w:rPr>
        <w:t>Quick Lab</w:t>
      </w:r>
      <w:r w:rsidRPr="007D5997">
        <w:t xml:space="preserve"> </w:t>
      </w:r>
    </w:p>
    <w:p w:rsidR="00C629C9" w:rsidRDefault="00C629C9" w:rsidP="007C6A2A">
      <w:pPr>
        <w:jc w:val="center"/>
      </w:pPr>
      <w:r>
        <w:t>Investigating Prevailing Winds</w:t>
      </w:r>
    </w:p>
    <w:p w:rsidR="00C629C9" w:rsidRDefault="00C629C9" w:rsidP="00C629C9">
      <w:r>
        <w:t>Procedure</w:t>
      </w:r>
    </w:p>
    <w:p w:rsidR="00C629C9" w:rsidRDefault="00C629C9" w:rsidP="00CF561D">
      <w:pPr>
        <w:pStyle w:val="ListParagraph"/>
        <w:numPr>
          <w:ilvl w:val="0"/>
          <w:numId w:val="2"/>
        </w:numPr>
        <w:suppressAutoHyphens w:val="0"/>
        <w:spacing w:after="200" w:line="276" w:lineRule="auto"/>
        <w:contextualSpacing/>
        <w:jc w:val="left"/>
      </w:pPr>
      <w:r>
        <w:t>Cut 20 cm diameter disk out of cardboard.</w:t>
      </w:r>
    </w:p>
    <w:p w:rsidR="00C629C9" w:rsidRDefault="00C629C9" w:rsidP="00CF561D">
      <w:pPr>
        <w:pStyle w:val="ListParagraph"/>
        <w:numPr>
          <w:ilvl w:val="0"/>
          <w:numId w:val="2"/>
        </w:numPr>
        <w:suppressAutoHyphens w:val="0"/>
        <w:spacing w:after="200" w:line="276" w:lineRule="auto"/>
        <w:contextualSpacing/>
        <w:jc w:val="left"/>
      </w:pPr>
      <w:r>
        <w:t>Insert a pencil through the center of the disk. Place the tip of the eraser on the table so that the cardboard is tilted slightly.</w:t>
      </w:r>
    </w:p>
    <w:p w:rsidR="00C629C9" w:rsidRDefault="00C629C9" w:rsidP="00CF561D">
      <w:pPr>
        <w:pStyle w:val="ListParagraph"/>
        <w:numPr>
          <w:ilvl w:val="0"/>
          <w:numId w:val="2"/>
        </w:numPr>
        <w:suppressAutoHyphens w:val="0"/>
        <w:spacing w:after="200" w:line="276" w:lineRule="auto"/>
        <w:contextualSpacing/>
        <w:jc w:val="left"/>
      </w:pPr>
      <w:r>
        <w:t>Place a few drops of water near the center of the cardboard, and spin the cardboard on the pencil tip. What happens?</w:t>
      </w:r>
    </w:p>
    <w:p w:rsidR="00C629C9" w:rsidRDefault="00C629C9" w:rsidP="00C629C9">
      <w:r>
        <w:t>Analysis</w:t>
      </w:r>
    </w:p>
    <w:p w:rsidR="00C629C9" w:rsidRDefault="00C629C9" w:rsidP="00CF561D">
      <w:pPr>
        <w:pStyle w:val="ListParagraph"/>
        <w:numPr>
          <w:ilvl w:val="0"/>
          <w:numId w:val="3"/>
        </w:numPr>
        <w:suppressAutoHyphens w:val="0"/>
        <w:spacing w:after="200" w:line="276" w:lineRule="auto"/>
        <w:contextualSpacing/>
        <w:jc w:val="left"/>
      </w:pPr>
      <w:r>
        <w:t>How is the motion of the water related to the prevailing winds?</w:t>
      </w:r>
    </w:p>
    <w:p w:rsidR="00C629C9" w:rsidRDefault="007C6A2A" w:rsidP="007C6A2A">
      <w:pPr>
        <w:tabs>
          <w:tab w:val="left" w:pos="1647"/>
        </w:tabs>
      </w:pPr>
      <w:r>
        <w:t>Answer</w:t>
      </w:r>
      <w:r>
        <w:tab/>
      </w:r>
    </w:p>
    <w:p w:rsidR="00C629C9" w:rsidRDefault="00C629C9" w:rsidP="00CF561D">
      <w:pPr>
        <w:pStyle w:val="ListParagraph"/>
        <w:numPr>
          <w:ilvl w:val="0"/>
          <w:numId w:val="5"/>
        </w:numPr>
        <w:suppressAutoHyphens w:val="0"/>
        <w:spacing w:after="200" w:line="276" w:lineRule="auto"/>
        <w:contextualSpacing/>
        <w:jc w:val="left"/>
      </w:pPr>
      <w:r>
        <w:t>The water simulates the direction of the prevailing winds because both the cardboard and the Earth spin around an axis.</w:t>
      </w:r>
    </w:p>
    <w:p w:rsidR="00E62846" w:rsidRDefault="00E62846" w:rsidP="00FA5B88">
      <w:pPr>
        <w:jc w:val="center"/>
        <w:rPr>
          <w:b/>
          <w:bCs/>
        </w:rPr>
      </w:pPr>
    </w:p>
    <w:p w:rsidR="00E62846" w:rsidRDefault="00E62846" w:rsidP="00FA5B88">
      <w:pPr>
        <w:jc w:val="center"/>
        <w:rPr>
          <w:b/>
          <w:bCs/>
        </w:rPr>
      </w:pPr>
    </w:p>
    <w:p w:rsidR="00AC4A53" w:rsidRPr="00B94CE9" w:rsidRDefault="007D0563" w:rsidP="00AC4A53">
      <w:pPr>
        <w:jc w:val="center"/>
        <w:rPr>
          <w:b/>
        </w:rPr>
      </w:pPr>
      <w:r w:rsidRPr="00B94CE9">
        <w:rPr>
          <w:b/>
        </w:rPr>
        <w:t>Mineral and Energy Resources</w:t>
      </w:r>
    </w:p>
    <w:p w:rsidR="00BA657C" w:rsidRDefault="00BA657C" w:rsidP="00E62846">
      <w:pPr>
        <w:suppressAutoHyphens w:val="0"/>
        <w:autoSpaceDE w:val="0"/>
        <w:autoSpaceDN w:val="0"/>
        <w:adjustRightInd w:val="0"/>
        <w:ind w:left="920" w:hanging="920"/>
        <w:jc w:val="left"/>
        <w:rPr>
          <w:b/>
          <w:bCs/>
          <w:color w:val="000000"/>
          <w:sz w:val="23"/>
          <w:szCs w:val="23"/>
          <w:lang w:eastAsia="en-US"/>
        </w:rPr>
      </w:pPr>
    </w:p>
    <w:p w:rsidR="00E62846" w:rsidRPr="007B4605" w:rsidRDefault="00E62846" w:rsidP="00E62846">
      <w:pPr>
        <w:suppressAutoHyphens w:val="0"/>
        <w:autoSpaceDE w:val="0"/>
        <w:autoSpaceDN w:val="0"/>
        <w:adjustRightInd w:val="0"/>
        <w:ind w:left="920" w:hanging="920"/>
        <w:jc w:val="left"/>
        <w:rPr>
          <w:color w:val="000000"/>
          <w:sz w:val="23"/>
          <w:szCs w:val="23"/>
          <w:lang w:eastAsia="en-US"/>
        </w:rPr>
      </w:pPr>
      <w:smartTag w:uri="urn:schemas-microsoft-com:office:smarttags" w:element="stockticker">
        <w:r w:rsidRPr="007B4605">
          <w:rPr>
            <w:b/>
            <w:bCs/>
            <w:color w:val="000000"/>
            <w:sz w:val="23"/>
            <w:szCs w:val="23"/>
            <w:lang w:eastAsia="en-US"/>
          </w:rPr>
          <w:t>SEV</w:t>
        </w:r>
      </w:smartTag>
      <w:r w:rsidRPr="007B4605">
        <w:rPr>
          <w:b/>
          <w:bCs/>
          <w:color w:val="000000"/>
          <w:sz w:val="23"/>
          <w:szCs w:val="23"/>
          <w:lang w:eastAsia="en-US"/>
        </w:rPr>
        <w:t>4. Students will understand and describe availabili</w:t>
      </w:r>
      <w:r>
        <w:rPr>
          <w:b/>
          <w:bCs/>
          <w:color w:val="000000"/>
          <w:sz w:val="23"/>
          <w:szCs w:val="23"/>
          <w:lang w:eastAsia="en-US"/>
        </w:rPr>
        <w:t>ty, allocation and conservation</w:t>
      </w:r>
      <w:r w:rsidR="00BA657C">
        <w:rPr>
          <w:b/>
          <w:bCs/>
          <w:color w:val="000000"/>
          <w:sz w:val="23"/>
          <w:szCs w:val="23"/>
          <w:lang w:eastAsia="en-US"/>
        </w:rPr>
        <w:t xml:space="preserve"> </w:t>
      </w:r>
      <w:r w:rsidRPr="007B4605">
        <w:rPr>
          <w:b/>
          <w:bCs/>
          <w:color w:val="000000"/>
          <w:sz w:val="23"/>
          <w:szCs w:val="23"/>
          <w:lang w:eastAsia="en-US"/>
        </w:rPr>
        <w:t xml:space="preserve">of energy and other resources </w:t>
      </w:r>
    </w:p>
    <w:p w:rsidR="00E62846" w:rsidRPr="007B4605" w:rsidRDefault="00E62846" w:rsidP="00E62846">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a. Differentiate between renewable and nonrenewable resources including how different resources are produced, rates of use, renewal rates, and limitations of sources. Distinguish between natural and produced resources. </w:t>
      </w:r>
    </w:p>
    <w:p w:rsidR="00E62846" w:rsidRPr="007B4605" w:rsidRDefault="00E62846" w:rsidP="00E62846">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b. Describe how technology is increasing the efficiency of utilization and accessibility of resources. </w:t>
      </w:r>
    </w:p>
    <w:p w:rsidR="00E62846" w:rsidRPr="007B4605" w:rsidRDefault="00E62846" w:rsidP="00E62846">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c. Describe how energy and other resource utilization impact the environment and recognize that individuals as well as larger entities (businesses, governments, etc.) have impact on energy efficiency. </w:t>
      </w:r>
    </w:p>
    <w:p w:rsidR="00E62846" w:rsidRDefault="00E62846" w:rsidP="00E62846">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e. Describe the commonly used fuels (</w:t>
      </w:r>
      <w:r w:rsidRPr="007B4605">
        <w:rPr>
          <w:i/>
          <w:iCs/>
          <w:color w:val="000000"/>
          <w:sz w:val="23"/>
          <w:szCs w:val="23"/>
          <w:lang w:eastAsia="en-US"/>
        </w:rPr>
        <w:t xml:space="preserve">e.g. </w:t>
      </w:r>
      <w:r w:rsidRPr="007B4605">
        <w:rPr>
          <w:color w:val="000000"/>
          <w:sz w:val="23"/>
          <w:szCs w:val="23"/>
          <w:lang w:eastAsia="en-US"/>
        </w:rPr>
        <w:t>fossil fuels, nuclear fuels, etc.) and some alternative fuels (</w:t>
      </w:r>
      <w:r w:rsidRPr="007B4605">
        <w:rPr>
          <w:i/>
          <w:iCs/>
          <w:color w:val="000000"/>
          <w:sz w:val="23"/>
          <w:szCs w:val="23"/>
          <w:lang w:eastAsia="en-US"/>
        </w:rPr>
        <w:t xml:space="preserve">e.g. </w:t>
      </w:r>
      <w:r w:rsidRPr="007B4605">
        <w:rPr>
          <w:color w:val="000000"/>
          <w:sz w:val="23"/>
          <w:szCs w:val="23"/>
          <w:lang w:eastAsia="en-US"/>
        </w:rPr>
        <w:t xml:space="preserve">wind, solar, ethanol, etc.) including the required technology, availability, pollution problems and implementation problems. Recognize the origin of fossil fuels and the problems associated with our dependence on this energy source. </w:t>
      </w:r>
    </w:p>
    <w:p w:rsidR="00E62846" w:rsidRPr="007B4605" w:rsidRDefault="00E62846" w:rsidP="00E62846">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 xml:space="preserve">f. Describe the need for informed decision making of resource utilization. </w:t>
      </w:r>
    </w:p>
    <w:p w:rsidR="00E62846" w:rsidRPr="007B4605" w:rsidRDefault="00E62846" w:rsidP="00E62846">
      <w:pPr>
        <w:suppressAutoHyphens w:val="0"/>
        <w:autoSpaceDE w:val="0"/>
        <w:autoSpaceDN w:val="0"/>
        <w:adjustRightInd w:val="0"/>
        <w:ind w:left="720"/>
        <w:jc w:val="left"/>
        <w:rPr>
          <w:color w:val="000000"/>
          <w:sz w:val="23"/>
          <w:szCs w:val="23"/>
          <w:lang w:eastAsia="en-US"/>
        </w:rPr>
      </w:pPr>
      <w:r w:rsidRPr="007B4605">
        <w:rPr>
          <w:color w:val="000000"/>
          <w:sz w:val="23"/>
          <w:szCs w:val="23"/>
          <w:lang w:eastAsia="en-US"/>
        </w:rPr>
        <w:t>(</w:t>
      </w:r>
      <w:r w:rsidRPr="007B4605">
        <w:rPr>
          <w:i/>
          <w:iCs/>
          <w:color w:val="000000"/>
          <w:sz w:val="23"/>
          <w:szCs w:val="23"/>
          <w:lang w:eastAsia="en-US"/>
        </w:rPr>
        <w:t xml:space="preserve">i.e. </w:t>
      </w:r>
      <w:r w:rsidRPr="007B4605">
        <w:rPr>
          <w:color w:val="000000"/>
          <w:sz w:val="23"/>
          <w:szCs w:val="23"/>
          <w:lang w:eastAsia="en-US"/>
        </w:rPr>
        <w:t xml:space="preserve">energy and water usage allocation, conservation, food and land, and long-term depletion) </w:t>
      </w:r>
    </w:p>
    <w:p w:rsidR="00E62846" w:rsidRPr="007B09F0" w:rsidRDefault="00AC4A53" w:rsidP="00E62846">
      <w:pPr>
        <w:suppressAutoHyphens w:val="0"/>
        <w:autoSpaceDE w:val="0"/>
        <w:autoSpaceDN w:val="0"/>
        <w:adjustRightInd w:val="0"/>
        <w:ind w:left="920" w:hanging="920"/>
        <w:jc w:val="left"/>
        <w:rPr>
          <w:color w:val="000000"/>
          <w:sz w:val="23"/>
          <w:szCs w:val="23"/>
          <w:lang w:eastAsia="en-US"/>
        </w:rPr>
      </w:pPr>
      <w:r>
        <w:t xml:space="preserve"> </w:t>
      </w:r>
      <w:r w:rsidR="00242867">
        <w:t xml:space="preserve"> </w:t>
      </w:r>
      <w:r w:rsidR="00E62846" w:rsidRPr="007B09F0">
        <w:rPr>
          <w:b/>
          <w:bCs/>
          <w:color w:val="000000"/>
          <w:sz w:val="23"/>
          <w:szCs w:val="23"/>
          <w:lang w:eastAsia="en-US"/>
        </w:rPr>
        <w:t xml:space="preserve">SCSh3. Students will identify and investigate problems scientifically. </w:t>
      </w:r>
    </w:p>
    <w:p w:rsidR="00E62846" w:rsidRPr="007B09F0" w:rsidRDefault="00E62846" w:rsidP="00E62846">
      <w:pPr>
        <w:suppressAutoHyphens w:val="0"/>
        <w:autoSpaceDE w:val="0"/>
        <w:autoSpaceDN w:val="0"/>
        <w:adjustRightInd w:val="0"/>
        <w:ind w:left="1480" w:hanging="360"/>
        <w:jc w:val="left"/>
        <w:rPr>
          <w:color w:val="000000"/>
          <w:sz w:val="23"/>
          <w:szCs w:val="23"/>
          <w:lang w:eastAsia="en-US"/>
        </w:rPr>
      </w:pPr>
      <w:r w:rsidRPr="007B09F0">
        <w:rPr>
          <w:color w:val="000000"/>
          <w:sz w:val="23"/>
          <w:szCs w:val="23"/>
          <w:lang w:eastAsia="en-US"/>
        </w:rPr>
        <w:t xml:space="preserve">c. Collect, organize and record appropriate data. </w:t>
      </w:r>
    </w:p>
    <w:p w:rsidR="00E62846" w:rsidRPr="007B09F0" w:rsidRDefault="00E62846" w:rsidP="00E62846">
      <w:pPr>
        <w:suppressAutoHyphens w:val="0"/>
        <w:autoSpaceDE w:val="0"/>
        <w:autoSpaceDN w:val="0"/>
        <w:adjustRightInd w:val="0"/>
        <w:ind w:left="1480" w:hanging="360"/>
        <w:jc w:val="left"/>
        <w:rPr>
          <w:color w:val="000000"/>
          <w:sz w:val="23"/>
          <w:szCs w:val="23"/>
          <w:lang w:eastAsia="en-US"/>
        </w:rPr>
      </w:pPr>
      <w:r w:rsidRPr="007B09F0">
        <w:rPr>
          <w:color w:val="000000"/>
          <w:sz w:val="23"/>
          <w:szCs w:val="23"/>
          <w:lang w:eastAsia="en-US"/>
        </w:rPr>
        <w:t xml:space="preserve">d. Graphically compare and analyze data points and/or summary statistics. </w:t>
      </w:r>
    </w:p>
    <w:p w:rsidR="00E62846" w:rsidRPr="007B09F0" w:rsidRDefault="00E62846" w:rsidP="00E62846">
      <w:pPr>
        <w:suppressAutoHyphens w:val="0"/>
        <w:autoSpaceDE w:val="0"/>
        <w:autoSpaceDN w:val="0"/>
        <w:adjustRightInd w:val="0"/>
        <w:ind w:left="1480" w:hanging="360"/>
        <w:jc w:val="left"/>
        <w:rPr>
          <w:color w:val="000000"/>
          <w:sz w:val="23"/>
          <w:szCs w:val="23"/>
          <w:lang w:eastAsia="en-US"/>
        </w:rPr>
      </w:pPr>
      <w:r w:rsidRPr="007B09F0">
        <w:rPr>
          <w:color w:val="000000"/>
          <w:sz w:val="23"/>
          <w:szCs w:val="23"/>
          <w:lang w:eastAsia="en-US"/>
        </w:rPr>
        <w:t xml:space="preserve">e. Develop reasonable conclusions based on data collected. </w:t>
      </w:r>
    </w:p>
    <w:p w:rsidR="00E62846" w:rsidRPr="007B09F0" w:rsidRDefault="00E62846" w:rsidP="00E62846">
      <w:pPr>
        <w:suppressAutoHyphens w:val="0"/>
        <w:autoSpaceDE w:val="0"/>
        <w:autoSpaceDN w:val="0"/>
        <w:adjustRightInd w:val="0"/>
        <w:ind w:left="920" w:hanging="920"/>
        <w:jc w:val="left"/>
        <w:rPr>
          <w:color w:val="000000"/>
          <w:sz w:val="23"/>
          <w:szCs w:val="23"/>
          <w:lang w:eastAsia="en-US"/>
        </w:rPr>
      </w:pPr>
      <w:r w:rsidRPr="007B09F0">
        <w:rPr>
          <w:b/>
          <w:bCs/>
          <w:color w:val="000000"/>
          <w:sz w:val="23"/>
          <w:szCs w:val="23"/>
          <w:lang w:eastAsia="en-US"/>
        </w:rPr>
        <w:t xml:space="preserve">SCSh6. Students will communicate scientific investigations and information clearly. </w:t>
      </w:r>
    </w:p>
    <w:p w:rsidR="00E62846" w:rsidRPr="007B09F0" w:rsidRDefault="00E62846" w:rsidP="00E62846">
      <w:pPr>
        <w:suppressAutoHyphens w:val="0"/>
        <w:autoSpaceDE w:val="0"/>
        <w:autoSpaceDN w:val="0"/>
        <w:adjustRightInd w:val="0"/>
        <w:ind w:left="1480" w:hanging="360"/>
        <w:jc w:val="left"/>
        <w:rPr>
          <w:color w:val="000000"/>
          <w:sz w:val="23"/>
          <w:szCs w:val="23"/>
          <w:lang w:eastAsia="en-US"/>
        </w:rPr>
      </w:pPr>
      <w:r w:rsidRPr="007B09F0">
        <w:rPr>
          <w:color w:val="000000"/>
          <w:sz w:val="23"/>
          <w:szCs w:val="23"/>
          <w:lang w:eastAsia="en-US"/>
        </w:rPr>
        <w:t xml:space="preserve">a. Write clear, coherent laboratory reports related to scientific investigations. </w:t>
      </w:r>
    </w:p>
    <w:p w:rsidR="00E62846" w:rsidRPr="007B09F0" w:rsidRDefault="00E62846" w:rsidP="00E62846">
      <w:pPr>
        <w:suppressAutoHyphens w:val="0"/>
        <w:autoSpaceDE w:val="0"/>
        <w:autoSpaceDN w:val="0"/>
        <w:adjustRightInd w:val="0"/>
        <w:ind w:left="920" w:hanging="920"/>
        <w:jc w:val="left"/>
        <w:rPr>
          <w:color w:val="000000"/>
          <w:sz w:val="23"/>
          <w:szCs w:val="23"/>
          <w:lang w:eastAsia="en-US"/>
        </w:rPr>
      </w:pPr>
      <w:r w:rsidRPr="007B09F0">
        <w:rPr>
          <w:b/>
          <w:bCs/>
          <w:color w:val="000000"/>
          <w:sz w:val="23"/>
          <w:szCs w:val="23"/>
          <w:lang w:eastAsia="en-US"/>
        </w:rPr>
        <w:t xml:space="preserve">SCSh2. Students will use standard safety practices for all classroom laboratory and field investigations. </w:t>
      </w:r>
    </w:p>
    <w:p w:rsidR="00E62846" w:rsidRPr="007B09F0" w:rsidRDefault="00E62846" w:rsidP="00E62846">
      <w:pPr>
        <w:suppressAutoHyphens w:val="0"/>
        <w:autoSpaceDE w:val="0"/>
        <w:autoSpaceDN w:val="0"/>
        <w:adjustRightInd w:val="0"/>
        <w:ind w:left="1440" w:hanging="360"/>
        <w:jc w:val="left"/>
        <w:rPr>
          <w:color w:val="000000"/>
          <w:sz w:val="23"/>
          <w:szCs w:val="23"/>
          <w:lang w:eastAsia="en-US"/>
        </w:rPr>
      </w:pPr>
      <w:r w:rsidRPr="007B09F0">
        <w:rPr>
          <w:color w:val="000000"/>
          <w:sz w:val="23"/>
          <w:szCs w:val="23"/>
          <w:lang w:eastAsia="en-US"/>
        </w:rPr>
        <w:t xml:space="preserve">b. Demonstrate appropriate technique in all laboratory situations. </w:t>
      </w:r>
    </w:p>
    <w:p w:rsidR="00E62846" w:rsidRPr="007B09F0" w:rsidRDefault="00E62846" w:rsidP="00E62846">
      <w:pPr>
        <w:suppressAutoHyphens w:val="0"/>
        <w:autoSpaceDE w:val="0"/>
        <w:autoSpaceDN w:val="0"/>
        <w:adjustRightInd w:val="0"/>
        <w:ind w:left="920" w:hanging="920"/>
        <w:jc w:val="left"/>
        <w:rPr>
          <w:color w:val="000000"/>
          <w:sz w:val="23"/>
          <w:szCs w:val="23"/>
          <w:lang w:eastAsia="en-US"/>
        </w:rPr>
      </w:pPr>
      <w:r w:rsidRPr="007B09F0">
        <w:rPr>
          <w:b/>
          <w:bCs/>
          <w:color w:val="000000"/>
          <w:sz w:val="23"/>
          <w:szCs w:val="23"/>
          <w:lang w:eastAsia="en-US"/>
        </w:rPr>
        <w:t xml:space="preserve">SCSh4. Students use tools and instruments for observing, measuring, and manipulating scientific equipment and materials. </w:t>
      </w:r>
    </w:p>
    <w:p w:rsidR="00E62846" w:rsidRPr="007B09F0" w:rsidRDefault="00E62846" w:rsidP="00E62846">
      <w:pPr>
        <w:suppressAutoHyphens w:val="0"/>
        <w:autoSpaceDE w:val="0"/>
        <w:autoSpaceDN w:val="0"/>
        <w:adjustRightInd w:val="0"/>
        <w:ind w:left="1480" w:hanging="360"/>
        <w:jc w:val="left"/>
        <w:rPr>
          <w:color w:val="000000"/>
          <w:sz w:val="23"/>
          <w:szCs w:val="23"/>
          <w:lang w:eastAsia="en-US"/>
        </w:rPr>
      </w:pPr>
      <w:r w:rsidRPr="007B09F0">
        <w:rPr>
          <w:color w:val="000000"/>
          <w:sz w:val="23"/>
          <w:szCs w:val="23"/>
          <w:lang w:eastAsia="en-US"/>
        </w:rPr>
        <w:t xml:space="preserve">a. Develop and use systematic procedures for recording and organizing information. </w:t>
      </w:r>
    </w:p>
    <w:p w:rsidR="00E62846" w:rsidRPr="007B09F0" w:rsidRDefault="00E62846" w:rsidP="00E62846">
      <w:pPr>
        <w:suppressAutoHyphens w:val="0"/>
        <w:autoSpaceDE w:val="0"/>
        <w:autoSpaceDN w:val="0"/>
        <w:adjustRightInd w:val="0"/>
        <w:ind w:left="1480" w:hanging="360"/>
        <w:jc w:val="left"/>
        <w:rPr>
          <w:color w:val="000000"/>
          <w:sz w:val="23"/>
          <w:szCs w:val="23"/>
          <w:lang w:eastAsia="en-US"/>
        </w:rPr>
      </w:pPr>
      <w:r w:rsidRPr="007B09F0">
        <w:rPr>
          <w:color w:val="000000"/>
          <w:sz w:val="23"/>
          <w:szCs w:val="23"/>
          <w:lang w:eastAsia="en-US"/>
        </w:rPr>
        <w:t xml:space="preserve">b. Use technology to produce tables and graphs. </w:t>
      </w:r>
    </w:p>
    <w:p w:rsidR="00AC4A53" w:rsidRDefault="00E62846" w:rsidP="00E62846">
      <w:pPr>
        <w:widowControl w:val="0"/>
        <w:autoSpaceDE w:val="0"/>
        <w:autoSpaceDN w:val="0"/>
        <w:adjustRightInd w:val="0"/>
        <w:ind w:firstLine="720"/>
        <w:rPr>
          <w:sz w:val="26"/>
          <w:szCs w:val="26"/>
        </w:rPr>
      </w:pPr>
      <w:r>
        <w:rPr>
          <w:color w:val="000000"/>
          <w:sz w:val="23"/>
          <w:szCs w:val="23"/>
          <w:lang w:eastAsia="en-US"/>
        </w:rPr>
        <w:t xml:space="preserve">       </w:t>
      </w:r>
      <w:r w:rsidRPr="007B09F0">
        <w:rPr>
          <w:color w:val="000000"/>
          <w:sz w:val="23"/>
          <w:szCs w:val="23"/>
          <w:lang w:eastAsia="en-US"/>
        </w:rPr>
        <w:t>c. Use technology to develop, test, and revise experimental or mathematical models</w:t>
      </w:r>
    </w:p>
    <w:p w:rsidR="00E62846" w:rsidRDefault="00E62846" w:rsidP="00E62846">
      <w:pPr>
        <w:suppressAutoHyphens w:val="0"/>
        <w:autoSpaceDE w:val="0"/>
        <w:autoSpaceDN w:val="0"/>
        <w:adjustRightInd w:val="0"/>
        <w:ind w:left="920" w:hanging="920"/>
        <w:jc w:val="left"/>
        <w:rPr>
          <w:b/>
          <w:bCs/>
          <w:color w:val="000000"/>
          <w:sz w:val="23"/>
          <w:szCs w:val="23"/>
          <w:lang w:eastAsia="en-US"/>
        </w:rPr>
      </w:pPr>
      <w:smartTag w:uri="urn:schemas-microsoft-com:office:smarttags" w:element="stockticker">
        <w:r w:rsidRPr="007B4605">
          <w:rPr>
            <w:b/>
            <w:bCs/>
            <w:color w:val="000000"/>
            <w:sz w:val="23"/>
            <w:szCs w:val="23"/>
            <w:lang w:eastAsia="en-US"/>
          </w:rPr>
          <w:t>SEV</w:t>
        </w:r>
      </w:smartTag>
      <w:r w:rsidRPr="007B4605">
        <w:rPr>
          <w:b/>
          <w:bCs/>
          <w:color w:val="000000"/>
          <w:sz w:val="23"/>
          <w:szCs w:val="23"/>
          <w:lang w:eastAsia="en-US"/>
        </w:rPr>
        <w:t>5. Students will recognize that human beings are part of the global ecosystem an</w:t>
      </w:r>
      <w:r>
        <w:rPr>
          <w:b/>
          <w:bCs/>
          <w:color w:val="000000"/>
          <w:sz w:val="23"/>
          <w:szCs w:val="23"/>
          <w:lang w:eastAsia="en-US"/>
        </w:rPr>
        <w:t>d will</w:t>
      </w:r>
    </w:p>
    <w:p w:rsidR="00E62846" w:rsidRPr="007B4605" w:rsidRDefault="00E62846" w:rsidP="00E62846">
      <w:pPr>
        <w:suppressAutoHyphens w:val="0"/>
        <w:autoSpaceDE w:val="0"/>
        <w:autoSpaceDN w:val="0"/>
        <w:adjustRightInd w:val="0"/>
        <w:ind w:left="920" w:hanging="920"/>
        <w:jc w:val="left"/>
        <w:rPr>
          <w:color w:val="000000"/>
          <w:sz w:val="23"/>
          <w:szCs w:val="23"/>
          <w:lang w:eastAsia="en-US"/>
        </w:rPr>
      </w:pPr>
      <w:r w:rsidRPr="007B4605">
        <w:rPr>
          <w:b/>
          <w:bCs/>
          <w:color w:val="000000"/>
          <w:sz w:val="23"/>
          <w:szCs w:val="23"/>
          <w:lang w:eastAsia="en-US"/>
        </w:rPr>
        <w:t xml:space="preserve">evaluate the effects of human activities and technology on ecosystems. </w:t>
      </w:r>
    </w:p>
    <w:p w:rsidR="00E62846" w:rsidRPr="007B4605" w:rsidRDefault="00E62846" w:rsidP="00E62846">
      <w:pPr>
        <w:suppressAutoHyphens w:val="0"/>
        <w:autoSpaceDE w:val="0"/>
        <w:autoSpaceDN w:val="0"/>
        <w:adjustRightInd w:val="0"/>
        <w:ind w:left="720"/>
        <w:jc w:val="left"/>
        <w:rPr>
          <w:color w:val="000000"/>
          <w:sz w:val="23"/>
          <w:szCs w:val="23"/>
          <w:lang w:eastAsia="en-US"/>
        </w:rPr>
      </w:pPr>
      <w:r>
        <w:rPr>
          <w:color w:val="000000"/>
          <w:sz w:val="23"/>
          <w:szCs w:val="23"/>
          <w:lang w:eastAsia="en-US"/>
        </w:rPr>
        <w:t xml:space="preserve">      </w:t>
      </w:r>
      <w:r w:rsidRPr="007B4605">
        <w:rPr>
          <w:color w:val="000000"/>
          <w:sz w:val="23"/>
          <w:szCs w:val="23"/>
          <w:lang w:eastAsia="en-US"/>
        </w:rPr>
        <w:t>e. Describe the effects and potential implications of pollution and resource depletion</w:t>
      </w:r>
      <w:r w:rsidR="00BA657C">
        <w:rPr>
          <w:color w:val="000000"/>
          <w:sz w:val="23"/>
          <w:szCs w:val="23"/>
          <w:lang w:eastAsia="en-US"/>
        </w:rPr>
        <w:t xml:space="preserve"> </w:t>
      </w:r>
      <w:r w:rsidRPr="007B4605">
        <w:rPr>
          <w:color w:val="000000"/>
          <w:sz w:val="23"/>
          <w:szCs w:val="23"/>
          <w:lang w:eastAsia="en-US"/>
        </w:rPr>
        <w:t>on the environment at the local and global levels (</w:t>
      </w:r>
      <w:r w:rsidRPr="007B4605">
        <w:rPr>
          <w:i/>
          <w:iCs/>
          <w:color w:val="000000"/>
          <w:sz w:val="23"/>
          <w:szCs w:val="23"/>
          <w:lang w:eastAsia="en-US"/>
        </w:rPr>
        <w:t xml:space="preserve">e.g. </w:t>
      </w:r>
      <w:r w:rsidRPr="007B4605">
        <w:rPr>
          <w:color w:val="000000"/>
          <w:sz w:val="23"/>
          <w:szCs w:val="23"/>
          <w:lang w:eastAsia="en-US"/>
        </w:rPr>
        <w:t xml:space="preserve">air and water pollution, solid waste disposal, depletion of the stratospheric ozone, global warming, and land uses). </w:t>
      </w: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B94CE9" w:rsidRDefault="00B94CE9" w:rsidP="00AC4A53">
      <w:pPr>
        <w:jc w:val="center"/>
        <w:rPr>
          <w:b/>
          <w:bCs/>
        </w:rPr>
      </w:pPr>
    </w:p>
    <w:p w:rsidR="002A0A96" w:rsidRDefault="002A0A96" w:rsidP="00BA657C">
      <w:pPr>
        <w:jc w:val="center"/>
        <w:rPr>
          <w:b/>
        </w:rPr>
      </w:pPr>
    </w:p>
    <w:p w:rsidR="00BA657C" w:rsidRDefault="00BA657C" w:rsidP="00BA657C">
      <w:pPr>
        <w:jc w:val="center"/>
        <w:rPr>
          <w:b/>
        </w:rPr>
      </w:pPr>
      <w:r>
        <w:rPr>
          <w:b/>
        </w:rPr>
        <w:t>Task: 1</w:t>
      </w:r>
    </w:p>
    <w:p w:rsidR="00BA657C" w:rsidRDefault="00BA657C" w:rsidP="00BA657C">
      <w:pPr>
        <w:jc w:val="center"/>
        <w:rPr>
          <w:b/>
        </w:rPr>
      </w:pPr>
    </w:p>
    <w:p w:rsidR="00BA1234" w:rsidRDefault="00BA1234" w:rsidP="00BA1234">
      <w:pPr>
        <w:jc w:val="left"/>
        <w:rPr>
          <w:b/>
        </w:rPr>
      </w:pPr>
      <w:r>
        <w:rPr>
          <w:b/>
        </w:rPr>
        <w:t>Essential Questions:</w:t>
      </w:r>
    </w:p>
    <w:p w:rsidR="005D7D20" w:rsidRPr="005D7D20" w:rsidRDefault="005D7D20" w:rsidP="00BA657C">
      <w:pPr>
        <w:jc w:val="left"/>
      </w:pPr>
      <w:r w:rsidRPr="005D7D20">
        <w:t>What is a mineral?</w:t>
      </w:r>
    </w:p>
    <w:p w:rsidR="005D7D20" w:rsidRPr="005D7D20" w:rsidRDefault="005D7D20" w:rsidP="00BA657C">
      <w:pPr>
        <w:jc w:val="left"/>
      </w:pPr>
      <w:r w:rsidRPr="005D7D20">
        <w:t>How are ore minerals formed?</w:t>
      </w:r>
    </w:p>
    <w:p w:rsidR="00BA657C" w:rsidRPr="005D7D20" w:rsidRDefault="005D7D20" w:rsidP="00BA657C">
      <w:pPr>
        <w:jc w:val="left"/>
      </w:pPr>
      <w:r w:rsidRPr="005D7D20">
        <w:t>What are some basic characteristics of mineral?</w:t>
      </w:r>
    </w:p>
    <w:p w:rsidR="005D7D20" w:rsidRDefault="005D7D20" w:rsidP="00BA657C">
      <w:pPr>
        <w:jc w:val="left"/>
        <w:rPr>
          <w:b/>
        </w:rPr>
      </w:pPr>
    </w:p>
    <w:p w:rsidR="00BA657C" w:rsidRPr="007C22C7" w:rsidRDefault="00BA657C" w:rsidP="00BA657C">
      <w:pPr>
        <w:jc w:val="left"/>
        <w:rPr>
          <w:b/>
        </w:rPr>
      </w:pPr>
      <w:r w:rsidRPr="007C22C7">
        <w:rPr>
          <w:b/>
        </w:rPr>
        <w:t>Resources:</w:t>
      </w:r>
    </w:p>
    <w:p w:rsidR="00BA657C" w:rsidRDefault="000828D4" w:rsidP="00BA657C">
      <w:pPr>
        <w:rPr>
          <w:b/>
        </w:rPr>
      </w:pPr>
      <w:hyperlink r:id="rId107" w:history="1">
        <w:r w:rsidR="007C6A2A" w:rsidRPr="007C6A2A">
          <w:rPr>
            <w:rStyle w:val="Hyperlink"/>
            <w:b/>
          </w:rPr>
          <w:t>Minerals and their properties virtual lesson</w:t>
        </w:r>
      </w:hyperlink>
    </w:p>
    <w:p w:rsidR="005D7D20" w:rsidRDefault="000828D4" w:rsidP="00BA657C">
      <w:pPr>
        <w:rPr>
          <w:b/>
        </w:rPr>
      </w:pPr>
      <w:hyperlink r:id="rId108" w:history="1">
        <w:r w:rsidR="005D7D20" w:rsidRPr="005D7D20">
          <w:rPr>
            <w:rStyle w:val="Hyperlink"/>
            <w:b/>
          </w:rPr>
          <w:t>Quick Check</w:t>
        </w:r>
      </w:hyperlink>
    </w:p>
    <w:p w:rsidR="005D7D20" w:rsidRDefault="000828D4" w:rsidP="00BA657C">
      <w:pPr>
        <w:rPr>
          <w:b/>
        </w:rPr>
      </w:pPr>
      <w:hyperlink r:id="rId109" w:history="1">
        <w:r w:rsidR="005D7D20" w:rsidRPr="005D7D20">
          <w:rPr>
            <w:rStyle w:val="Hyperlink"/>
            <w:b/>
          </w:rPr>
          <w:t>Virtual Lesson Overview</w:t>
        </w:r>
      </w:hyperlink>
    </w:p>
    <w:p w:rsidR="005D7D20" w:rsidRDefault="005D7D20" w:rsidP="00BA657C">
      <w:pPr>
        <w:rPr>
          <w:b/>
        </w:rPr>
      </w:pPr>
    </w:p>
    <w:p w:rsidR="00BA657C" w:rsidRDefault="00BA657C" w:rsidP="00BA657C">
      <w:pPr>
        <w:rPr>
          <w:b/>
        </w:rPr>
      </w:pPr>
      <w:r w:rsidRPr="007C22C7">
        <w:rPr>
          <w:b/>
        </w:rPr>
        <w:t>Teacher’s Place:</w:t>
      </w:r>
    </w:p>
    <w:p w:rsidR="00BA657C" w:rsidRPr="00EE5537" w:rsidRDefault="00BA657C" w:rsidP="00BA657C">
      <w:r w:rsidRPr="00EE5537">
        <w:t>Prior to beginning the performance activity, the teacher should implement the following steps using teaching techniques you have found to be effective for your students.</w:t>
      </w:r>
    </w:p>
    <w:p w:rsidR="00BA657C" w:rsidRDefault="00BA657C" w:rsidP="00BA657C"/>
    <w:p w:rsidR="00BA657C" w:rsidRPr="00EE5537" w:rsidRDefault="00BA657C" w:rsidP="00BA657C">
      <w:r w:rsidRPr="00EE5537">
        <w:t xml:space="preserve">1. </w:t>
      </w:r>
      <w:r>
        <w:t xml:space="preserve"> </w:t>
      </w:r>
      <w:r w:rsidRPr="00EE5537">
        <w:t>Explain the activity (activity requirements)</w:t>
      </w:r>
    </w:p>
    <w:p w:rsidR="00BA657C" w:rsidRPr="00EE5537" w:rsidRDefault="00BA657C" w:rsidP="00BA657C">
      <w:r w:rsidRPr="00EE5537">
        <w:t>2. Display the Georgia Performance Standard(s)</w:t>
      </w:r>
      <w:r>
        <w:t xml:space="preserve"> </w:t>
      </w:r>
      <w:r w:rsidRPr="00EE5537">
        <w:t>(project on blackboard via units of instruction</w:t>
      </w:r>
      <w:r>
        <w:t xml:space="preserve"> located at </w:t>
      </w:r>
      <w:hyperlink r:id="rId110" w:history="1">
        <w:r w:rsidR="0089629B" w:rsidRPr="0089629B">
          <w:rPr>
            <w:rStyle w:val="Hyperlink"/>
          </w:rPr>
          <w:t>http://thevillage411.weebly.com/units-of-instruction2.html</w:t>
        </w:r>
      </w:hyperlink>
      <w:r>
        <w:t xml:space="preserve"> units of instruction page</w:t>
      </w:r>
      <w:r w:rsidRPr="00EE5537">
        <w:t>, or print on blackboard)</w:t>
      </w:r>
    </w:p>
    <w:p w:rsidR="00BA657C" w:rsidRPr="00EE5537" w:rsidRDefault="00BA657C" w:rsidP="00BA657C">
      <w:r w:rsidRPr="00EE5537">
        <w:t>3. Read the Georgia Performance Standard(s) aloud and explain it to your students. You can rephrase the Georgia Performance Standard to make sure your students understand it.</w:t>
      </w:r>
    </w:p>
    <w:p w:rsidR="00BA657C" w:rsidRPr="00EE5537" w:rsidRDefault="00BA657C" w:rsidP="00BA657C">
      <w:r w:rsidRPr="00EE5537">
        <w:t>4. Display the Essential Question(s) (project on blackboard via units of instruction, or print on blackboard)</w:t>
      </w:r>
    </w:p>
    <w:p w:rsidR="00BA657C" w:rsidRPr="00EE5537" w:rsidRDefault="00BA657C" w:rsidP="00BA657C">
      <w:r w:rsidRPr="00EE5537">
        <w:t>5. Read the Essential Question (s) aloud and explain it to your students. You can rephrase the Essential Question (s) to make sure your students understand it.</w:t>
      </w:r>
    </w:p>
    <w:p w:rsidR="00BA657C" w:rsidRDefault="00BA657C" w:rsidP="00BA657C">
      <w:r>
        <w:t>6. Review unit vocabulary with students.</w:t>
      </w:r>
    </w:p>
    <w:p w:rsidR="00BA657C" w:rsidRDefault="00BA657C" w:rsidP="00BA657C">
      <w:r>
        <w:t>7. Introduce the following:</w:t>
      </w:r>
    </w:p>
    <w:p w:rsidR="00BA657C" w:rsidRDefault="00BA657C" w:rsidP="00BA657C">
      <w:pPr>
        <w:ind w:firstLine="720"/>
      </w:pPr>
      <w:r>
        <w:t xml:space="preserve">a. </w:t>
      </w:r>
      <w:r w:rsidR="005D7D20">
        <w:t>Mining and Mineral Resources: Minerals p. 441</w:t>
      </w:r>
      <w:r>
        <w:t xml:space="preserve"> </w:t>
      </w:r>
    </w:p>
    <w:p w:rsidR="00BA657C" w:rsidRPr="00EE5537" w:rsidRDefault="00BA657C" w:rsidP="005D7D20">
      <w:pPr>
        <w:autoSpaceDE w:val="0"/>
        <w:autoSpaceDN w:val="0"/>
        <w:adjustRightInd w:val="0"/>
      </w:pPr>
      <w:r>
        <w:t xml:space="preserve">8. Engage students in conversation by asking students the following question: </w:t>
      </w:r>
      <w:r w:rsidR="005D7D20" w:rsidRPr="005D7D20">
        <w:t>What are some</w:t>
      </w:r>
      <w:r w:rsidRPr="005D7D20">
        <w:t xml:space="preserve"> </w:t>
      </w:r>
      <w:r w:rsidR="005D7D20" w:rsidRPr="005D7D20">
        <w:rPr>
          <w:color w:val="000000"/>
        </w:rPr>
        <w:t>everyday items that are made from minerals? Also, ask what are some everyday items that are not made from minerals</w:t>
      </w:r>
      <w:r w:rsidR="005D7D20">
        <w:rPr>
          <w:color w:val="000000"/>
        </w:rPr>
        <w:t xml:space="preserve">? </w:t>
      </w:r>
      <w:r w:rsidRPr="005D7D20">
        <w:rPr>
          <w:color w:val="000000"/>
          <w:lang w:eastAsia="en-US"/>
        </w:rPr>
        <w:t xml:space="preserve">Write </w:t>
      </w:r>
      <w:r w:rsidRPr="005D7D20">
        <w:t xml:space="preserve">answers on the blackboard. </w:t>
      </w:r>
    </w:p>
    <w:p w:rsidR="00BA657C" w:rsidRPr="00EE5537" w:rsidRDefault="00BA657C" w:rsidP="00BA657C">
      <w:r>
        <w:t>9</w:t>
      </w:r>
      <w:r w:rsidRPr="000116AD">
        <w:t xml:space="preserve">.  Discuss answers with the students </w:t>
      </w:r>
      <w:r>
        <w:t xml:space="preserve">using the following questioning techniques as applicable: </w:t>
      </w:r>
    </w:p>
    <w:p w:rsidR="00BA657C" w:rsidRDefault="00BA657C" w:rsidP="00BA657C">
      <w:pPr>
        <w:ind w:firstLine="720"/>
        <w:rPr>
          <w:b/>
        </w:rPr>
      </w:pPr>
    </w:p>
    <w:p w:rsidR="00BA657C" w:rsidRDefault="00BA657C" w:rsidP="00BA657C">
      <w:pPr>
        <w:ind w:firstLine="720"/>
        <w:jc w:val="center"/>
        <w:rPr>
          <w:b/>
        </w:rPr>
      </w:pPr>
      <w:r>
        <w:rPr>
          <w:b/>
        </w:rPr>
        <w:t>Questioning Techniques:</w:t>
      </w:r>
    </w:p>
    <w:p w:rsidR="00BA657C" w:rsidRPr="0017291F" w:rsidRDefault="00BA657C" w:rsidP="00BA657C">
      <w:pPr>
        <w:ind w:left="720" w:firstLine="720"/>
        <w:rPr>
          <w:b/>
        </w:rPr>
      </w:pPr>
      <w:r w:rsidRPr="0017291F">
        <w:rPr>
          <w:b/>
        </w:rPr>
        <w:t>Memory Question</w:t>
      </w:r>
      <w:r>
        <w:rPr>
          <w:b/>
        </w:rPr>
        <w:t>s</w:t>
      </w:r>
    </w:p>
    <w:p w:rsidR="00BA657C" w:rsidRPr="00EE5537" w:rsidRDefault="00BA657C" w:rsidP="00BA657C">
      <w:pPr>
        <w:ind w:firstLine="720"/>
      </w:pPr>
      <w:r w:rsidRPr="00EE5537">
        <w:tab/>
        <w:t>Signal words: who, what, when, where?</w:t>
      </w:r>
    </w:p>
    <w:p w:rsidR="00BA657C" w:rsidRPr="00EE5537" w:rsidRDefault="00BA657C" w:rsidP="00BA657C">
      <w:pPr>
        <w:ind w:firstLine="720"/>
      </w:pPr>
      <w:r w:rsidRPr="00EE5537">
        <w:tab/>
        <w:t>Cognitive operations: naming, defining, identifying, designating</w:t>
      </w:r>
    </w:p>
    <w:p w:rsidR="00BA657C" w:rsidRPr="0017291F" w:rsidRDefault="00BA657C" w:rsidP="00BA657C">
      <w:pPr>
        <w:ind w:left="720" w:firstLine="720"/>
        <w:rPr>
          <w:b/>
        </w:rPr>
      </w:pPr>
      <w:r w:rsidRPr="0017291F">
        <w:rPr>
          <w:b/>
        </w:rPr>
        <w:t>Convergent Thinking Question</w:t>
      </w:r>
      <w:r>
        <w:rPr>
          <w:b/>
        </w:rPr>
        <w:t>s</w:t>
      </w:r>
    </w:p>
    <w:p w:rsidR="00BA657C" w:rsidRPr="00EE5537" w:rsidRDefault="00BA657C" w:rsidP="00BA657C">
      <w:pPr>
        <w:ind w:firstLine="720"/>
      </w:pPr>
      <w:r w:rsidRPr="00EE5537">
        <w:tab/>
        <w:t>Signal words: who, what, when, where?</w:t>
      </w:r>
    </w:p>
    <w:p w:rsidR="00BA657C" w:rsidRDefault="00BA657C" w:rsidP="00BA657C">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BA657C" w:rsidRPr="00EE5537" w:rsidRDefault="00BA657C" w:rsidP="00BA657C">
      <w:pPr>
        <w:ind w:left="1440"/>
      </w:pPr>
      <w:r w:rsidRPr="00EE5537">
        <w:t xml:space="preserve">contrasting </w:t>
      </w:r>
    </w:p>
    <w:p w:rsidR="00BA657C" w:rsidRPr="0017291F" w:rsidRDefault="00BA657C" w:rsidP="00BA657C">
      <w:pPr>
        <w:rPr>
          <w:b/>
        </w:rPr>
      </w:pPr>
      <w:r w:rsidRPr="00EE5537">
        <w:tab/>
      </w:r>
      <w:r>
        <w:tab/>
      </w:r>
      <w:r w:rsidRPr="0017291F">
        <w:rPr>
          <w:b/>
        </w:rPr>
        <w:t>Divergent Thinking Questions</w:t>
      </w:r>
    </w:p>
    <w:p w:rsidR="00BA657C" w:rsidRPr="00EE5537" w:rsidRDefault="00BA657C" w:rsidP="00BA657C">
      <w:r w:rsidRPr="00EE5537">
        <w:tab/>
      </w:r>
      <w:r w:rsidRPr="00EE5537">
        <w:tab/>
        <w:t>Signal words: imagine, suppose, predict, if/then</w:t>
      </w:r>
    </w:p>
    <w:p w:rsidR="00BA657C" w:rsidRPr="00EE5537" w:rsidRDefault="00BA657C" w:rsidP="00BA657C">
      <w:pPr>
        <w:ind w:left="1440"/>
      </w:pPr>
      <w:r w:rsidRPr="00EE5537">
        <w:t>Cognitive operations: predicting, hypothesizing, inferring, reconstructing</w:t>
      </w:r>
    </w:p>
    <w:p w:rsidR="00BA657C" w:rsidRPr="0017291F" w:rsidRDefault="00BA657C" w:rsidP="00BA657C">
      <w:pPr>
        <w:rPr>
          <w:b/>
        </w:rPr>
      </w:pPr>
      <w:r w:rsidRPr="00EE5537">
        <w:tab/>
      </w:r>
      <w:r>
        <w:tab/>
      </w:r>
      <w:r w:rsidRPr="0017291F">
        <w:rPr>
          <w:b/>
        </w:rPr>
        <w:t>Evaluative Thinking Questions</w:t>
      </w:r>
    </w:p>
    <w:p w:rsidR="00BA657C" w:rsidRPr="0021670C" w:rsidRDefault="00BA657C" w:rsidP="00BA657C">
      <w:r w:rsidRPr="00EE5537">
        <w:tab/>
      </w:r>
      <w:r w:rsidRPr="00EE5537">
        <w:tab/>
      </w:r>
      <w:r w:rsidRPr="0021670C">
        <w:t>Signal words: defend, judge, justify (what do you think)?</w:t>
      </w:r>
    </w:p>
    <w:p w:rsidR="00BA657C" w:rsidRPr="007C22C7" w:rsidRDefault="00BA657C" w:rsidP="00BA657C">
      <w:pPr>
        <w:rPr>
          <w:b/>
        </w:rPr>
      </w:pPr>
      <w:r w:rsidRPr="0021670C">
        <w:t>10.  Guide students into the activity utilizing</w:t>
      </w:r>
      <w:r>
        <w:t xml:space="preserve">  </w:t>
      </w:r>
      <w:r w:rsidR="005D7D20">
        <w:t xml:space="preserve"> </w:t>
      </w:r>
      <w:hyperlink r:id="rId111" w:history="1">
        <w:r w:rsidR="005D7D20" w:rsidRPr="007C6A2A">
          <w:rPr>
            <w:rStyle w:val="Hyperlink"/>
            <w:b/>
          </w:rPr>
          <w:t>Minerals and their properties virtual lesson</w:t>
        </w:r>
      </w:hyperlink>
    </w:p>
    <w:p w:rsidR="00BA657C" w:rsidRDefault="00BA657C" w:rsidP="00BA657C">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BA657C" w:rsidRDefault="00BA657C" w:rsidP="00BA657C">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BA657C" w:rsidRDefault="00BA657C" w:rsidP="00BA657C">
      <w:pPr>
        <w:rPr>
          <w:b/>
        </w:rPr>
      </w:pPr>
    </w:p>
    <w:p w:rsidR="00BA657C" w:rsidRDefault="00BA657C" w:rsidP="00BA657C">
      <w:pPr>
        <w:rPr>
          <w:b/>
        </w:rPr>
      </w:pPr>
      <w:r w:rsidRPr="008A2DF3">
        <w:rPr>
          <w:b/>
        </w:rPr>
        <w:t>*</w:t>
      </w:r>
      <w:r>
        <w:rPr>
          <w:b/>
        </w:rPr>
        <w:t xml:space="preserve">The phrase, “whole group learning session” is utilized “rather than, the end of the activity” because all of the activities may not be completed in one day. </w:t>
      </w:r>
    </w:p>
    <w:p w:rsidR="00C30AAB" w:rsidRDefault="00C30AAB" w:rsidP="00BA657C">
      <w:pPr>
        <w:jc w:val="center"/>
        <w:rPr>
          <w:b/>
        </w:rPr>
      </w:pPr>
    </w:p>
    <w:p w:rsidR="00BA657C" w:rsidRDefault="00BA657C" w:rsidP="00BA657C">
      <w:pPr>
        <w:jc w:val="center"/>
        <w:rPr>
          <w:b/>
        </w:rPr>
      </w:pPr>
      <w:r w:rsidRPr="00327BB0">
        <w:rPr>
          <w:b/>
        </w:rPr>
        <w:t>Activity</w:t>
      </w:r>
    </w:p>
    <w:p w:rsidR="00C30AAB" w:rsidRDefault="00C30AAB" w:rsidP="00BA657C">
      <w:pPr>
        <w:jc w:val="center"/>
        <w:rPr>
          <w:b/>
        </w:rPr>
      </w:pPr>
    </w:p>
    <w:p w:rsidR="007C6A2A" w:rsidRDefault="007C6A2A" w:rsidP="007C6A2A">
      <w:pPr>
        <w:jc w:val="left"/>
        <w:rPr>
          <w:b/>
        </w:rPr>
      </w:pPr>
      <w:r w:rsidRPr="006E151D">
        <w:t xml:space="preserve">The teacher and students will </w:t>
      </w:r>
      <w:r>
        <w:t xml:space="preserve">complete </w:t>
      </w:r>
      <w:hyperlink r:id="rId112" w:history="1">
        <w:r w:rsidR="005D7D20" w:rsidRPr="007C6A2A">
          <w:rPr>
            <w:rStyle w:val="Hyperlink"/>
            <w:b/>
          </w:rPr>
          <w:t>Minerals and their properties virtual lesson</w:t>
        </w:r>
      </w:hyperlink>
      <w:r w:rsidR="005D7D20">
        <w:rPr>
          <w:b/>
        </w:rPr>
        <w:t xml:space="preserve"> </w:t>
      </w:r>
      <w:hyperlink r:id="rId113" w:history="1"/>
      <w:r>
        <w:t xml:space="preserve">as </w:t>
      </w:r>
      <w:r w:rsidRPr="006E151D">
        <w:t>a whole group activity</w:t>
      </w:r>
      <w:r>
        <w:t>.</w:t>
      </w:r>
      <w:r w:rsidRPr="006E151D">
        <w:t xml:space="preserve"> Students will </w:t>
      </w:r>
      <w:r>
        <w:t xml:space="preserve">work in peer to peer pairs to </w:t>
      </w:r>
      <w:r w:rsidRPr="006E151D">
        <w:t xml:space="preserve">complete </w:t>
      </w:r>
      <w:r>
        <w:t xml:space="preserve">the </w:t>
      </w:r>
      <w:r w:rsidRPr="006E151D">
        <w:t>journal</w:t>
      </w:r>
      <w:r>
        <w:t xml:space="preserve"> activity.</w:t>
      </w:r>
      <w:r w:rsidRPr="006E151D">
        <w:rPr>
          <w:color w:val="000000"/>
        </w:rPr>
        <w:t xml:space="preserve"> </w:t>
      </w:r>
    </w:p>
    <w:p w:rsidR="007C6A2A" w:rsidRDefault="007C6A2A" w:rsidP="007C6A2A">
      <w:r>
        <w:t xml:space="preserve"> </w:t>
      </w:r>
    </w:p>
    <w:p w:rsidR="005D7D20" w:rsidRPr="005D7D20" w:rsidRDefault="005D7D20" w:rsidP="007C6A2A">
      <w:r>
        <w:t xml:space="preserve">The teacher and students will also view mineral </w:t>
      </w:r>
      <w:hyperlink r:id="rId114" w:history="1">
        <w:r w:rsidRPr="005D7D20">
          <w:rPr>
            <w:rStyle w:val="Hyperlink"/>
            <w:b/>
          </w:rPr>
          <w:t>Virtual Lesson Overview</w:t>
        </w:r>
      </w:hyperlink>
      <w:r>
        <w:rPr>
          <w:b/>
        </w:rPr>
        <w:t xml:space="preserve"> </w:t>
      </w:r>
      <w:r w:rsidRPr="005D7D20">
        <w:t>as a whole group activity.</w:t>
      </w:r>
    </w:p>
    <w:p w:rsidR="005D7D20" w:rsidRPr="00C30AAB" w:rsidRDefault="005D7D20" w:rsidP="00AC4A53">
      <w:pPr>
        <w:jc w:val="center"/>
        <w:rPr>
          <w:bCs/>
        </w:rPr>
      </w:pPr>
    </w:p>
    <w:p w:rsidR="005D7D20" w:rsidRPr="00C30AAB" w:rsidRDefault="005D7D20" w:rsidP="00AC4A53">
      <w:pPr>
        <w:jc w:val="center"/>
        <w:rPr>
          <w:b/>
          <w:bCs/>
        </w:rPr>
      </w:pPr>
      <w:r w:rsidRPr="00C30AAB">
        <w:rPr>
          <w:b/>
          <w:bCs/>
        </w:rPr>
        <w:t>Ticket out the door</w:t>
      </w:r>
    </w:p>
    <w:p w:rsidR="005D7D20" w:rsidRDefault="005D7D20" w:rsidP="00AC4A53">
      <w:pPr>
        <w:jc w:val="center"/>
        <w:rPr>
          <w:bCs/>
        </w:rPr>
      </w:pPr>
      <w:r w:rsidRPr="00C30AAB">
        <w:rPr>
          <w:bCs/>
        </w:rPr>
        <w:t>Students will complete one of the writing prompts below</w:t>
      </w:r>
    </w:p>
    <w:p w:rsidR="00C30AAB" w:rsidRPr="00C30AAB" w:rsidRDefault="00C30AAB" w:rsidP="00AC4A53">
      <w:pPr>
        <w:jc w:val="center"/>
        <w:rPr>
          <w:bCs/>
        </w:rPr>
      </w:pPr>
    </w:p>
    <w:p w:rsidR="005D7D20" w:rsidRPr="00380DED" w:rsidRDefault="005D7D20" w:rsidP="00380DED">
      <w:r w:rsidRPr="00D86048">
        <w:t xml:space="preserve"> </w:t>
      </w:r>
      <w:r w:rsidR="00C629C9" w:rsidRPr="00380DED">
        <w:t xml:space="preserve">“The meek shall inherit the Earth but not the mineral rights.” Write a short paragraph that summarizes what you think this statement means. </w:t>
      </w:r>
    </w:p>
    <w:p w:rsidR="005D7D20" w:rsidRPr="00380DED" w:rsidRDefault="005D7D20" w:rsidP="00380DED"/>
    <w:p w:rsidR="00C629C9" w:rsidRPr="00380DED" w:rsidRDefault="00C629C9" w:rsidP="00380DED">
      <w:r w:rsidRPr="00380DED">
        <w:t>What would you do if valuable minerals were discovered on land that you owned?</w:t>
      </w:r>
    </w:p>
    <w:p w:rsidR="00AC4A53" w:rsidRPr="00380DED" w:rsidRDefault="00AC4A53" w:rsidP="00380DED"/>
    <w:p w:rsidR="00AC4A53" w:rsidRDefault="00AC4A53" w:rsidP="00AC4A53">
      <w:pPr>
        <w:rPr>
          <w:color w:val="000000"/>
        </w:rPr>
      </w:pPr>
    </w:p>
    <w:p w:rsidR="00E62846" w:rsidRDefault="00E62846" w:rsidP="00AC4A53">
      <w:pPr>
        <w:jc w:val="center"/>
        <w:rPr>
          <w:b/>
          <w:bCs/>
        </w:rPr>
      </w:pPr>
    </w:p>
    <w:p w:rsidR="00E62846" w:rsidRDefault="00E62846" w:rsidP="00AC4A53">
      <w:pPr>
        <w:jc w:val="center"/>
        <w:rPr>
          <w:b/>
          <w:bCs/>
        </w:rPr>
      </w:pPr>
    </w:p>
    <w:p w:rsidR="00E62846" w:rsidRDefault="00E62846" w:rsidP="00AC4A53">
      <w:pPr>
        <w:jc w:val="center"/>
        <w:rPr>
          <w:b/>
          <w:bCs/>
        </w:rPr>
      </w:pPr>
    </w:p>
    <w:p w:rsidR="00E62846" w:rsidRDefault="00E62846" w:rsidP="00AC4A53">
      <w:pPr>
        <w:jc w:val="center"/>
        <w:rPr>
          <w:b/>
          <w:bCs/>
        </w:rPr>
      </w:pPr>
    </w:p>
    <w:p w:rsidR="00E62846" w:rsidRDefault="00E62846" w:rsidP="00AC4A53">
      <w:pPr>
        <w:jc w:val="center"/>
        <w:rPr>
          <w:b/>
          <w:bCs/>
        </w:rPr>
      </w:pPr>
    </w:p>
    <w:p w:rsidR="00E62846" w:rsidRDefault="00E62846" w:rsidP="00AC4A53">
      <w:pPr>
        <w:jc w:val="center"/>
        <w:rPr>
          <w:b/>
          <w:bCs/>
        </w:rPr>
      </w:pPr>
    </w:p>
    <w:p w:rsidR="00E62846" w:rsidRDefault="00E62846" w:rsidP="00AC4A53">
      <w:pPr>
        <w:jc w:val="center"/>
        <w:rPr>
          <w:b/>
          <w:bCs/>
        </w:rPr>
      </w:pPr>
    </w:p>
    <w:p w:rsidR="00E62846" w:rsidRDefault="00E62846" w:rsidP="00AC4A53">
      <w:pPr>
        <w:jc w:val="center"/>
        <w:rPr>
          <w:b/>
          <w:bCs/>
        </w:rPr>
      </w:pPr>
    </w:p>
    <w:p w:rsidR="00C30AAB" w:rsidRDefault="00C30AAB" w:rsidP="00BA657C">
      <w:pPr>
        <w:jc w:val="center"/>
        <w:rPr>
          <w:b/>
        </w:rPr>
      </w:pPr>
    </w:p>
    <w:p w:rsidR="00C30AAB" w:rsidRDefault="00C30AAB" w:rsidP="00BA657C">
      <w:pPr>
        <w:jc w:val="center"/>
        <w:rPr>
          <w:b/>
        </w:rPr>
      </w:pPr>
    </w:p>
    <w:p w:rsidR="00C30AAB" w:rsidRDefault="00C30AAB" w:rsidP="00BA657C">
      <w:pPr>
        <w:jc w:val="center"/>
        <w:rPr>
          <w:b/>
        </w:rPr>
      </w:pPr>
    </w:p>
    <w:p w:rsidR="00C30AAB" w:rsidRDefault="00C30AAB" w:rsidP="00BA657C">
      <w:pPr>
        <w:jc w:val="center"/>
        <w:rPr>
          <w:b/>
        </w:rPr>
      </w:pPr>
    </w:p>
    <w:p w:rsidR="00C30AAB" w:rsidRDefault="00C30AAB" w:rsidP="00BA657C">
      <w:pPr>
        <w:jc w:val="center"/>
        <w:rPr>
          <w:b/>
        </w:rPr>
      </w:pPr>
    </w:p>
    <w:p w:rsidR="00BA657C" w:rsidRDefault="00BA657C" w:rsidP="00BA657C">
      <w:pPr>
        <w:jc w:val="center"/>
        <w:rPr>
          <w:b/>
        </w:rPr>
      </w:pPr>
      <w:r>
        <w:rPr>
          <w:b/>
        </w:rPr>
        <w:t>Task: 2</w:t>
      </w:r>
    </w:p>
    <w:p w:rsidR="00BA657C" w:rsidRDefault="00BA657C" w:rsidP="00BA657C">
      <w:pPr>
        <w:jc w:val="center"/>
        <w:rPr>
          <w:b/>
        </w:rPr>
      </w:pPr>
    </w:p>
    <w:p w:rsidR="00BA657C" w:rsidRDefault="00BA657C" w:rsidP="00BA657C">
      <w:pPr>
        <w:jc w:val="center"/>
        <w:rPr>
          <w:b/>
        </w:rPr>
      </w:pPr>
      <w:smartTag w:uri="urn:schemas-microsoft-com:office:smarttags" w:element="country-region">
        <w:smartTag w:uri="urn:schemas-microsoft-com:office:smarttags" w:element="place">
          <w:r w:rsidRPr="00FC32CF">
            <w:rPr>
              <w:b/>
            </w:rPr>
            <w:t>Georgia</w:t>
          </w:r>
        </w:smartTag>
      </w:smartTag>
      <w:r w:rsidRPr="00FC32CF">
        <w:rPr>
          <w:b/>
        </w:rPr>
        <w:t xml:space="preserve"> Performance Standards</w:t>
      </w:r>
      <w:r>
        <w:rPr>
          <w:b/>
        </w:rPr>
        <w:t>:</w:t>
      </w:r>
    </w:p>
    <w:p w:rsidR="00BA657C" w:rsidRDefault="00BA657C" w:rsidP="00BA657C">
      <w:pPr>
        <w:jc w:val="center"/>
        <w:rPr>
          <w:b/>
        </w:rPr>
      </w:pPr>
    </w:p>
    <w:p w:rsidR="00BA1234" w:rsidRDefault="00BA1234" w:rsidP="00BA1234">
      <w:pPr>
        <w:jc w:val="left"/>
        <w:rPr>
          <w:b/>
        </w:rPr>
      </w:pPr>
      <w:r>
        <w:rPr>
          <w:b/>
        </w:rPr>
        <w:t>Essential Questions:</w:t>
      </w:r>
    </w:p>
    <w:p w:rsidR="009478E1" w:rsidRPr="009478E1" w:rsidRDefault="009478E1" w:rsidP="00BA1234">
      <w:pPr>
        <w:jc w:val="left"/>
      </w:pPr>
      <w:r w:rsidRPr="009478E1">
        <w:t>What is renewable energy?</w:t>
      </w:r>
    </w:p>
    <w:p w:rsidR="009478E1" w:rsidRPr="009478E1" w:rsidRDefault="009478E1" w:rsidP="00BA1234">
      <w:pPr>
        <w:jc w:val="left"/>
      </w:pPr>
      <w:r w:rsidRPr="009478E1">
        <w:t>What are the advantages and disadvantages of renewable energy?</w:t>
      </w:r>
    </w:p>
    <w:p w:rsidR="00BA657C" w:rsidRPr="009478E1" w:rsidRDefault="009478E1" w:rsidP="00BA657C">
      <w:pPr>
        <w:jc w:val="left"/>
      </w:pPr>
      <w:r w:rsidRPr="009478E1">
        <w:t>How does renewable energy affect the environment?</w:t>
      </w:r>
    </w:p>
    <w:p w:rsidR="009478E1" w:rsidRDefault="009478E1" w:rsidP="00BA657C">
      <w:pPr>
        <w:jc w:val="left"/>
        <w:rPr>
          <w:b/>
        </w:rPr>
      </w:pPr>
    </w:p>
    <w:p w:rsidR="00BA657C" w:rsidRPr="007C22C7" w:rsidRDefault="00BA657C" w:rsidP="00BA657C">
      <w:pPr>
        <w:jc w:val="left"/>
        <w:rPr>
          <w:b/>
        </w:rPr>
      </w:pPr>
      <w:r w:rsidRPr="007C22C7">
        <w:rPr>
          <w:b/>
        </w:rPr>
        <w:t>Resources:</w:t>
      </w:r>
    </w:p>
    <w:p w:rsidR="00BA657C" w:rsidRDefault="000828D4" w:rsidP="00BA657C">
      <w:pPr>
        <w:rPr>
          <w:b/>
        </w:rPr>
      </w:pPr>
      <w:hyperlink r:id="rId115" w:history="1">
        <w:r w:rsidR="009478E1" w:rsidRPr="009478E1">
          <w:rPr>
            <w:rStyle w:val="Hyperlink"/>
            <w:b/>
          </w:rPr>
          <w:t>Kinetic and Potential Energy virtual lesson</w:t>
        </w:r>
      </w:hyperlink>
    </w:p>
    <w:p w:rsidR="009478E1" w:rsidRDefault="009478E1" w:rsidP="00BA657C">
      <w:pPr>
        <w:rPr>
          <w:b/>
        </w:rPr>
      </w:pPr>
    </w:p>
    <w:p w:rsidR="00BA657C" w:rsidRDefault="00BA657C" w:rsidP="00BA657C">
      <w:pPr>
        <w:rPr>
          <w:b/>
        </w:rPr>
      </w:pPr>
      <w:r w:rsidRPr="007C22C7">
        <w:rPr>
          <w:b/>
        </w:rPr>
        <w:t>Teacher’s Place:</w:t>
      </w:r>
    </w:p>
    <w:p w:rsidR="00BA657C" w:rsidRPr="00EE5537" w:rsidRDefault="00BA657C" w:rsidP="00BA657C">
      <w:r w:rsidRPr="00EE5537">
        <w:t>Prior to beginning the performance activity, the teacher should implement the following steps using teaching techniques you have found to be effective for your students.</w:t>
      </w:r>
    </w:p>
    <w:p w:rsidR="00BA657C" w:rsidRDefault="00BA657C" w:rsidP="00BA657C"/>
    <w:p w:rsidR="00BA657C" w:rsidRPr="00EE5537" w:rsidRDefault="00BA657C" w:rsidP="00BA657C">
      <w:r w:rsidRPr="00EE5537">
        <w:t xml:space="preserve">1. </w:t>
      </w:r>
      <w:r>
        <w:t xml:space="preserve"> </w:t>
      </w:r>
      <w:r w:rsidRPr="00EE5537">
        <w:t>Explain the activity (activity requirements)</w:t>
      </w:r>
    </w:p>
    <w:p w:rsidR="00BA657C" w:rsidRPr="00EE5537" w:rsidRDefault="00BA657C" w:rsidP="00BA657C">
      <w:r w:rsidRPr="00EE5537">
        <w:t>2. Display the Georgia Performance Standard(s)</w:t>
      </w:r>
      <w:r>
        <w:t xml:space="preserve"> </w:t>
      </w:r>
      <w:r w:rsidRPr="00EE5537">
        <w:t>(project on blackboard via units of instruction</w:t>
      </w:r>
      <w:r>
        <w:t xml:space="preserve"> located at </w:t>
      </w:r>
      <w:hyperlink r:id="rId116" w:history="1">
        <w:r w:rsidR="0089629B" w:rsidRPr="0089629B">
          <w:rPr>
            <w:rStyle w:val="Hyperlink"/>
          </w:rPr>
          <w:t>http://thevillage411.weebly.com/units-of-instruction2.html</w:t>
        </w:r>
      </w:hyperlink>
      <w:r>
        <w:t xml:space="preserve"> units of instruction page</w:t>
      </w:r>
      <w:r w:rsidRPr="00EE5537">
        <w:t>, or print on blackboard)</w:t>
      </w:r>
    </w:p>
    <w:p w:rsidR="00BA657C" w:rsidRPr="00EE5537" w:rsidRDefault="00BA657C" w:rsidP="00BA657C">
      <w:r w:rsidRPr="00EE5537">
        <w:t>3. Read the Georgia Performance Standard(s) aloud and explain it to your students. You can rephrase the Georgia Performance Standard to make sure your students understand it.</w:t>
      </w:r>
    </w:p>
    <w:p w:rsidR="00BA657C" w:rsidRPr="00EE5537" w:rsidRDefault="00BA657C" w:rsidP="00BA657C">
      <w:r w:rsidRPr="00EE5537">
        <w:t>4. Display the Essential Question(s) (project on blackboard via units of instruction, or print on blackboard)</w:t>
      </w:r>
    </w:p>
    <w:p w:rsidR="00BA657C" w:rsidRPr="00EE5537" w:rsidRDefault="00BA657C" w:rsidP="00BA657C">
      <w:r w:rsidRPr="00EE5537">
        <w:t>5. Read the Essential Question (s) aloud and explain it to your students. You can rephrase the Essential Question (s) to make sure your students understand it.</w:t>
      </w:r>
    </w:p>
    <w:p w:rsidR="00BA657C" w:rsidRDefault="00BA657C" w:rsidP="00BA657C">
      <w:r>
        <w:t>6. Review unit vocabulary with students.</w:t>
      </w:r>
    </w:p>
    <w:p w:rsidR="00BA657C" w:rsidRDefault="00BA657C" w:rsidP="00BA657C">
      <w:r>
        <w:t>7. Introduce the following:</w:t>
      </w:r>
    </w:p>
    <w:p w:rsidR="00BA657C" w:rsidRDefault="00BA657C" w:rsidP="00BA657C">
      <w:pPr>
        <w:ind w:firstLine="720"/>
      </w:pPr>
      <w:r>
        <w:t xml:space="preserve">a. </w:t>
      </w:r>
      <w:r w:rsidR="009478E1">
        <w:t xml:space="preserve"> </w:t>
      </w:r>
      <w:r>
        <w:t xml:space="preserve"> </w:t>
      </w:r>
      <w:r w:rsidR="009478E1">
        <w:t>Renewable Energy: Hydroelectricity Power from Moving Water p. 497</w:t>
      </w:r>
    </w:p>
    <w:p w:rsidR="00BA657C" w:rsidRPr="00EE5537" w:rsidRDefault="00BA657C" w:rsidP="00BA657C">
      <w:r>
        <w:t xml:space="preserve">8. Engage students in conversation by asking students the following question: </w:t>
      </w:r>
      <w:r w:rsidR="009478E1">
        <w:t xml:space="preserve">How do you think your great grandparents met their energy needs and? Then ask students which of the resources were renewable and which were nonrenewable? </w:t>
      </w:r>
      <w:r>
        <w:t xml:space="preserve"> </w:t>
      </w:r>
      <w:r>
        <w:rPr>
          <w:color w:val="000000"/>
          <w:sz w:val="23"/>
          <w:szCs w:val="23"/>
          <w:lang w:eastAsia="en-US"/>
        </w:rPr>
        <w:t xml:space="preserve">Write </w:t>
      </w:r>
      <w:r>
        <w:t xml:space="preserve">answers on the blackboard. </w:t>
      </w:r>
    </w:p>
    <w:p w:rsidR="00BA657C" w:rsidRPr="00EE5537" w:rsidRDefault="00BA657C" w:rsidP="00BA657C">
      <w:r>
        <w:t>9</w:t>
      </w:r>
      <w:r w:rsidRPr="000116AD">
        <w:t xml:space="preserve">.  Discuss answers with the students </w:t>
      </w:r>
      <w:r>
        <w:t xml:space="preserve">using the following questioning techniques as applicable: </w:t>
      </w:r>
    </w:p>
    <w:p w:rsidR="00BA657C" w:rsidRDefault="00BA657C" w:rsidP="00BA657C">
      <w:pPr>
        <w:ind w:firstLine="720"/>
        <w:rPr>
          <w:b/>
        </w:rPr>
      </w:pPr>
    </w:p>
    <w:p w:rsidR="00BA657C" w:rsidRDefault="00BA657C" w:rsidP="00BA657C">
      <w:pPr>
        <w:ind w:firstLine="720"/>
        <w:jc w:val="center"/>
        <w:rPr>
          <w:b/>
        </w:rPr>
      </w:pPr>
      <w:r>
        <w:rPr>
          <w:b/>
        </w:rPr>
        <w:t>Questioning Techniques:</w:t>
      </w:r>
    </w:p>
    <w:p w:rsidR="00BA657C" w:rsidRPr="0017291F" w:rsidRDefault="00BA657C" w:rsidP="00BA657C">
      <w:pPr>
        <w:ind w:left="720" w:firstLine="720"/>
        <w:rPr>
          <w:b/>
        </w:rPr>
      </w:pPr>
      <w:r w:rsidRPr="0017291F">
        <w:rPr>
          <w:b/>
        </w:rPr>
        <w:t>Memory Question</w:t>
      </w:r>
      <w:r>
        <w:rPr>
          <w:b/>
        </w:rPr>
        <w:t>s</w:t>
      </w:r>
    </w:p>
    <w:p w:rsidR="00BA657C" w:rsidRPr="00EE5537" w:rsidRDefault="00BA657C" w:rsidP="00BA657C">
      <w:pPr>
        <w:ind w:firstLine="720"/>
      </w:pPr>
      <w:r w:rsidRPr="00EE5537">
        <w:tab/>
        <w:t>Signal words: who, what, when, where?</w:t>
      </w:r>
    </w:p>
    <w:p w:rsidR="00BA657C" w:rsidRPr="00EE5537" w:rsidRDefault="00BA657C" w:rsidP="00BA657C">
      <w:pPr>
        <w:ind w:firstLine="720"/>
      </w:pPr>
      <w:r w:rsidRPr="00EE5537">
        <w:tab/>
        <w:t>Cognitive operations: naming, defining, identifying, designating</w:t>
      </w:r>
    </w:p>
    <w:p w:rsidR="00BA657C" w:rsidRPr="0017291F" w:rsidRDefault="00BA657C" w:rsidP="00BA657C">
      <w:pPr>
        <w:ind w:left="720" w:firstLine="720"/>
        <w:rPr>
          <w:b/>
        </w:rPr>
      </w:pPr>
      <w:r w:rsidRPr="0017291F">
        <w:rPr>
          <w:b/>
        </w:rPr>
        <w:t>Convergent Thinking Question</w:t>
      </w:r>
      <w:r>
        <w:rPr>
          <w:b/>
        </w:rPr>
        <w:t>s</w:t>
      </w:r>
    </w:p>
    <w:p w:rsidR="00BA657C" w:rsidRPr="00EE5537" w:rsidRDefault="00BA657C" w:rsidP="00BA657C">
      <w:pPr>
        <w:ind w:firstLine="720"/>
      </w:pPr>
      <w:r w:rsidRPr="00EE5537">
        <w:tab/>
        <w:t>Signal words: who, what, when, where?</w:t>
      </w:r>
    </w:p>
    <w:p w:rsidR="00BA657C" w:rsidRDefault="00BA657C" w:rsidP="00BA657C">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BA657C" w:rsidRPr="00EE5537" w:rsidRDefault="00BA657C" w:rsidP="00BA657C">
      <w:pPr>
        <w:ind w:left="1440"/>
      </w:pPr>
      <w:r w:rsidRPr="00EE5537">
        <w:t xml:space="preserve">contrasting </w:t>
      </w:r>
    </w:p>
    <w:p w:rsidR="00BA657C" w:rsidRPr="0017291F" w:rsidRDefault="00BA657C" w:rsidP="00BA657C">
      <w:pPr>
        <w:rPr>
          <w:b/>
        </w:rPr>
      </w:pPr>
      <w:r w:rsidRPr="00EE5537">
        <w:tab/>
      </w:r>
      <w:r>
        <w:tab/>
      </w:r>
      <w:r w:rsidRPr="0017291F">
        <w:rPr>
          <w:b/>
        </w:rPr>
        <w:t>Divergent Thinking Questions</w:t>
      </w:r>
    </w:p>
    <w:p w:rsidR="00BA657C" w:rsidRPr="00EE5537" w:rsidRDefault="00BA657C" w:rsidP="00BA657C">
      <w:r w:rsidRPr="00EE5537">
        <w:tab/>
      </w:r>
      <w:r w:rsidRPr="00EE5537">
        <w:tab/>
        <w:t>Signal words: imagine, suppose, predict, if/then</w:t>
      </w:r>
    </w:p>
    <w:p w:rsidR="00BA657C" w:rsidRPr="00EE5537" w:rsidRDefault="00BA657C" w:rsidP="00BA657C">
      <w:pPr>
        <w:ind w:left="1440"/>
      </w:pPr>
      <w:r w:rsidRPr="00EE5537">
        <w:t>Cognitive operations: predicting, hypothesizing, inferring, reconstructing</w:t>
      </w:r>
    </w:p>
    <w:p w:rsidR="00BA657C" w:rsidRPr="0017291F" w:rsidRDefault="00BA657C" w:rsidP="00BA657C">
      <w:pPr>
        <w:rPr>
          <w:b/>
        </w:rPr>
      </w:pPr>
      <w:r w:rsidRPr="00EE5537">
        <w:tab/>
      </w:r>
      <w:r>
        <w:tab/>
      </w:r>
      <w:r w:rsidRPr="0017291F">
        <w:rPr>
          <w:b/>
        </w:rPr>
        <w:t>Evaluative Thinking Questions</w:t>
      </w:r>
    </w:p>
    <w:p w:rsidR="00BA657C" w:rsidRPr="0021670C" w:rsidRDefault="00BA657C" w:rsidP="00BA657C">
      <w:r w:rsidRPr="00EE5537">
        <w:tab/>
      </w:r>
      <w:r w:rsidRPr="00EE5537">
        <w:tab/>
      </w:r>
      <w:r w:rsidRPr="0021670C">
        <w:t>Signal words: defend, judge, justify (what do you think)?</w:t>
      </w:r>
    </w:p>
    <w:p w:rsidR="00BA657C" w:rsidRPr="007C22C7" w:rsidRDefault="00BA657C" w:rsidP="00BA657C">
      <w:pPr>
        <w:rPr>
          <w:b/>
        </w:rPr>
      </w:pPr>
      <w:r w:rsidRPr="0021670C">
        <w:t>10.  Guide students into the activity utilizing</w:t>
      </w:r>
      <w:r>
        <w:t xml:space="preserve"> </w:t>
      </w:r>
      <w:hyperlink r:id="rId117" w:history="1">
        <w:r w:rsidR="009478E1" w:rsidRPr="009478E1">
          <w:rPr>
            <w:rStyle w:val="Hyperlink"/>
            <w:b/>
          </w:rPr>
          <w:t>Kinetic and Potential Energy virtual lesson</w:t>
        </w:r>
      </w:hyperlink>
      <w:r>
        <w:t xml:space="preserve"> </w:t>
      </w:r>
    </w:p>
    <w:p w:rsidR="00BA657C" w:rsidRDefault="00BA657C" w:rsidP="00BA657C">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BA657C" w:rsidRDefault="00BA657C" w:rsidP="00BA657C">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BA657C" w:rsidRDefault="00BA657C" w:rsidP="00BA657C">
      <w:pPr>
        <w:rPr>
          <w:b/>
        </w:rPr>
      </w:pPr>
    </w:p>
    <w:p w:rsidR="00BA657C" w:rsidRDefault="00BA657C" w:rsidP="00BA657C">
      <w:pPr>
        <w:rPr>
          <w:b/>
        </w:rPr>
      </w:pPr>
      <w:r w:rsidRPr="008A2DF3">
        <w:rPr>
          <w:b/>
        </w:rPr>
        <w:t>*</w:t>
      </w:r>
      <w:r>
        <w:rPr>
          <w:b/>
        </w:rPr>
        <w:t xml:space="preserve">The phrase, “whole group learning session” is utilized “rather than, the end of the activity” because all of the activities may not be completed in one day. </w:t>
      </w:r>
    </w:p>
    <w:p w:rsidR="009478E1" w:rsidRDefault="009478E1" w:rsidP="00BA657C">
      <w:pPr>
        <w:jc w:val="center"/>
        <w:rPr>
          <w:b/>
        </w:rPr>
      </w:pPr>
    </w:p>
    <w:p w:rsidR="00BA657C" w:rsidRDefault="00BA657C" w:rsidP="00BA657C">
      <w:pPr>
        <w:jc w:val="center"/>
        <w:rPr>
          <w:b/>
        </w:rPr>
      </w:pPr>
      <w:r w:rsidRPr="00327BB0">
        <w:rPr>
          <w:b/>
        </w:rPr>
        <w:t>Activity</w:t>
      </w:r>
    </w:p>
    <w:p w:rsidR="009478E1" w:rsidRDefault="009478E1" w:rsidP="00BA657C">
      <w:pPr>
        <w:jc w:val="center"/>
        <w:rPr>
          <w:b/>
        </w:rPr>
      </w:pPr>
    </w:p>
    <w:p w:rsidR="009478E1" w:rsidRDefault="009478E1" w:rsidP="009478E1">
      <w:pPr>
        <w:jc w:val="left"/>
      </w:pPr>
      <w:r w:rsidRPr="006E151D">
        <w:t xml:space="preserve">The teacher and students will </w:t>
      </w:r>
      <w:r>
        <w:t xml:space="preserve">complete </w:t>
      </w:r>
      <w:hyperlink r:id="rId118" w:history="1">
        <w:r w:rsidRPr="009478E1">
          <w:rPr>
            <w:rStyle w:val="Hyperlink"/>
            <w:b/>
          </w:rPr>
          <w:t>Kinetic and Potential Energy virtual lesson</w:t>
        </w:r>
      </w:hyperlink>
      <w:r>
        <w:rPr>
          <w:b/>
        </w:rPr>
        <w:t xml:space="preserve"> </w:t>
      </w:r>
    </w:p>
    <w:p w:rsidR="009478E1" w:rsidRDefault="000828D4" w:rsidP="009478E1">
      <w:pPr>
        <w:jc w:val="left"/>
        <w:rPr>
          <w:b/>
        </w:rPr>
      </w:pPr>
      <w:hyperlink r:id="rId119" w:history="1"/>
      <w:r w:rsidR="009478E1">
        <w:t xml:space="preserve">as </w:t>
      </w:r>
      <w:r w:rsidR="009478E1" w:rsidRPr="006E151D">
        <w:t>a whole group activity</w:t>
      </w:r>
      <w:r w:rsidR="009478E1">
        <w:t>.</w:t>
      </w:r>
      <w:r w:rsidR="009478E1" w:rsidRPr="006E151D">
        <w:t xml:space="preserve"> </w:t>
      </w:r>
      <w:r w:rsidR="009478E1">
        <w:t xml:space="preserve"> </w:t>
      </w:r>
      <w:r w:rsidR="009478E1" w:rsidRPr="006E151D">
        <w:t xml:space="preserve">Students will </w:t>
      </w:r>
      <w:r w:rsidR="009478E1">
        <w:t xml:space="preserve">work in cooperative learning groups to </w:t>
      </w:r>
      <w:r w:rsidR="009478E1" w:rsidRPr="006E151D">
        <w:t xml:space="preserve">complete </w:t>
      </w:r>
      <w:r w:rsidR="009478E1">
        <w:t xml:space="preserve">the </w:t>
      </w:r>
      <w:r w:rsidR="009478E1" w:rsidRPr="006E151D">
        <w:t>journal</w:t>
      </w:r>
      <w:r w:rsidR="009478E1">
        <w:t xml:space="preserve"> activity.</w:t>
      </w:r>
      <w:r w:rsidR="009478E1" w:rsidRPr="006E151D">
        <w:rPr>
          <w:color w:val="000000"/>
        </w:rPr>
        <w:t xml:space="preserve"> </w:t>
      </w:r>
    </w:p>
    <w:p w:rsidR="00E62846" w:rsidRDefault="00E62846" w:rsidP="00AC4A53">
      <w:pPr>
        <w:jc w:val="center"/>
        <w:rPr>
          <w:b/>
          <w:bCs/>
        </w:rPr>
      </w:pPr>
    </w:p>
    <w:p w:rsidR="009478E1" w:rsidRDefault="00380DED" w:rsidP="00380DED">
      <w:r w:rsidRPr="00380DED">
        <w:t>The teacher and students will construct a concept map that identifies the difference between renewable a</w:t>
      </w:r>
      <w:r>
        <w:t>nd nonrenewable energy sources as lesson wrap up.</w:t>
      </w:r>
    </w:p>
    <w:p w:rsidR="00380DED" w:rsidRDefault="00380DED" w:rsidP="00380DED"/>
    <w:p w:rsidR="00380DED" w:rsidRPr="00380DED" w:rsidRDefault="00380DED" w:rsidP="00380DED"/>
    <w:p w:rsidR="009478E1" w:rsidRDefault="009478E1" w:rsidP="009478E1">
      <w:pPr>
        <w:rPr>
          <w:b/>
          <w:bCs/>
          <w:i/>
          <w:iCs/>
          <w:sz w:val="20"/>
          <w:szCs w:val="20"/>
        </w:rPr>
      </w:pPr>
    </w:p>
    <w:p w:rsidR="00E62846" w:rsidRDefault="00E62846" w:rsidP="00AC4A53">
      <w:pPr>
        <w:jc w:val="center"/>
        <w:rPr>
          <w:b/>
          <w:bCs/>
        </w:rPr>
      </w:pPr>
    </w:p>
    <w:p w:rsidR="00320E5D" w:rsidRDefault="00320E5D" w:rsidP="00AC4A53">
      <w:pPr>
        <w:jc w:val="center"/>
        <w:rPr>
          <w:b/>
          <w:bCs/>
        </w:rPr>
      </w:pPr>
    </w:p>
    <w:p w:rsidR="00E62846" w:rsidRDefault="00E62846" w:rsidP="00AC4A53">
      <w:pPr>
        <w:jc w:val="center"/>
        <w:rPr>
          <w:b/>
          <w:bCs/>
        </w:rPr>
      </w:pPr>
    </w:p>
    <w:p w:rsidR="00E62846" w:rsidRDefault="00E62846" w:rsidP="00AC4A53">
      <w:pPr>
        <w:jc w:val="center"/>
        <w:rPr>
          <w:b/>
          <w:bCs/>
        </w:rPr>
      </w:pPr>
    </w:p>
    <w:p w:rsidR="00380DED" w:rsidRDefault="00380DED" w:rsidP="00AC4A53">
      <w:pPr>
        <w:jc w:val="center"/>
        <w:rPr>
          <w:b/>
          <w:bCs/>
        </w:rPr>
      </w:pPr>
    </w:p>
    <w:p w:rsidR="00380DED" w:rsidRDefault="00380DED" w:rsidP="00AC4A53">
      <w:pPr>
        <w:jc w:val="center"/>
        <w:rPr>
          <w:b/>
          <w:bCs/>
        </w:rPr>
      </w:pPr>
    </w:p>
    <w:p w:rsidR="00380DED" w:rsidRDefault="00380DED" w:rsidP="00AC4A53">
      <w:pPr>
        <w:jc w:val="center"/>
        <w:rPr>
          <w:b/>
          <w:bCs/>
        </w:rPr>
      </w:pPr>
    </w:p>
    <w:p w:rsidR="00380DED" w:rsidRDefault="00380DED" w:rsidP="00AC4A53">
      <w:pPr>
        <w:jc w:val="center"/>
        <w:rPr>
          <w:b/>
          <w:bCs/>
        </w:rPr>
      </w:pPr>
    </w:p>
    <w:p w:rsidR="00380DED" w:rsidRDefault="00380DED" w:rsidP="00AC4A53">
      <w:pPr>
        <w:jc w:val="center"/>
        <w:rPr>
          <w:b/>
          <w:bCs/>
        </w:rPr>
      </w:pPr>
    </w:p>
    <w:p w:rsidR="00380DED" w:rsidRDefault="00380DED" w:rsidP="00AC4A53">
      <w:pPr>
        <w:jc w:val="center"/>
        <w:rPr>
          <w:b/>
          <w:bCs/>
        </w:rPr>
      </w:pPr>
    </w:p>
    <w:p w:rsidR="00380DED" w:rsidRDefault="00380DED" w:rsidP="00AC4A53">
      <w:pPr>
        <w:jc w:val="center"/>
        <w:rPr>
          <w:b/>
          <w:bCs/>
        </w:rPr>
      </w:pPr>
    </w:p>
    <w:p w:rsidR="00380DED" w:rsidRDefault="00380DED" w:rsidP="00AC4A53">
      <w:pPr>
        <w:jc w:val="center"/>
        <w:rPr>
          <w:b/>
          <w:bCs/>
        </w:rPr>
      </w:pPr>
    </w:p>
    <w:p w:rsidR="00380DED" w:rsidRDefault="00380DED" w:rsidP="00AC4A53">
      <w:pPr>
        <w:jc w:val="center"/>
        <w:rPr>
          <w:b/>
          <w:bCs/>
        </w:rPr>
      </w:pPr>
    </w:p>
    <w:p w:rsidR="00380DED" w:rsidRDefault="00380DED" w:rsidP="00AC4A53">
      <w:pPr>
        <w:jc w:val="center"/>
        <w:rPr>
          <w:b/>
          <w:bCs/>
        </w:rPr>
      </w:pPr>
    </w:p>
    <w:p w:rsidR="00380DED" w:rsidRDefault="00380DED" w:rsidP="00AC4A53">
      <w:pPr>
        <w:jc w:val="center"/>
        <w:rPr>
          <w:b/>
          <w:bCs/>
        </w:rPr>
      </w:pPr>
    </w:p>
    <w:p w:rsidR="00380DED" w:rsidRDefault="00380DED" w:rsidP="00AC4A53">
      <w:pPr>
        <w:jc w:val="center"/>
        <w:rPr>
          <w:b/>
          <w:bCs/>
        </w:rPr>
      </w:pPr>
    </w:p>
    <w:p w:rsidR="00380DED" w:rsidRDefault="00380DED" w:rsidP="00AC4A53">
      <w:pPr>
        <w:jc w:val="center"/>
        <w:rPr>
          <w:b/>
          <w:bCs/>
        </w:rPr>
      </w:pPr>
    </w:p>
    <w:p w:rsidR="00380DED" w:rsidRDefault="00380DED" w:rsidP="00AC4A53">
      <w:pPr>
        <w:jc w:val="center"/>
        <w:rPr>
          <w:b/>
          <w:bCs/>
        </w:rPr>
      </w:pPr>
    </w:p>
    <w:p w:rsidR="00AF4861" w:rsidRDefault="00AF4861" w:rsidP="00BA657C">
      <w:pPr>
        <w:jc w:val="center"/>
        <w:rPr>
          <w:b/>
        </w:rPr>
      </w:pPr>
    </w:p>
    <w:p w:rsidR="00AF4861" w:rsidRDefault="00AF4861" w:rsidP="00BA657C">
      <w:pPr>
        <w:jc w:val="center"/>
        <w:rPr>
          <w:b/>
        </w:rPr>
      </w:pPr>
    </w:p>
    <w:p w:rsidR="00BA657C" w:rsidRDefault="00BA657C" w:rsidP="00BA657C">
      <w:pPr>
        <w:jc w:val="center"/>
        <w:rPr>
          <w:b/>
        </w:rPr>
      </w:pPr>
      <w:r>
        <w:rPr>
          <w:b/>
        </w:rPr>
        <w:t>Task: 3</w:t>
      </w:r>
    </w:p>
    <w:p w:rsidR="00BA657C" w:rsidRDefault="00BA657C" w:rsidP="00BA657C">
      <w:pPr>
        <w:jc w:val="center"/>
        <w:rPr>
          <w:b/>
        </w:rPr>
      </w:pPr>
    </w:p>
    <w:p w:rsidR="00BA1234" w:rsidRDefault="00BA1234" w:rsidP="00BA1234">
      <w:pPr>
        <w:jc w:val="left"/>
        <w:rPr>
          <w:b/>
        </w:rPr>
      </w:pPr>
      <w:r>
        <w:rPr>
          <w:b/>
        </w:rPr>
        <w:t>Essential Questions:</w:t>
      </w:r>
    </w:p>
    <w:p w:rsidR="00BA657C" w:rsidRPr="00380DED" w:rsidRDefault="00380DED" w:rsidP="00BA657C">
      <w:pPr>
        <w:jc w:val="left"/>
      </w:pPr>
      <w:r w:rsidRPr="00380DED">
        <w:t>What are alternative energy technologies?</w:t>
      </w:r>
    </w:p>
    <w:p w:rsidR="00380DED" w:rsidRPr="00380DED" w:rsidRDefault="00380DED" w:rsidP="00BA657C">
      <w:pPr>
        <w:jc w:val="left"/>
      </w:pPr>
      <w:r w:rsidRPr="00380DED">
        <w:t>What are two advantages of using hydrogen as a fuel source?</w:t>
      </w:r>
    </w:p>
    <w:p w:rsidR="00380DED" w:rsidRDefault="00380DED" w:rsidP="00BA657C">
      <w:pPr>
        <w:jc w:val="left"/>
        <w:rPr>
          <w:b/>
        </w:rPr>
      </w:pPr>
    </w:p>
    <w:p w:rsidR="00BA657C" w:rsidRPr="007C22C7" w:rsidRDefault="00BA657C" w:rsidP="00BA657C">
      <w:pPr>
        <w:jc w:val="left"/>
        <w:rPr>
          <w:b/>
        </w:rPr>
      </w:pPr>
      <w:r w:rsidRPr="007C22C7">
        <w:rPr>
          <w:b/>
        </w:rPr>
        <w:t>Resources:</w:t>
      </w:r>
    </w:p>
    <w:p w:rsidR="00BA657C" w:rsidRDefault="000828D4" w:rsidP="00BA657C">
      <w:pPr>
        <w:rPr>
          <w:b/>
        </w:rPr>
      </w:pPr>
      <w:hyperlink r:id="rId120" w:history="1">
        <w:r w:rsidR="00380DED" w:rsidRPr="00380DED">
          <w:rPr>
            <w:rStyle w:val="Hyperlink"/>
            <w:b/>
          </w:rPr>
          <w:t>The advantages of alternative energy sources virtual lesson</w:t>
        </w:r>
      </w:hyperlink>
    </w:p>
    <w:p w:rsidR="00380DED" w:rsidRDefault="00380DED" w:rsidP="00BA657C">
      <w:pPr>
        <w:rPr>
          <w:b/>
        </w:rPr>
      </w:pPr>
    </w:p>
    <w:p w:rsidR="00BA657C" w:rsidRDefault="00BA657C" w:rsidP="00BA657C">
      <w:pPr>
        <w:rPr>
          <w:b/>
        </w:rPr>
      </w:pPr>
      <w:r w:rsidRPr="007C22C7">
        <w:rPr>
          <w:b/>
        </w:rPr>
        <w:t>Teacher’s Place:</w:t>
      </w:r>
    </w:p>
    <w:p w:rsidR="00BA657C" w:rsidRPr="00EE5537" w:rsidRDefault="00BA657C" w:rsidP="00BA657C">
      <w:r w:rsidRPr="00EE5537">
        <w:t>Prior to beginning the performance activity, the teacher should implement the following steps using teaching techniques you have found to be effective for your students.</w:t>
      </w:r>
    </w:p>
    <w:p w:rsidR="00BA657C" w:rsidRDefault="00BA657C" w:rsidP="00BA657C"/>
    <w:p w:rsidR="00BA657C" w:rsidRPr="00EE5537" w:rsidRDefault="00BA657C" w:rsidP="00BA657C">
      <w:r w:rsidRPr="00EE5537">
        <w:t xml:space="preserve">1. </w:t>
      </w:r>
      <w:r>
        <w:t xml:space="preserve"> </w:t>
      </w:r>
      <w:r w:rsidRPr="00EE5537">
        <w:t>Explain the activity (activity requirements)</w:t>
      </w:r>
    </w:p>
    <w:p w:rsidR="00BA657C" w:rsidRPr="00EE5537" w:rsidRDefault="00BA657C" w:rsidP="00BA657C">
      <w:r w:rsidRPr="00EE5537">
        <w:t>2. Display the Georgia Performance Standard(s)</w:t>
      </w:r>
      <w:r>
        <w:t xml:space="preserve"> </w:t>
      </w:r>
      <w:r w:rsidRPr="00EE5537">
        <w:t>(project on blackboard via units of instruction</w:t>
      </w:r>
      <w:r>
        <w:t xml:space="preserve"> located at </w:t>
      </w:r>
      <w:hyperlink r:id="rId121" w:history="1">
        <w:r w:rsidR="0089629B" w:rsidRPr="0089629B">
          <w:rPr>
            <w:rStyle w:val="Hyperlink"/>
          </w:rPr>
          <w:t>http://thevillage411.weebly.com/units-of-instruction2.html</w:t>
        </w:r>
      </w:hyperlink>
      <w:r>
        <w:t xml:space="preserve"> units of instruction page</w:t>
      </w:r>
      <w:r w:rsidRPr="00EE5537">
        <w:t>, or print on blackboard)</w:t>
      </w:r>
    </w:p>
    <w:p w:rsidR="00BA657C" w:rsidRPr="00EE5537" w:rsidRDefault="00BA657C" w:rsidP="00BA657C">
      <w:r w:rsidRPr="00EE5537">
        <w:t>3. Read the Georgia Performance Standard(s) aloud and explain it to your students. You can rephrase the Georgia Performance Standard to make sure your students understand it.</w:t>
      </w:r>
    </w:p>
    <w:p w:rsidR="00BA657C" w:rsidRPr="00EE5537" w:rsidRDefault="00BA657C" w:rsidP="00BA657C">
      <w:r w:rsidRPr="00EE5537">
        <w:t>4. Display the Essential Question(s) (project on blackboard via units of instruction, or print on blackboard)</w:t>
      </w:r>
    </w:p>
    <w:p w:rsidR="00BA657C" w:rsidRPr="00EE5537" w:rsidRDefault="00BA657C" w:rsidP="00BA657C">
      <w:r w:rsidRPr="00EE5537">
        <w:t>5. Read the Essential Question (s) aloud and explain it to your students. You can rephrase the Essential Question (s) to make sure your students understand it.</w:t>
      </w:r>
    </w:p>
    <w:p w:rsidR="00BA657C" w:rsidRDefault="00BA657C" w:rsidP="00BA657C">
      <w:r>
        <w:t>6. Review unit vocabulary with students.</w:t>
      </w:r>
    </w:p>
    <w:p w:rsidR="00BA657C" w:rsidRDefault="00BA657C" w:rsidP="00BA657C">
      <w:r>
        <w:t>7. Introduce the following:</w:t>
      </w:r>
    </w:p>
    <w:p w:rsidR="00BA657C" w:rsidRDefault="00BA657C" w:rsidP="00BA657C">
      <w:pPr>
        <w:ind w:firstLine="720"/>
      </w:pPr>
      <w:r>
        <w:t xml:space="preserve">a. </w:t>
      </w:r>
      <w:r w:rsidR="00380DED">
        <w:t>Renewable Energy: Alternative Energy p. 500</w:t>
      </w:r>
      <w:r>
        <w:t xml:space="preserve"> </w:t>
      </w:r>
    </w:p>
    <w:p w:rsidR="00BA657C" w:rsidRPr="00EE5537" w:rsidRDefault="00BA657C" w:rsidP="00BA657C">
      <w:r>
        <w:t>8. Engage students in conversation by asking students t</w:t>
      </w:r>
      <w:r w:rsidR="00AF4861">
        <w:t>o l</w:t>
      </w:r>
      <w:r w:rsidR="00AF4861" w:rsidRPr="00380DED">
        <w:t>ook around the classroom to see if you can find any instances where energy is being wasted.</w:t>
      </w:r>
      <w:r w:rsidR="00AF4861">
        <w:t xml:space="preserve"> Then ask students </w:t>
      </w:r>
      <w:r w:rsidR="00AF4861" w:rsidRPr="00380DED">
        <w:t xml:space="preserve">what could be done </w:t>
      </w:r>
      <w:r w:rsidR="00AF4861">
        <w:t>differently to save energy?</w:t>
      </w:r>
      <w:r>
        <w:t xml:space="preserve"> </w:t>
      </w:r>
      <w:r>
        <w:rPr>
          <w:color w:val="000000"/>
          <w:sz w:val="23"/>
          <w:szCs w:val="23"/>
          <w:lang w:eastAsia="en-US"/>
        </w:rPr>
        <w:t xml:space="preserve">Write </w:t>
      </w:r>
      <w:r>
        <w:t xml:space="preserve">answers on the blackboard. </w:t>
      </w:r>
    </w:p>
    <w:p w:rsidR="00BA657C" w:rsidRPr="00EE5537" w:rsidRDefault="00BA657C" w:rsidP="00BA657C">
      <w:r>
        <w:t>9</w:t>
      </w:r>
      <w:r w:rsidRPr="000116AD">
        <w:t xml:space="preserve">.  Discuss answers with the students </w:t>
      </w:r>
      <w:r>
        <w:t xml:space="preserve">using the following questioning techniques as applicable: </w:t>
      </w:r>
    </w:p>
    <w:p w:rsidR="00BA657C" w:rsidRDefault="00BA657C" w:rsidP="00BA657C">
      <w:pPr>
        <w:ind w:firstLine="720"/>
        <w:rPr>
          <w:b/>
        </w:rPr>
      </w:pPr>
    </w:p>
    <w:p w:rsidR="00BA657C" w:rsidRDefault="00BA657C" w:rsidP="00BA657C">
      <w:pPr>
        <w:ind w:firstLine="720"/>
        <w:jc w:val="center"/>
        <w:rPr>
          <w:b/>
        </w:rPr>
      </w:pPr>
      <w:r>
        <w:rPr>
          <w:b/>
        </w:rPr>
        <w:t>Questioning Techniques:</w:t>
      </w:r>
    </w:p>
    <w:p w:rsidR="00BA657C" w:rsidRPr="0017291F" w:rsidRDefault="00BA657C" w:rsidP="00BA657C">
      <w:pPr>
        <w:ind w:left="720" w:firstLine="720"/>
        <w:rPr>
          <w:b/>
        </w:rPr>
      </w:pPr>
      <w:r w:rsidRPr="0017291F">
        <w:rPr>
          <w:b/>
        </w:rPr>
        <w:t>Memory Question</w:t>
      </w:r>
      <w:r>
        <w:rPr>
          <w:b/>
        </w:rPr>
        <w:t>s</w:t>
      </w:r>
    </w:p>
    <w:p w:rsidR="00BA657C" w:rsidRPr="00EE5537" w:rsidRDefault="00BA657C" w:rsidP="00BA657C">
      <w:pPr>
        <w:ind w:firstLine="720"/>
      </w:pPr>
      <w:r w:rsidRPr="00EE5537">
        <w:tab/>
        <w:t>Signal words: who, what, when, where?</w:t>
      </w:r>
    </w:p>
    <w:p w:rsidR="00BA657C" w:rsidRPr="00EE5537" w:rsidRDefault="00BA657C" w:rsidP="00BA657C">
      <w:pPr>
        <w:ind w:firstLine="720"/>
      </w:pPr>
      <w:r w:rsidRPr="00EE5537">
        <w:tab/>
        <w:t>Cognitive operations: naming, defining, identifying, designating</w:t>
      </w:r>
    </w:p>
    <w:p w:rsidR="00BA657C" w:rsidRPr="0017291F" w:rsidRDefault="00BA657C" w:rsidP="00BA657C">
      <w:pPr>
        <w:ind w:left="720" w:firstLine="720"/>
        <w:rPr>
          <w:b/>
        </w:rPr>
      </w:pPr>
      <w:r w:rsidRPr="0017291F">
        <w:rPr>
          <w:b/>
        </w:rPr>
        <w:t>Convergent Thinking Question</w:t>
      </w:r>
      <w:r>
        <w:rPr>
          <w:b/>
        </w:rPr>
        <w:t>s</w:t>
      </w:r>
    </w:p>
    <w:p w:rsidR="00BA657C" w:rsidRPr="00EE5537" w:rsidRDefault="00BA657C" w:rsidP="00BA657C">
      <w:pPr>
        <w:ind w:firstLine="720"/>
      </w:pPr>
      <w:r w:rsidRPr="00EE5537">
        <w:tab/>
        <w:t>Signal words: who, what, when, where?</w:t>
      </w:r>
    </w:p>
    <w:p w:rsidR="00BA657C" w:rsidRDefault="00BA657C" w:rsidP="00BA657C">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BA657C" w:rsidRPr="00EE5537" w:rsidRDefault="00BA657C" w:rsidP="00BA657C">
      <w:pPr>
        <w:ind w:left="1440"/>
      </w:pPr>
      <w:r w:rsidRPr="00EE5537">
        <w:t xml:space="preserve">contrasting </w:t>
      </w:r>
    </w:p>
    <w:p w:rsidR="00BA657C" w:rsidRPr="0017291F" w:rsidRDefault="00BA657C" w:rsidP="00BA657C">
      <w:pPr>
        <w:rPr>
          <w:b/>
        </w:rPr>
      </w:pPr>
      <w:r w:rsidRPr="00EE5537">
        <w:tab/>
      </w:r>
      <w:r>
        <w:tab/>
      </w:r>
      <w:r w:rsidRPr="0017291F">
        <w:rPr>
          <w:b/>
        </w:rPr>
        <w:t>Divergent Thinking Questions</w:t>
      </w:r>
    </w:p>
    <w:p w:rsidR="00BA657C" w:rsidRPr="00EE5537" w:rsidRDefault="00BA657C" w:rsidP="00BA657C">
      <w:r w:rsidRPr="00EE5537">
        <w:tab/>
      </w:r>
      <w:r w:rsidRPr="00EE5537">
        <w:tab/>
        <w:t>Signal words: imagine, suppose, predict, if/then</w:t>
      </w:r>
    </w:p>
    <w:p w:rsidR="00BA657C" w:rsidRPr="00EE5537" w:rsidRDefault="00BA657C" w:rsidP="00BA657C">
      <w:pPr>
        <w:ind w:left="1440"/>
      </w:pPr>
      <w:r w:rsidRPr="00EE5537">
        <w:t>Cognitive operations: predicting, hypothesizing, inferring, reconstructing</w:t>
      </w:r>
    </w:p>
    <w:p w:rsidR="00BA657C" w:rsidRPr="0017291F" w:rsidRDefault="00BA657C" w:rsidP="00BA657C">
      <w:pPr>
        <w:rPr>
          <w:b/>
        </w:rPr>
      </w:pPr>
      <w:r w:rsidRPr="00EE5537">
        <w:tab/>
      </w:r>
      <w:r>
        <w:tab/>
      </w:r>
      <w:r w:rsidRPr="0017291F">
        <w:rPr>
          <w:b/>
        </w:rPr>
        <w:t>Evaluative Thinking Questions</w:t>
      </w:r>
    </w:p>
    <w:p w:rsidR="00BA657C" w:rsidRPr="0021670C" w:rsidRDefault="00BA657C" w:rsidP="00BA657C">
      <w:r w:rsidRPr="00EE5537">
        <w:tab/>
      </w:r>
      <w:r w:rsidRPr="00EE5537">
        <w:tab/>
      </w:r>
      <w:r w:rsidRPr="0021670C">
        <w:t>Signal words: defend, judge, justify (what do you think)?</w:t>
      </w:r>
    </w:p>
    <w:p w:rsidR="00BA657C" w:rsidRPr="007C22C7" w:rsidRDefault="00BA657C" w:rsidP="00BA657C">
      <w:pPr>
        <w:rPr>
          <w:b/>
        </w:rPr>
      </w:pPr>
      <w:r w:rsidRPr="0021670C">
        <w:t>10.  Guide students into the activity utilizing</w:t>
      </w:r>
      <w:r>
        <w:t xml:space="preserve"> </w:t>
      </w:r>
      <w:r w:rsidR="00AF4861">
        <w:t xml:space="preserve"> </w:t>
      </w:r>
      <w:r>
        <w:t xml:space="preserve"> </w:t>
      </w:r>
      <w:hyperlink r:id="rId122" w:history="1">
        <w:r w:rsidR="00AF4861" w:rsidRPr="00380DED">
          <w:rPr>
            <w:rStyle w:val="Hyperlink"/>
            <w:b/>
          </w:rPr>
          <w:t>The advantages of alternative energy sources virtual lesson</w:t>
        </w:r>
      </w:hyperlink>
    </w:p>
    <w:p w:rsidR="00BA657C" w:rsidRDefault="00BA657C" w:rsidP="00BA657C">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BA657C" w:rsidRDefault="00BA657C" w:rsidP="00BA657C">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BA657C" w:rsidRDefault="00BA657C" w:rsidP="00BA657C">
      <w:pPr>
        <w:rPr>
          <w:b/>
        </w:rPr>
      </w:pPr>
    </w:p>
    <w:p w:rsidR="00BA657C" w:rsidRDefault="00BA657C" w:rsidP="00BA657C">
      <w:pPr>
        <w:rPr>
          <w:b/>
        </w:rPr>
      </w:pPr>
      <w:r w:rsidRPr="008A2DF3">
        <w:rPr>
          <w:b/>
        </w:rPr>
        <w:t>*</w:t>
      </w:r>
      <w:r>
        <w:rPr>
          <w:b/>
        </w:rPr>
        <w:t xml:space="preserve">The phrase, “whole group learning session” is utilized “rather than, the end of the activity” because all of the activities may not be completed in one day. </w:t>
      </w:r>
    </w:p>
    <w:p w:rsidR="00AF4861" w:rsidRDefault="00AF4861" w:rsidP="00BA657C">
      <w:pPr>
        <w:jc w:val="center"/>
        <w:rPr>
          <w:b/>
        </w:rPr>
      </w:pPr>
    </w:p>
    <w:p w:rsidR="00BA657C" w:rsidRDefault="00BA657C" w:rsidP="00BA657C">
      <w:pPr>
        <w:jc w:val="center"/>
        <w:rPr>
          <w:b/>
        </w:rPr>
      </w:pPr>
      <w:r w:rsidRPr="00327BB0">
        <w:rPr>
          <w:b/>
        </w:rPr>
        <w:t>Activity</w:t>
      </w:r>
    </w:p>
    <w:p w:rsidR="00AF4861" w:rsidRDefault="00AF4861" w:rsidP="00BA657C">
      <w:pPr>
        <w:jc w:val="center"/>
        <w:rPr>
          <w:b/>
        </w:rPr>
      </w:pPr>
    </w:p>
    <w:p w:rsidR="00AF4861" w:rsidRDefault="00AF4861" w:rsidP="00AF4861">
      <w:pPr>
        <w:rPr>
          <w:b/>
        </w:rPr>
      </w:pPr>
      <w:r w:rsidRPr="006E151D">
        <w:t xml:space="preserve">The teacher and students will </w:t>
      </w:r>
      <w:r>
        <w:t xml:space="preserve">complete </w:t>
      </w:r>
      <w:hyperlink r:id="rId123" w:history="1">
        <w:r w:rsidRPr="00380DED">
          <w:rPr>
            <w:rStyle w:val="Hyperlink"/>
            <w:b/>
          </w:rPr>
          <w:t>The advantages of alternative energy sources virtual lesson</w:t>
        </w:r>
      </w:hyperlink>
      <w:r>
        <w:rPr>
          <w:b/>
        </w:rPr>
        <w:t xml:space="preserve"> </w:t>
      </w:r>
      <w:hyperlink r:id="rId124" w:history="1"/>
      <w:r>
        <w:t xml:space="preserve">as </w:t>
      </w:r>
      <w:r w:rsidRPr="006E151D">
        <w:t>a whole group activity</w:t>
      </w:r>
      <w:r>
        <w:t>.</w:t>
      </w:r>
      <w:r w:rsidRPr="006E151D">
        <w:t xml:space="preserve"> Students will complete </w:t>
      </w:r>
      <w:r>
        <w:t xml:space="preserve">the </w:t>
      </w:r>
      <w:r w:rsidRPr="006E151D">
        <w:t>journal</w:t>
      </w:r>
      <w:r>
        <w:t xml:space="preserve"> activity as a ticket out the door.</w:t>
      </w:r>
      <w:r w:rsidRPr="006E151D">
        <w:rPr>
          <w:color w:val="000000"/>
        </w:rPr>
        <w:t xml:space="preserve"> </w:t>
      </w:r>
    </w:p>
    <w:p w:rsidR="00AF4861" w:rsidRDefault="00AF4861" w:rsidP="00AF4861"/>
    <w:p w:rsidR="00C629C9" w:rsidRPr="00AF4861" w:rsidRDefault="00C629C9" w:rsidP="00AF4861"/>
    <w:p w:rsidR="00C629C9" w:rsidRDefault="00C629C9" w:rsidP="00C629C9">
      <w:pPr>
        <w:rPr>
          <w:b/>
          <w:bCs/>
          <w:i/>
          <w:iCs/>
          <w:color w:val="000000"/>
          <w:sz w:val="20"/>
          <w:szCs w:val="20"/>
        </w:rPr>
      </w:pPr>
    </w:p>
    <w:p w:rsidR="00C629C9" w:rsidRDefault="00C629C9" w:rsidP="00C629C9">
      <w:pPr>
        <w:rPr>
          <w:b/>
          <w:bCs/>
          <w:i/>
          <w:iCs/>
          <w:color w:val="000000"/>
          <w:sz w:val="20"/>
          <w:szCs w:val="20"/>
        </w:rPr>
      </w:pPr>
    </w:p>
    <w:p w:rsidR="00C629C9" w:rsidRDefault="00C629C9" w:rsidP="00C629C9">
      <w:pPr>
        <w:rPr>
          <w:b/>
          <w:bCs/>
          <w:i/>
          <w:iCs/>
          <w:color w:val="000000"/>
          <w:sz w:val="20"/>
          <w:szCs w:val="20"/>
        </w:rPr>
      </w:pPr>
    </w:p>
    <w:p w:rsidR="00320E5D" w:rsidRDefault="00320E5D" w:rsidP="00C629C9">
      <w:pPr>
        <w:rPr>
          <w:b/>
          <w:bCs/>
          <w:i/>
          <w:iCs/>
          <w:color w:val="000000"/>
          <w:sz w:val="20"/>
          <w:szCs w:val="20"/>
        </w:rPr>
      </w:pPr>
    </w:p>
    <w:p w:rsidR="00320E5D" w:rsidRDefault="00320E5D" w:rsidP="00C629C9">
      <w:pPr>
        <w:rPr>
          <w:b/>
          <w:bCs/>
          <w:i/>
          <w:iCs/>
          <w:color w:val="000000"/>
          <w:sz w:val="20"/>
          <w:szCs w:val="20"/>
        </w:rPr>
      </w:pPr>
    </w:p>
    <w:p w:rsidR="00320E5D" w:rsidRDefault="00320E5D" w:rsidP="00C629C9">
      <w:pPr>
        <w:rPr>
          <w:b/>
          <w:bCs/>
          <w:i/>
          <w:iCs/>
          <w:color w:val="000000"/>
          <w:sz w:val="20"/>
          <w:szCs w:val="20"/>
        </w:rPr>
      </w:pPr>
    </w:p>
    <w:p w:rsidR="00C629C9" w:rsidRDefault="00C629C9" w:rsidP="00C629C9">
      <w:pPr>
        <w:rPr>
          <w:b/>
          <w:bCs/>
          <w:i/>
          <w:iCs/>
          <w:color w:val="000000"/>
          <w:sz w:val="20"/>
          <w:szCs w:val="20"/>
        </w:rPr>
      </w:pPr>
    </w:p>
    <w:p w:rsidR="00C629C9" w:rsidRDefault="00C629C9" w:rsidP="00C629C9">
      <w:pPr>
        <w:rPr>
          <w:b/>
          <w:bCs/>
          <w:i/>
          <w:iCs/>
          <w:color w:val="000000"/>
          <w:sz w:val="20"/>
          <w:szCs w:val="20"/>
        </w:rPr>
      </w:pPr>
    </w:p>
    <w:p w:rsidR="00C629C9" w:rsidRDefault="00C629C9" w:rsidP="00C629C9">
      <w:pPr>
        <w:rPr>
          <w:b/>
          <w:bCs/>
          <w:i/>
          <w:iCs/>
          <w:color w:val="000000"/>
          <w:sz w:val="20"/>
          <w:szCs w:val="20"/>
        </w:rPr>
      </w:pPr>
    </w:p>
    <w:p w:rsidR="00C629C9" w:rsidRDefault="00C629C9" w:rsidP="00C629C9">
      <w:pPr>
        <w:rPr>
          <w:b/>
          <w:bCs/>
          <w:i/>
          <w:iCs/>
          <w:color w:val="000000"/>
          <w:sz w:val="20"/>
          <w:szCs w:val="20"/>
        </w:rPr>
      </w:pPr>
    </w:p>
    <w:p w:rsidR="00C629C9" w:rsidRDefault="00C629C9" w:rsidP="00C629C9">
      <w:pPr>
        <w:rPr>
          <w:b/>
          <w:bCs/>
          <w:i/>
          <w:iCs/>
          <w:color w:val="000000"/>
          <w:sz w:val="20"/>
          <w:szCs w:val="20"/>
        </w:rPr>
      </w:pPr>
    </w:p>
    <w:p w:rsidR="00C629C9" w:rsidRDefault="00C629C9" w:rsidP="00C629C9">
      <w:pPr>
        <w:rPr>
          <w:b/>
          <w:bCs/>
          <w:i/>
          <w:iCs/>
          <w:color w:val="000000"/>
          <w:sz w:val="20"/>
          <w:szCs w:val="20"/>
        </w:rPr>
      </w:pPr>
    </w:p>
    <w:p w:rsidR="00C629C9" w:rsidRDefault="00C629C9" w:rsidP="00C629C9">
      <w:pPr>
        <w:rPr>
          <w:b/>
          <w:bCs/>
          <w:i/>
          <w:iCs/>
          <w:color w:val="000000"/>
          <w:sz w:val="20"/>
          <w:szCs w:val="20"/>
        </w:rPr>
      </w:pPr>
    </w:p>
    <w:p w:rsidR="00C629C9" w:rsidRDefault="00C629C9" w:rsidP="00C629C9">
      <w:pPr>
        <w:rPr>
          <w:b/>
          <w:bCs/>
          <w:i/>
          <w:iCs/>
          <w:color w:val="000000"/>
          <w:sz w:val="20"/>
          <w:szCs w:val="20"/>
        </w:rPr>
      </w:pPr>
    </w:p>
    <w:p w:rsidR="00C629C9" w:rsidRDefault="00C629C9" w:rsidP="00C629C9">
      <w:pPr>
        <w:rPr>
          <w:b/>
          <w:bCs/>
          <w:i/>
          <w:iCs/>
          <w:color w:val="000000"/>
          <w:sz w:val="20"/>
          <w:szCs w:val="20"/>
        </w:rPr>
      </w:pPr>
    </w:p>
    <w:p w:rsidR="00BA657C" w:rsidRDefault="00BA657C" w:rsidP="00C629C9">
      <w:pPr>
        <w:rPr>
          <w:b/>
          <w:bCs/>
          <w:i/>
          <w:iCs/>
          <w:color w:val="000000"/>
          <w:sz w:val="20"/>
          <w:szCs w:val="20"/>
        </w:rPr>
      </w:pPr>
    </w:p>
    <w:p w:rsidR="00BA657C" w:rsidRDefault="00BA657C" w:rsidP="00C629C9">
      <w:pPr>
        <w:rPr>
          <w:b/>
          <w:bCs/>
          <w:i/>
          <w:iCs/>
          <w:color w:val="000000"/>
          <w:sz w:val="20"/>
          <w:szCs w:val="20"/>
        </w:rPr>
      </w:pPr>
    </w:p>
    <w:p w:rsidR="00BA657C" w:rsidRDefault="00BA657C" w:rsidP="00C629C9">
      <w:pPr>
        <w:rPr>
          <w:b/>
          <w:bCs/>
          <w:i/>
          <w:iCs/>
          <w:color w:val="000000"/>
          <w:sz w:val="20"/>
          <w:szCs w:val="20"/>
        </w:rPr>
      </w:pPr>
    </w:p>
    <w:p w:rsidR="00BA657C" w:rsidRDefault="00BA657C" w:rsidP="00C629C9">
      <w:pPr>
        <w:rPr>
          <w:b/>
          <w:bCs/>
          <w:i/>
          <w:iCs/>
          <w:color w:val="000000"/>
          <w:sz w:val="20"/>
          <w:szCs w:val="20"/>
        </w:rPr>
      </w:pPr>
    </w:p>
    <w:p w:rsidR="00BA657C" w:rsidRDefault="00BA657C" w:rsidP="00C629C9">
      <w:pPr>
        <w:rPr>
          <w:b/>
          <w:bCs/>
          <w:i/>
          <w:iCs/>
          <w:color w:val="000000"/>
          <w:sz w:val="20"/>
          <w:szCs w:val="20"/>
        </w:rPr>
      </w:pPr>
    </w:p>
    <w:p w:rsidR="00BA657C" w:rsidRDefault="00BA657C" w:rsidP="00C629C9">
      <w:pPr>
        <w:rPr>
          <w:b/>
          <w:bCs/>
          <w:i/>
          <w:iCs/>
          <w:color w:val="000000"/>
          <w:sz w:val="20"/>
          <w:szCs w:val="20"/>
        </w:rPr>
      </w:pPr>
    </w:p>
    <w:p w:rsidR="00BA657C" w:rsidRDefault="00BA657C" w:rsidP="00C629C9">
      <w:pPr>
        <w:rPr>
          <w:b/>
          <w:bCs/>
          <w:i/>
          <w:iCs/>
          <w:color w:val="000000"/>
          <w:sz w:val="20"/>
          <w:szCs w:val="20"/>
        </w:rPr>
      </w:pPr>
    </w:p>
    <w:p w:rsidR="00BA657C" w:rsidRDefault="00BA657C" w:rsidP="00C629C9">
      <w:pPr>
        <w:rPr>
          <w:b/>
          <w:bCs/>
          <w:i/>
          <w:iCs/>
          <w:color w:val="000000"/>
          <w:sz w:val="20"/>
          <w:szCs w:val="20"/>
        </w:rPr>
      </w:pPr>
    </w:p>
    <w:p w:rsidR="00BA657C" w:rsidRDefault="00BA657C" w:rsidP="00C629C9">
      <w:pPr>
        <w:rPr>
          <w:b/>
          <w:bCs/>
          <w:i/>
          <w:iCs/>
          <w:color w:val="000000"/>
          <w:sz w:val="20"/>
          <w:szCs w:val="20"/>
        </w:rPr>
      </w:pPr>
    </w:p>
    <w:p w:rsidR="00BA657C" w:rsidRDefault="00BA657C" w:rsidP="00C629C9">
      <w:pPr>
        <w:rPr>
          <w:b/>
          <w:bCs/>
          <w:i/>
          <w:iCs/>
          <w:color w:val="000000"/>
          <w:sz w:val="20"/>
          <w:szCs w:val="20"/>
        </w:rPr>
      </w:pPr>
    </w:p>
    <w:p w:rsidR="00BA657C" w:rsidRDefault="00BA657C" w:rsidP="00C629C9">
      <w:pPr>
        <w:rPr>
          <w:b/>
          <w:bCs/>
          <w:i/>
          <w:iCs/>
          <w:color w:val="000000"/>
          <w:sz w:val="20"/>
          <w:szCs w:val="20"/>
        </w:rPr>
      </w:pPr>
    </w:p>
    <w:p w:rsidR="00BA657C" w:rsidRDefault="00BA657C" w:rsidP="00C629C9">
      <w:pPr>
        <w:rPr>
          <w:b/>
          <w:bCs/>
          <w:i/>
          <w:iCs/>
          <w:color w:val="000000"/>
          <w:sz w:val="20"/>
          <w:szCs w:val="20"/>
        </w:rPr>
      </w:pPr>
    </w:p>
    <w:p w:rsidR="00BA657C" w:rsidRDefault="00BA657C" w:rsidP="00C629C9">
      <w:pPr>
        <w:rPr>
          <w:b/>
          <w:bCs/>
          <w:i/>
          <w:iCs/>
          <w:color w:val="000000"/>
          <w:sz w:val="20"/>
          <w:szCs w:val="20"/>
        </w:rPr>
      </w:pPr>
    </w:p>
    <w:p w:rsidR="00BA657C" w:rsidRDefault="00BA657C" w:rsidP="00C629C9">
      <w:pPr>
        <w:rPr>
          <w:b/>
          <w:bCs/>
          <w:i/>
          <w:iCs/>
          <w:color w:val="000000"/>
          <w:sz w:val="20"/>
          <w:szCs w:val="20"/>
        </w:rPr>
      </w:pPr>
    </w:p>
    <w:p w:rsidR="00BA657C" w:rsidRDefault="00BA657C" w:rsidP="00C629C9">
      <w:pPr>
        <w:rPr>
          <w:b/>
          <w:bCs/>
          <w:i/>
          <w:iCs/>
          <w:color w:val="000000"/>
          <w:sz w:val="20"/>
          <w:szCs w:val="20"/>
        </w:rPr>
      </w:pPr>
    </w:p>
    <w:p w:rsidR="00BA657C" w:rsidRDefault="00BA657C" w:rsidP="00C629C9">
      <w:pPr>
        <w:rPr>
          <w:b/>
          <w:bCs/>
          <w:i/>
          <w:iCs/>
          <w:color w:val="000000"/>
          <w:sz w:val="20"/>
          <w:szCs w:val="20"/>
        </w:rPr>
      </w:pPr>
    </w:p>
    <w:p w:rsidR="00BA657C" w:rsidRDefault="00BA657C" w:rsidP="00C629C9">
      <w:pPr>
        <w:rPr>
          <w:b/>
          <w:bCs/>
          <w:i/>
          <w:iCs/>
          <w:color w:val="000000"/>
          <w:sz w:val="20"/>
          <w:szCs w:val="20"/>
        </w:rPr>
      </w:pPr>
    </w:p>
    <w:p w:rsidR="003C553F" w:rsidRDefault="00E0130F" w:rsidP="003C553F">
      <w:pPr>
        <w:jc w:val="center"/>
        <w:rPr>
          <w:color w:val="000000"/>
        </w:rPr>
      </w:pPr>
      <w:r>
        <w:rPr>
          <w:b/>
          <w:color w:val="000000"/>
        </w:rPr>
        <w:t xml:space="preserve"> </w:t>
      </w:r>
    </w:p>
    <w:p w:rsidR="00E40866" w:rsidRDefault="00E40866" w:rsidP="00E40866">
      <w:pPr>
        <w:jc w:val="center"/>
        <w:rPr>
          <w:color w:val="000000"/>
        </w:rPr>
      </w:pPr>
      <w:r>
        <w:rPr>
          <w:color w:val="000000"/>
        </w:rPr>
        <w:t>Task Websites</w:t>
      </w:r>
    </w:p>
    <w:p w:rsidR="0089629B" w:rsidRDefault="000828D4" w:rsidP="00E40866">
      <w:pPr>
        <w:jc w:val="center"/>
        <w:rPr>
          <w:color w:val="000000"/>
        </w:rPr>
      </w:pPr>
      <w:hyperlink r:id="rId125" w:history="1">
        <w:r w:rsidR="0089629B" w:rsidRPr="0089629B">
          <w:rPr>
            <w:rStyle w:val="Hyperlink"/>
          </w:rPr>
          <w:t>http://thevillage411.weebly.com/units-of-instruction2.html</w:t>
        </w:r>
      </w:hyperlink>
    </w:p>
    <w:p w:rsidR="00E40866" w:rsidRDefault="00BA1234" w:rsidP="00E40866">
      <w:pPr>
        <w:jc w:val="left"/>
        <w:rPr>
          <w:color w:val="000000"/>
        </w:rPr>
      </w:pPr>
      <w:r>
        <w:rPr>
          <w:color w:val="000000"/>
        </w:rPr>
        <w:t>Unit 1</w:t>
      </w:r>
    </w:p>
    <w:p w:rsidR="00E0130F" w:rsidRPr="00645668" w:rsidRDefault="000828D4" w:rsidP="00E0130F">
      <w:pPr>
        <w:jc w:val="left"/>
      </w:pPr>
      <w:hyperlink r:id="rId126" w:history="1">
        <w:r w:rsidR="00E0130F" w:rsidRPr="00645668">
          <w:rPr>
            <w:rStyle w:val="Hyperlink"/>
            <w:u w:val="none"/>
          </w:rPr>
          <w:t>Where do most earthquake epicenters and volcanoes occur virtual lesson</w:t>
        </w:r>
      </w:hyperlink>
    </w:p>
    <w:p w:rsidR="00E0130F" w:rsidRPr="00645668" w:rsidRDefault="000828D4" w:rsidP="00E0130F">
      <w:pPr>
        <w:jc w:val="left"/>
      </w:pPr>
      <w:hyperlink r:id="rId127" w:history="1">
        <w:r w:rsidR="00E0130F" w:rsidRPr="00645668">
          <w:rPr>
            <w:rStyle w:val="Hyperlink"/>
            <w:u w:val="none"/>
          </w:rPr>
          <w:t>Earths Plates Concept</w:t>
        </w:r>
      </w:hyperlink>
    </w:p>
    <w:p w:rsidR="00E0130F" w:rsidRDefault="000828D4" w:rsidP="00E0130F">
      <w:pPr>
        <w:jc w:val="left"/>
      </w:pPr>
      <w:hyperlink r:id="rId128" w:history="1">
        <w:r w:rsidR="00E0130F" w:rsidRPr="00645668">
          <w:rPr>
            <w:rStyle w:val="Hyperlink"/>
            <w:u w:val="none"/>
          </w:rPr>
          <w:t>Standardized Test Practice</w:t>
        </w:r>
      </w:hyperlink>
    </w:p>
    <w:p w:rsidR="00E0130F" w:rsidRPr="00690DDB" w:rsidRDefault="000828D4" w:rsidP="00E0130F">
      <w:hyperlink r:id="rId129" w:history="1">
        <w:r w:rsidR="00E0130F" w:rsidRPr="00690DDB">
          <w:rPr>
            <w:rStyle w:val="Hyperlink"/>
            <w:u w:val="none"/>
          </w:rPr>
          <w:t>How do seismographs stations help to determine an earthquakes epicenter virtual lesson</w:t>
        </w:r>
      </w:hyperlink>
    </w:p>
    <w:p w:rsidR="00E0130F" w:rsidRPr="00690DDB" w:rsidRDefault="000828D4" w:rsidP="00E0130F">
      <w:hyperlink r:id="rId130" w:history="1">
        <w:r w:rsidR="00E0130F" w:rsidRPr="00690DDB">
          <w:rPr>
            <w:rStyle w:val="Hyperlink"/>
            <w:u w:val="none"/>
          </w:rPr>
          <w:t>Math across the curriculum test item</w:t>
        </w:r>
      </w:hyperlink>
    </w:p>
    <w:p w:rsidR="00E0130F" w:rsidRPr="00690DDB" w:rsidRDefault="000828D4" w:rsidP="00E0130F">
      <w:hyperlink r:id="rId131" w:history="1">
        <w:r w:rsidR="00E0130F" w:rsidRPr="00690DDB">
          <w:rPr>
            <w:rStyle w:val="Hyperlink"/>
            <w:u w:val="none"/>
          </w:rPr>
          <w:t>Concentration game</w:t>
        </w:r>
      </w:hyperlink>
    </w:p>
    <w:p w:rsidR="00E0130F" w:rsidRPr="00690DDB" w:rsidRDefault="000828D4" w:rsidP="00E0130F">
      <w:hyperlink r:id="rId132" w:history="1">
        <w:r w:rsidR="00E0130F" w:rsidRPr="00690DDB">
          <w:rPr>
            <w:rStyle w:val="Hyperlink"/>
            <w:u w:val="none"/>
          </w:rPr>
          <w:t>How does magma's composition affect a volcanoe's eruption virtual lesson</w:t>
        </w:r>
      </w:hyperlink>
    </w:p>
    <w:p w:rsidR="00E0130F" w:rsidRPr="00690DDB" w:rsidRDefault="000828D4" w:rsidP="00E0130F">
      <w:hyperlink r:id="rId133" w:history="1">
        <w:r w:rsidR="00E0130F" w:rsidRPr="00690DDB">
          <w:rPr>
            <w:rStyle w:val="Hyperlink"/>
            <w:u w:val="none"/>
          </w:rPr>
          <w:t>Rock virtual lesson</w:t>
        </w:r>
      </w:hyperlink>
    </w:p>
    <w:p w:rsidR="00E0130F" w:rsidRPr="00690DDB" w:rsidRDefault="000828D4" w:rsidP="00E0130F">
      <w:hyperlink r:id="rId134" w:history="1">
        <w:r w:rsidR="00E0130F" w:rsidRPr="00690DDB">
          <w:rPr>
            <w:rStyle w:val="Hyperlink"/>
            <w:u w:val="none"/>
          </w:rPr>
          <w:t>Math across the curriculum</w:t>
        </w:r>
      </w:hyperlink>
    </w:p>
    <w:p w:rsidR="00E0130F" w:rsidRPr="00690DDB" w:rsidRDefault="000828D4" w:rsidP="00E0130F">
      <w:hyperlink r:id="rId135" w:history="1">
        <w:r w:rsidR="00E0130F" w:rsidRPr="00690DDB">
          <w:rPr>
            <w:rStyle w:val="Hyperlink"/>
            <w:u w:val="none"/>
          </w:rPr>
          <w:t>Section Quick Check</w:t>
        </w:r>
      </w:hyperlink>
    </w:p>
    <w:p w:rsidR="00E0130F" w:rsidRPr="00A56FD2" w:rsidRDefault="000828D4" w:rsidP="00E0130F">
      <w:hyperlink r:id="rId136" w:history="1">
        <w:r w:rsidR="00E0130F" w:rsidRPr="00A56FD2">
          <w:rPr>
            <w:rStyle w:val="Hyperlink"/>
            <w:u w:val="none"/>
          </w:rPr>
          <w:t>What is the structure of earth's atmosphere virtual lab</w:t>
        </w:r>
      </w:hyperlink>
    </w:p>
    <w:p w:rsidR="00E0130F" w:rsidRPr="00A56FD2" w:rsidRDefault="000828D4" w:rsidP="00E0130F">
      <w:hyperlink r:id="rId137" w:history="1">
        <w:r w:rsidR="00E0130F" w:rsidRPr="00A56FD2">
          <w:rPr>
            <w:rStyle w:val="Hyperlink"/>
            <w:u w:val="none"/>
          </w:rPr>
          <w:t>The Water Cycle concept</w:t>
        </w:r>
      </w:hyperlink>
    </w:p>
    <w:p w:rsidR="00E0130F" w:rsidRPr="00A56FD2" w:rsidRDefault="000828D4" w:rsidP="00E0130F">
      <w:hyperlink r:id="rId138" w:history="1">
        <w:r w:rsidR="00E0130F" w:rsidRPr="00A56FD2">
          <w:rPr>
            <w:rStyle w:val="Hyperlink"/>
            <w:u w:val="none"/>
          </w:rPr>
          <w:t>Standardized Test Practice</w:t>
        </w:r>
      </w:hyperlink>
    </w:p>
    <w:p w:rsidR="00E0130F" w:rsidRDefault="00E0130F" w:rsidP="00E0130F">
      <w:pPr>
        <w:jc w:val="left"/>
      </w:pPr>
    </w:p>
    <w:p w:rsidR="00BA1234" w:rsidRDefault="00BA1234" w:rsidP="00E0130F">
      <w:pPr>
        <w:jc w:val="left"/>
        <w:rPr>
          <w:color w:val="000000"/>
        </w:rPr>
      </w:pPr>
      <w:r>
        <w:rPr>
          <w:color w:val="000000"/>
        </w:rPr>
        <w:t>Unit 2</w:t>
      </w:r>
    </w:p>
    <w:p w:rsidR="00E0130F" w:rsidRPr="004F7D75" w:rsidRDefault="000828D4" w:rsidP="00E0130F">
      <w:hyperlink r:id="rId139" w:history="1">
        <w:r w:rsidR="00E0130F" w:rsidRPr="004F7D75">
          <w:rPr>
            <w:rStyle w:val="Hyperlink"/>
            <w:u w:val="none"/>
          </w:rPr>
          <w:t>How do organisms react to changes in abiotic changes virtual lesson</w:t>
        </w:r>
      </w:hyperlink>
    </w:p>
    <w:p w:rsidR="00E0130F" w:rsidRDefault="000828D4" w:rsidP="00E0130F">
      <w:pPr>
        <w:jc w:val="left"/>
        <w:rPr>
          <w:color w:val="000000"/>
        </w:rPr>
      </w:pPr>
      <w:hyperlink r:id="rId140" w:history="1">
        <w:r w:rsidR="00E0130F" w:rsidRPr="004F7D75">
          <w:rPr>
            <w:rStyle w:val="Hyperlink"/>
            <w:u w:val="none"/>
          </w:rPr>
          <w:t>Ecosystems virtual lesson</w:t>
        </w:r>
      </w:hyperlink>
    </w:p>
    <w:p w:rsidR="00E0130F" w:rsidRDefault="000828D4" w:rsidP="00E40866">
      <w:pPr>
        <w:jc w:val="left"/>
        <w:rPr>
          <w:color w:val="000000"/>
        </w:rPr>
      </w:pPr>
      <w:hyperlink r:id="rId141" w:history="1">
        <w:r w:rsidR="00E0130F" w:rsidRPr="000773E6">
          <w:rPr>
            <w:rStyle w:val="Hyperlink"/>
            <w:b/>
          </w:rPr>
          <w:t>How is energy transferred through a community of organisms virtual lesson</w:t>
        </w:r>
      </w:hyperlink>
    </w:p>
    <w:p w:rsidR="00E0130F" w:rsidRPr="001176F9" w:rsidRDefault="000828D4" w:rsidP="00E0130F">
      <w:hyperlink r:id="rId142" w:history="1">
        <w:r w:rsidR="00E0130F" w:rsidRPr="001176F9">
          <w:rPr>
            <w:rStyle w:val="Hyperlink"/>
            <w:u w:val="none"/>
          </w:rPr>
          <w:t>What are the different types of land environments virtual lesson</w:t>
        </w:r>
      </w:hyperlink>
    </w:p>
    <w:p w:rsidR="00E0130F" w:rsidRDefault="000828D4" w:rsidP="00E0130F">
      <w:pPr>
        <w:jc w:val="left"/>
        <w:rPr>
          <w:color w:val="000000"/>
        </w:rPr>
      </w:pPr>
      <w:hyperlink r:id="rId143" w:history="1">
        <w:r w:rsidR="00E0130F" w:rsidRPr="001176F9">
          <w:rPr>
            <w:rStyle w:val="Hyperlink"/>
            <w:u w:val="none"/>
          </w:rPr>
          <w:t>Land Biomes of the World concept</w:t>
        </w:r>
      </w:hyperlink>
    </w:p>
    <w:p w:rsidR="00E0130F" w:rsidRDefault="00E0130F" w:rsidP="00E40866">
      <w:pPr>
        <w:jc w:val="left"/>
        <w:rPr>
          <w:color w:val="000000"/>
        </w:rPr>
      </w:pPr>
    </w:p>
    <w:p w:rsidR="00BA1234" w:rsidRDefault="00BA1234" w:rsidP="00E40866">
      <w:pPr>
        <w:jc w:val="left"/>
        <w:rPr>
          <w:color w:val="000000"/>
        </w:rPr>
      </w:pPr>
      <w:r>
        <w:rPr>
          <w:color w:val="000000"/>
        </w:rPr>
        <w:t>Unit 3</w:t>
      </w:r>
    </w:p>
    <w:p w:rsidR="00E0130F" w:rsidRDefault="000828D4" w:rsidP="00E0130F">
      <w:pPr>
        <w:rPr>
          <w:b/>
        </w:rPr>
      </w:pPr>
      <w:hyperlink r:id="rId144" w:history="1">
        <w:r w:rsidR="00E0130F" w:rsidRPr="00DC6B70">
          <w:rPr>
            <w:rStyle w:val="Hyperlink"/>
            <w:b/>
          </w:rPr>
          <w:t>Competition within a population virtual lesson</w:t>
        </w:r>
      </w:hyperlink>
    </w:p>
    <w:p w:rsidR="00E0130F" w:rsidRDefault="000828D4" w:rsidP="00E0130F">
      <w:pPr>
        <w:rPr>
          <w:b/>
        </w:rPr>
      </w:pPr>
      <w:hyperlink r:id="rId145" w:history="1">
        <w:r w:rsidR="00E0130F" w:rsidRPr="00DC6B70">
          <w:rPr>
            <w:rStyle w:val="Hyperlink"/>
            <w:b/>
          </w:rPr>
          <w:t>Carrying capacity concept</w:t>
        </w:r>
      </w:hyperlink>
    </w:p>
    <w:p w:rsidR="00E0130F" w:rsidRDefault="000828D4" w:rsidP="00E0130F">
      <w:pPr>
        <w:jc w:val="left"/>
      </w:pPr>
      <w:hyperlink r:id="rId146" w:history="1">
        <w:r w:rsidR="00E0130F" w:rsidRPr="00F1403F">
          <w:rPr>
            <w:rStyle w:val="Hyperlink"/>
          </w:rPr>
          <w:t>Population Growth Rates of Countries</w:t>
        </w:r>
      </w:hyperlink>
    </w:p>
    <w:p w:rsidR="00E0130F" w:rsidRDefault="000828D4" w:rsidP="00E0130F">
      <w:pPr>
        <w:jc w:val="left"/>
      </w:pPr>
      <w:hyperlink r:id="rId147" w:history="1">
        <w:r w:rsidR="00E0130F" w:rsidRPr="00A61EF2">
          <w:rPr>
            <w:rStyle w:val="Hyperlink"/>
            <w:b/>
          </w:rPr>
          <w:t>Population changes virtual lesson</w:t>
        </w:r>
      </w:hyperlink>
    </w:p>
    <w:p w:rsidR="00E0130F" w:rsidRDefault="000828D4" w:rsidP="00E0130F">
      <w:pPr>
        <w:jc w:val="left"/>
        <w:rPr>
          <w:b/>
          <w:bCs/>
        </w:rPr>
      </w:pPr>
      <w:hyperlink r:id="rId148" w:history="1">
        <w:r w:rsidR="00E0130F" w:rsidRPr="00741C15">
          <w:rPr>
            <w:rStyle w:val="Hyperlink"/>
            <w:b/>
            <w:bCs/>
          </w:rPr>
          <w:t>Five Most Recent Mass Extinctions Concepts</w:t>
        </w:r>
      </w:hyperlink>
    </w:p>
    <w:p w:rsidR="00E0130F" w:rsidRDefault="000828D4" w:rsidP="00E0130F">
      <w:pPr>
        <w:jc w:val="left"/>
        <w:rPr>
          <w:b/>
          <w:bCs/>
        </w:rPr>
      </w:pPr>
      <w:hyperlink r:id="rId149" w:history="1">
        <w:r w:rsidR="00E0130F" w:rsidRPr="00741C15">
          <w:rPr>
            <w:rStyle w:val="Hyperlink"/>
            <w:b/>
            <w:bCs/>
          </w:rPr>
          <w:t>Estimated Number of Extinctions Since 1600</w:t>
        </w:r>
      </w:hyperlink>
    </w:p>
    <w:p w:rsidR="00E0130F" w:rsidRDefault="000828D4" w:rsidP="00E0130F">
      <w:pPr>
        <w:jc w:val="left"/>
        <w:rPr>
          <w:b/>
          <w:bCs/>
        </w:rPr>
      </w:pPr>
      <w:hyperlink r:id="rId150" w:history="1">
        <w:r w:rsidR="00E0130F" w:rsidRPr="00741C15">
          <w:rPr>
            <w:rStyle w:val="Hyperlink"/>
            <w:b/>
            <w:bCs/>
          </w:rPr>
          <w:t>Visualizing Biodiversity Hot Spots</w:t>
        </w:r>
      </w:hyperlink>
    </w:p>
    <w:p w:rsidR="00E0130F" w:rsidRPr="00940234" w:rsidRDefault="000828D4" w:rsidP="00E0130F">
      <w:hyperlink r:id="rId151" w:history="1">
        <w:r w:rsidR="00E0130F" w:rsidRPr="00FB3CCB">
          <w:rPr>
            <w:rStyle w:val="Hyperlink"/>
          </w:rPr>
          <w:t>Standardized Test Practice</w:t>
        </w:r>
      </w:hyperlink>
    </w:p>
    <w:p w:rsidR="00E0130F" w:rsidRDefault="000828D4" w:rsidP="00E0130F">
      <w:pPr>
        <w:jc w:val="left"/>
      </w:pPr>
      <w:hyperlink r:id="rId152" w:history="1">
        <w:r w:rsidR="00E0130F" w:rsidRPr="00FB3CCB">
          <w:rPr>
            <w:rStyle w:val="Hyperlink"/>
          </w:rPr>
          <w:t>Give it a try chapter review</w:t>
        </w:r>
      </w:hyperlink>
    </w:p>
    <w:p w:rsidR="00E0130F" w:rsidRDefault="00E0130F" w:rsidP="00E0130F">
      <w:pPr>
        <w:jc w:val="left"/>
        <w:rPr>
          <w:color w:val="000000"/>
        </w:rPr>
      </w:pPr>
    </w:p>
    <w:p w:rsidR="00BA1234" w:rsidRDefault="00BA1234" w:rsidP="00E40866">
      <w:pPr>
        <w:jc w:val="left"/>
        <w:rPr>
          <w:color w:val="000000"/>
        </w:rPr>
      </w:pPr>
      <w:r>
        <w:rPr>
          <w:color w:val="000000"/>
        </w:rPr>
        <w:t>Unit 4</w:t>
      </w:r>
    </w:p>
    <w:p w:rsidR="00E0130F" w:rsidRPr="00307E78" w:rsidRDefault="000828D4" w:rsidP="00E0130F">
      <w:hyperlink r:id="rId153" w:history="1">
        <w:r w:rsidR="00E0130F" w:rsidRPr="00307E78">
          <w:rPr>
            <w:rStyle w:val="Hyperlink"/>
          </w:rPr>
          <w:t>How can we conserve water virtual lesson</w:t>
        </w:r>
      </w:hyperlink>
    </w:p>
    <w:p w:rsidR="00E0130F" w:rsidRPr="00307E78" w:rsidRDefault="000828D4" w:rsidP="00E0130F">
      <w:hyperlink r:id="rId154" w:history="1">
        <w:r w:rsidR="00E0130F" w:rsidRPr="00307E78">
          <w:rPr>
            <w:rStyle w:val="Hyperlink"/>
          </w:rPr>
          <w:t>Concentration game</w:t>
        </w:r>
      </w:hyperlink>
    </w:p>
    <w:p w:rsidR="00E0130F" w:rsidRPr="00307E78" w:rsidRDefault="000828D4" w:rsidP="00E0130F">
      <w:hyperlink r:id="rId155" w:history="1">
        <w:r w:rsidR="00E0130F" w:rsidRPr="00307E78">
          <w:rPr>
            <w:rStyle w:val="Hyperlink"/>
          </w:rPr>
          <w:t>Math across the curriculum</w:t>
        </w:r>
      </w:hyperlink>
    </w:p>
    <w:p w:rsidR="00E0130F" w:rsidRDefault="000828D4" w:rsidP="00E0130F">
      <w:pPr>
        <w:jc w:val="left"/>
      </w:pPr>
      <w:hyperlink r:id="rId156" w:history="1">
        <w:r w:rsidR="00E0130F" w:rsidRPr="00307E78">
          <w:rPr>
            <w:rStyle w:val="Hyperlink"/>
          </w:rPr>
          <w:t>Test Prep</w:t>
        </w:r>
      </w:hyperlink>
    </w:p>
    <w:p w:rsidR="00E0130F" w:rsidRDefault="000828D4" w:rsidP="00E0130F">
      <w:pPr>
        <w:rPr>
          <w:b/>
        </w:rPr>
      </w:pPr>
      <w:hyperlink r:id="rId157" w:history="1">
        <w:r w:rsidR="00E0130F" w:rsidRPr="00CA7A6D">
          <w:rPr>
            <w:rStyle w:val="Hyperlink"/>
            <w:b/>
          </w:rPr>
          <w:t>Where in the U.S. is acid rain most severe virtual lesson</w:t>
        </w:r>
      </w:hyperlink>
    </w:p>
    <w:p w:rsidR="00E0130F" w:rsidRPr="00FA6F8A" w:rsidRDefault="000828D4" w:rsidP="00E0130F">
      <w:pPr>
        <w:jc w:val="left"/>
      </w:pPr>
      <w:hyperlink r:id="rId158" w:history="1">
        <w:r w:rsidR="00E0130F" w:rsidRPr="00FA6F8A">
          <w:rPr>
            <w:rStyle w:val="Hyperlink"/>
          </w:rPr>
          <w:t>How can locations be identified by their climate and topography virtual lab</w:t>
        </w:r>
      </w:hyperlink>
    </w:p>
    <w:p w:rsidR="00E0130F" w:rsidRPr="00FA6F8A" w:rsidRDefault="000828D4" w:rsidP="00E0130F">
      <w:hyperlink r:id="rId159" w:history="1">
        <w:r w:rsidR="00E0130F" w:rsidRPr="00FA6F8A">
          <w:rPr>
            <w:rStyle w:val="Hyperlink"/>
          </w:rPr>
          <w:t>Ozone Depletion Concept</w:t>
        </w:r>
      </w:hyperlink>
    </w:p>
    <w:p w:rsidR="00E0130F" w:rsidRDefault="000828D4" w:rsidP="00E0130F">
      <w:pPr>
        <w:rPr>
          <w:b/>
        </w:rPr>
      </w:pPr>
      <w:hyperlink r:id="rId160" w:history="1">
        <w:r w:rsidR="00E0130F" w:rsidRPr="00FA6F8A">
          <w:rPr>
            <w:rStyle w:val="Hyperlink"/>
          </w:rPr>
          <w:t>Climate Types concept</w:t>
        </w:r>
      </w:hyperlink>
    </w:p>
    <w:p w:rsidR="00BA1234" w:rsidRDefault="00BA1234" w:rsidP="00E40866">
      <w:pPr>
        <w:jc w:val="left"/>
        <w:rPr>
          <w:color w:val="000000"/>
        </w:rPr>
      </w:pPr>
      <w:r>
        <w:rPr>
          <w:color w:val="000000"/>
        </w:rPr>
        <w:t>Unit 5</w:t>
      </w:r>
    </w:p>
    <w:p w:rsidR="00E0130F" w:rsidRDefault="000828D4" w:rsidP="00E0130F">
      <w:pPr>
        <w:rPr>
          <w:b/>
        </w:rPr>
      </w:pPr>
      <w:hyperlink r:id="rId161" w:history="1">
        <w:r w:rsidR="00E0130F" w:rsidRPr="007C6A2A">
          <w:rPr>
            <w:rStyle w:val="Hyperlink"/>
            <w:b/>
          </w:rPr>
          <w:t>Minerals and their properties virtual lesson</w:t>
        </w:r>
      </w:hyperlink>
    </w:p>
    <w:p w:rsidR="00E0130F" w:rsidRDefault="000828D4" w:rsidP="00E0130F">
      <w:pPr>
        <w:rPr>
          <w:b/>
        </w:rPr>
      </w:pPr>
      <w:hyperlink r:id="rId162" w:history="1">
        <w:r w:rsidR="00E0130F" w:rsidRPr="005D7D20">
          <w:rPr>
            <w:rStyle w:val="Hyperlink"/>
            <w:b/>
          </w:rPr>
          <w:t>Quick Check</w:t>
        </w:r>
      </w:hyperlink>
    </w:p>
    <w:p w:rsidR="00BA1234" w:rsidRDefault="000828D4" w:rsidP="00E0130F">
      <w:pPr>
        <w:jc w:val="left"/>
        <w:rPr>
          <w:color w:val="000000"/>
        </w:rPr>
      </w:pPr>
      <w:hyperlink r:id="rId163" w:history="1">
        <w:r w:rsidR="00E0130F" w:rsidRPr="005D7D20">
          <w:rPr>
            <w:rStyle w:val="Hyperlink"/>
            <w:b/>
          </w:rPr>
          <w:t>Virtual Lesson Overview</w:t>
        </w:r>
      </w:hyperlink>
    </w:p>
    <w:p w:rsidR="00E0130F" w:rsidRDefault="000828D4" w:rsidP="00E0130F">
      <w:pPr>
        <w:rPr>
          <w:b/>
        </w:rPr>
      </w:pPr>
      <w:hyperlink r:id="rId164" w:history="1">
        <w:r w:rsidR="00E0130F" w:rsidRPr="009478E1">
          <w:rPr>
            <w:rStyle w:val="Hyperlink"/>
            <w:b/>
          </w:rPr>
          <w:t>Kinetic and Potential Energy virtual lesson</w:t>
        </w:r>
      </w:hyperlink>
    </w:p>
    <w:p w:rsidR="00E0130F" w:rsidRDefault="000828D4" w:rsidP="00E0130F">
      <w:pPr>
        <w:rPr>
          <w:b/>
        </w:rPr>
      </w:pPr>
      <w:hyperlink r:id="rId165" w:history="1">
        <w:r w:rsidR="00E0130F" w:rsidRPr="00380DED">
          <w:rPr>
            <w:rStyle w:val="Hyperlink"/>
            <w:b/>
          </w:rPr>
          <w:t>The advantages of alternative energy sources virtual lesson</w:t>
        </w:r>
      </w:hyperlink>
    </w:p>
    <w:p w:rsidR="00E0130F" w:rsidRDefault="00E0130F" w:rsidP="00E0130F">
      <w:pPr>
        <w:rPr>
          <w:b/>
        </w:rPr>
      </w:pPr>
    </w:p>
    <w:p w:rsidR="00AC4A53" w:rsidRDefault="00AC4A53" w:rsidP="00AC4A53">
      <w:pPr>
        <w:jc w:val="center"/>
        <w:rPr>
          <w:color w:val="000000"/>
        </w:rPr>
      </w:pPr>
    </w:p>
    <w:sectPr w:rsidR="00AC4A53" w:rsidSect="002A0A96">
      <w:headerReference w:type="default" r:id="rId166"/>
      <w:headerReference w:type="first" r:id="rId167"/>
      <w:footnotePr>
        <w:pos w:val="beneathText"/>
      </w:footnotePr>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D32" w:rsidRDefault="00DF7D32">
      <w:r>
        <w:separator/>
      </w:r>
    </w:p>
  </w:endnote>
  <w:endnote w:type="continuationSeparator" w:id="1">
    <w:p w:rsidR="00DF7D32" w:rsidRDefault="00DF7D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NewRoman">
    <w:altName w:val="Times New Roman"/>
    <w:panose1 w:val="00000000000000000000"/>
    <w:charset w:val="56"/>
    <w:family w:val="roman"/>
    <w:notTrueType/>
    <w:pitch w:val="default"/>
    <w:sig w:usb0="05000003" w:usb1="00000000" w:usb2="00000000" w:usb3="00000000" w:csb0="00000011" w:csb1="00000000"/>
  </w:font>
  <w:font w:name="Century-Book">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D32" w:rsidRDefault="00DF7D32">
      <w:r>
        <w:separator/>
      </w:r>
    </w:p>
  </w:footnote>
  <w:footnote w:type="continuationSeparator" w:id="1">
    <w:p w:rsidR="00DF7D32" w:rsidRDefault="00DF7D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57C" w:rsidRDefault="00BA657C">
    <w:pPr>
      <w:pStyle w:val="Header"/>
      <w:jc w:val="center"/>
    </w:pPr>
    <w:r>
      <w:t xml:space="preserve">                                             </w:t>
    </w:r>
    <w:r>
      <w:tab/>
      <w:t xml:space="preserve">                                                                                                                                                                                                                                                                                   </w:t>
    </w: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57C" w:rsidRDefault="00BA657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bullet"/>
      <w:lvlText w:val="o"/>
      <w:lvlJc w:val="left"/>
      <w:pPr>
        <w:tabs>
          <w:tab w:val="num" w:pos="360"/>
        </w:tabs>
        <w:ind w:left="360" w:hanging="360"/>
      </w:pPr>
      <w:rPr>
        <w:rFonts w:ascii="Courier New" w:hAnsi="Courier New" w:cs="Courier New"/>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684139D"/>
    <w:multiLevelType w:val="hybridMultilevel"/>
    <w:tmpl w:val="C1B27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5541BC"/>
    <w:multiLevelType w:val="hybridMultilevel"/>
    <w:tmpl w:val="08ACF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CC112F"/>
    <w:multiLevelType w:val="hybridMultilevel"/>
    <w:tmpl w:val="E83E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662166"/>
    <w:multiLevelType w:val="hybridMultilevel"/>
    <w:tmpl w:val="31D2A5D2"/>
    <w:lvl w:ilvl="0" w:tplc="900EF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0B6237"/>
    <w:multiLevelType w:val="hybridMultilevel"/>
    <w:tmpl w:val="66789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13"/>
  </w:num>
  <w:num w:numId="5">
    <w:abstractNumId w:val="14"/>
  </w:num>
  <w:num w:numId="6">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2289">
      <o:colormenu v:ext="edit" fillcolor="none [4]" strokecolor="none [1]" shadowcolor="none [2]"/>
    </o:shapedefaults>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5A39"/>
    <w:rsid w:val="00031BFF"/>
    <w:rsid w:val="000456BE"/>
    <w:rsid w:val="000773E6"/>
    <w:rsid w:val="00082500"/>
    <w:rsid w:val="000828D4"/>
    <w:rsid w:val="00082941"/>
    <w:rsid w:val="000A0158"/>
    <w:rsid w:val="000A1A8E"/>
    <w:rsid w:val="00113541"/>
    <w:rsid w:val="001176F9"/>
    <w:rsid w:val="00121BCC"/>
    <w:rsid w:val="001227BC"/>
    <w:rsid w:val="00156357"/>
    <w:rsid w:val="001A350B"/>
    <w:rsid w:val="001C5BCB"/>
    <w:rsid w:val="001E292A"/>
    <w:rsid w:val="001E7327"/>
    <w:rsid w:val="00202207"/>
    <w:rsid w:val="002115C7"/>
    <w:rsid w:val="002267D8"/>
    <w:rsid w:val="00242867"/>
    <w:rsid w:val="002628D0"/>
    <w:rsid w:val="00266926"/>
    <w:rsid w:val="0027315E"/>
    <w:rsid w:val="002A0A96"/>
    <w:rsid w:val="002A3AE7"/>
    <w:rsid w:val="002C3F97"/>
    <w:rsid w:val="002D185F"/>
    <w:rsid w:val="002E5B3A"/>
    <w:rsid w:val="00307E78"/>
    <w:rsid w:val="0031190E"/>
    <w:rsid w:val="00317389"/>
    <w:rsid w:val="00317C68"/>
    <w:rsid w:val="00320E5D"/>
    <w:rsid w:val="00326DC2"/>
    <w:rsid w:val="00352CA4"/>
    <w:rsid w:val="003673D8"/>
    <w:rsid w:val="00376C38"/>
    <w:rsid w:val="00380DED"/>
    <w:rsid w:val="0038645D"/>
    <w:rsid w:val="003874A3"/>
    <w:rsid w:val="0038773A"/>
    <w:rsid w:val="003A03C0"/>
    <w:rsid w:val="003A620E"/>
    <w:rsid w:val="003C1C7A"/>
    <w:rsid w:val="003C553F"/>
    <w:rsid w:val="003C688F"/>
    <w:rsid w:val="003D786E"/>
    <w:rsid w:val="003E2A56"/>
    <w:rsid w:val="003E753F"/>
    <w:rsid w:val="003F014C"/>
    <w:rsid w:val="003F6527"/>
    <w:rsid w:val="00407EAF"/>
    <w:rsid w:val="00430A30"/>
    <w:rsid w:val="004342BB"/>
    <w:rsid w:val="004349DB"/>
    <w:rsid w:val="004507EA"/>
    <w:rsid w:val="00456DB8"/>
    <w:rsid w:val="00465B63"/>
    <w:rsid w:val="004F7D75"/>
    <w:rsid w:val="0051146E"/>
    <w:rsid w:val="005158C8"/>
    <w:rsid w:val="00520FD0"/>
    <w:rsid w:val="005216E4"/>
    <w:rsid w:val="00524E42"/>
    <w:rsid w:val="00542D0D"/>
    <w:rsid w:val="00572FF9"/>
    <w:rsid w:val="005B38F4"/>
    <w:rsid w:val="005B590B"/>
    <w:rsid w:val="005B6D07"/>
    <w:rsid w:val="005C52E4"/>
    <w:rsid w:val="005D7D20"/>
    <w:rsid w:val="005F17D1"/>
    <w:rsid w:val="0061011E"/>
    <w:rsid w:val="00623726"/>
    <w:rsid w:val="00636BDD"/>
    <w:rsid w:val="00645668"/>
    <w:rsid w:val="006737B2"/>
    <w:rsid w:val="00675ADD"/>
    <w:rsid w:val="00681F83"/>
    <w:rsid w:val="00690DDB"/>
    <w:rsid w:val="006962E4"/>
    <w:rsid w:val="00697C6E"/>
    <w:rsid w:val="006B20DD"/>
    <w:rsid w:val="006C23F2"/>
    <w:rsid w:val="006C2D5C"/>
    <w:rsid w:val="006C3A05"/>
    <w:rsid w:val="006F2B12"/>
    <w:rsid w:val="006F4156"/>
    <w:rsid w:val="00741C15"/>
    <w:rsid w:val="00754343"/>
    <w:rsid w:val="00776E68"/>
    <w:rsid w:val="007A2AAF"/>
    <w:rsid w:val="007A3BE0"/>
    <w:rsid w:val="007A7733"/>
    <w:rsid w:val="007B09F0"/>
    <w:rsid w:val="007B4605"/>
    <w:rsid w:val="007C6A2A"/>
    <w:rsid w:val="007D0563"/>
    <w:rsid w:val="008508A2"/>
    <w:rsid w:val="00851EAE"/>
    <w:rsid w:val="00855990"/>
    <w:rsid w:val="008656AD"/>
    <w:rsid w:val="00866507"/>
    <w:rsid w:val="008836EE"/>
    <w:rsid w:val="008948BC"/>
    <w:rsid w:val="0089559B"/>
    <w:rsid w:val="0089629B"/>
    <w:rsid w:val="008A3086"/>
    <w:rsid w:val="008D448A"/>
    <w:rsid w:val="008D5383"/>
    <w:rsid w:val="008D6194"/>
    <w:rsid w:val="008D6953"/>
    <w:rsid w:val="008E145D"/>
    <w:rsid w:val="0090246A"/>
    <w:rsid w:val="0090501B"/>
    <w:rsid w:val="00910547"/>
    <w:rsid w:val="00914D7D"/>
    <w:rsid w:val="00921CBA"/>
    <w:rsid w:val="00927098"/>
    <w:rsid w:val="00940234"/>
    <w:rsid w:val="009478E1"/>
    <w:rsid w:val="00965288"/>
    <w:rsid w:val="00973089"/>
    <w:rsid w:val="00975C95"/>
    <w:rsid w:val="00977FBA"/>
    <w:rsid w:val="00981596"/>
    <w:rsid w:val="00986D13"/>
    <w:rsid w:val="009D4735"/>
    <w:rsid w:val="009F0219"/>
    <w:rsid w:val="00A01889"/>
    <w:rsid w:val="00A02FF3"/>
    <w:rsid w:val="00A0524F"/>
    <w:rsid w:val="00A158A5"/>
    <w:rsid w:val="00A26780"/>
    <w:rsid w:val="00A32A16"/>
    <w:rsid w:val="00A4013E"/>
    <w:rsid w:val="00A442F2"/>
    <w:rsid w:val="00A458E0"/>
    <w:rsid w:val="00A56FD2"/>
    <w:rsid w:val="00A612C0"/>
    <w:rsid w:val="00A61EF2"/>
    <w:rsid w:val="00A64624"/>
    <w:rsid w:val="00A803B5"/>
    <w:rsid w:val="00A80746"/>
    <w:rsid w:val="00AC4A53"/>
    <w:rsid w:val="00AE0668"/>
    <w:rsid w:val="00AF4861"/>
    <w:rsid w:val="00B03233"/>
    <w:rsid w:val="00B330D9"/>
    <w:rsid w:val="00B3443F"/>
    <w:rsid w:val="00B532C7"/>
    <w:rsid w:val="00B5456F"/>
    <w:rsid w:val="00B565A3"/>
    <w:rsid w:val="00B61E6D"/>
    <w:rsid w:val="00B71D09"/>
    <w:rsid w:val="00B75A47"/>
    <w:rsid w:val="00B82639"/>
    <w:rsid w:val="00B93E89"/>
    <w:rsid w:val="00B94CE9"/>
    <w:rsid w:val="00BA1234"/>
    <w:rsid w:val="00BA169C"/>
    <w:rsid w:val="00BA657C"/>
    <w:rsid w:val="00BC0B4C"/>
    <w:rsid w:val="00C30AAB"/>
    <w:rsid w:val="00C60FE4"/>
    <w:rsid w:val="00C629C9"/>
    <w:rsid w:val="00C8203B"/>
    <w:rsid w:val="00CA4114"/>
    <w:rsid w:val="00CA7A6D"/>
    <w:rsid w:val="00CB2029"/>
    <w:rsid w:val="00CE691D"/>
    <w:rsid w:val="00CF561D"/>
    <w:rsid w:val="00D04AE5"/>
    <w:rsid w:val="00D16DCA"/>
    <w:rsid w:val="00D3070E"/>
    <w:rsid w:val="00D5708F"/>
    <w:rsid w:val="00D75A30"/>
    <w:rsid w:val="00D84597"/>
    <w:rsid w:val="00DA5C38"/>
    <w:rsid w:val="00DB3F6D"/>
    <w:rsid w:val="00DC24B5"/>
    <w:rsid w:val="00DC4B6B"/>
    <w:rsid w:val="00DC6B70"/>
    <w:rsid w:val="00DF7D32"/>
    <w:rsid w:val="00E0116A"/>
    <w:rsid w:val="00E0130F"/>
    <w:rsid w:val="00E10B71"/>
    <w:rsid w:val="00E40866"/>
    <w:rsid w:val="00E41A83"/>
    <w:rsid w:val="00E4526D"/>
    <w:rsid w:val="00E51D07"/>
    <w:rsid w:val="00E529BD"/>
    <w:rsid w:val="00E54911"/>
    <w:rsid w:val="00E55F3A"/>
    <w:rsid w:val="00E610FC"/>
    <w:rsid w:val="00E62846"/>
    <w:rsid w:val="00E65DF4"/>
    <w:rsid w:val="00EA445A"/>
    <w:rsid w:val="00EC6FCA"/>
    <w:rsid w:val="00ED2A42"/>
    <w:rsid w:val="00ED7E6F"/>
    <w:rsid w:val="00EE5A39"/>
    <w:rsid w:val="00F0771C"/>
    <w:rsid w:val="00F1403F"/>
    <w:rsid w:val="00F147BE"/>
    <w:rsid w:val="00F350D3"/>
    <w:rsid w:val="00F4518B"/>
    <w:rsid w:val="00F51A5C"/>
    <w:rsid w:val="00F604CC"/>
    <w:rsid w:val="00F63232"/>
    <w:rsid w:val="00FA377C"/>
    <w:rsid w:val="00FA56EB"/>
    <w:rsid w:val="00FA5B88"/>
    <w:rsid w:val="00FA6F8A"/>
    <w:rsid w:val="00FA7490"/>
    <w:rsid w:val="00FB3CCB"/>
    <w:rsid w:val="00FB56DD"/>
    <w:rsid w:val="00FE01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2289">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8D4"/>
    <w:pPr>
      <w:suppressAutoHyphens/>
      <w:jc w:val="both"/>
    </w:pPr>
    <w:rPr>
      <w:sz w:val="24"/>
      <w:szCs w:val="24"/>
      <w:lang w:eastAsia="ar-SA"/>
    </w:rPr>
  </w:style>
  <w:style w:type="paragraph" w:styleId="Heading1">
    <w:name w:val="heading 1"/>
    <w:basedOn w:val="Normal"/>
    <w:next w:val="Normal"/>
    <w:qFormat/>
    <w:rsid w:val="00352CA4"/>
    <w:pPr>
      <w:keepNext/>
      <w:suppressAutoHyphens w:val="0"/>
      <w:autoSpaceDE w:val="0"/>
      <w:autoSpaceDN w:val="0"/>
      <w:jc w:val="center"/>
      <w:outlineLvl w:val="0"/>
    </w:pPr>
    <w:rPr>
      <w:rFonts w:ascii="Tahoma" w:hAnsi="Tahoma" w:cs="Tahoma"/>
      <w:b/>
      <w:bCs/>
      <w:u w:val="single"/>
      <w:lang w:eastAsia="en-US"/>
    </w:rPr>
  </w:style>
  <w:style w:type="paragraph" w:styleId="Heading2">
    <w:name w:val="heading 2"/>
    <w:basedOn w:val="Normal"/>
    <w:next w:val="Normal"/>
    <w:qFormat/>
    <w:rsid w:val="00352CA4"/>
    <w:pPr>
      <w:keepNext/>
      <w:suppressAutoHyphens w:val="0"/>
      <w:spacing w:before="240" w:after="60"/>
      <w:outlineLvl w:val="1"/>
    </w:pPr>
    <w:rPr>
      <w:rFonts w:ascii="Arial" w:hAnsi="Arial" w:cs="Arial"/>
      <w:b/>
      <w:bCs/>
      <w:i/>
      <w:iCs/>
      <w:sz w:val="28"/>
      <w:szCs w:val="28"/>
      <w:lang w:eastAsia="en-US"/>
    </w:rPr>
  </w:style>
  <w:style w:type="paragraph" w:styleId="Heading3">
    <w:name w:val="heading 3"/>
    <w:basedOn w:val="Normal"/>
    <w:next w:val="Normal"/>
    <w:qFormat/>
    <w:rsid w:val="003C1C7A"/>
    <w:pPr>
      <w:keepNext/>
      <w:suppressAutoHyphens w:val="0"/>
      <w:ind w:right="72"/>
      <w:outlineLvl w:val="2"/>
    </w:pPr>
    <w:rPr>
      <w:b/>
      <w:lang w:eastAsia="en-US"/>
    </w:rPr>
  </w:style>
  <w:style w:type="paragraph" w:styleId="Heading4">
    <w:name w:val="heading 4"/>
    <w:basedOn w:val="Normal"/>
    <w:next w:val="Normal"/>
    <w:qFormat/>
    <w:rsid w:val="000828D4"/>
    <w:pPr>
      <w:keepNext/>
      <w:tabs>
        <w:tab w:val="num" w:pos="0"/>
      </w:tabs>
      <w:spacing w:line="280" w:lineRule="exact"/>
      <w:outlineLvl w:val="3"/>
    </w:pPr>
    <w:rPr>
      <w:i/>
      <w:color w:val="FF0000"/>
    </w:rPr>
  </w:style>
  <w:style w:type="paragraph" w:styleId="Heading5">
    <w:name w:val="heading 5"/>
    <w:basedOn w:val="Normal"/>
    <w:next w:val="Normal"/>
    <w:qFormat/>
    <w:rsid w:val="003C1C7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0828D4"/>
    <w:rPr>
      <w:rFonts w:ascii="Symbol" w:hAnsi="Symbol"/>
    </w:rPr>
  </w:style>
  <w:style w:type="character" w:customStyle="1" w:styleId="WW8Num4z0">
    <w:name w:val="WW8Num4z0"/>
    <w:rsid w:val="000828D4"/>
    <w:rPr>
      <w:rFonts w:ascii="Courier New" w:hAnsi="Courier New" w:cs="Courier New"/>
    </w:rPr>
  </w:style>
  <w:style w:type="character" w:customStyle="1" w:styleId="WW8Num7z0">
    <w:name w:val="WW8Num7z0"/>
    <w:rsid w:val="000828D4"/>
    <w:rPr>
      <w:rFonts w:ascii="Symbol" w:hAnsi="Symbol"/>
    </w:rPr>
  </w:style>
  <w:style w:type="character" w:customStyle="1" w:styleId="WW8Num8z0">
    <w:name w:val="WW8Num8z0"/>
    <w:rsid w:val="000828D4"/>
    <w:rPr>
      <w:rFonts w:ascii="Symbol" w:hAnsi="Symbol"/>
    </w:rPr>
  </w:style>
  <w:style w:type="character" w:customStyle="1" w:styleId="WW8Num9z0">
    <w:name w:val="WW8Num9z0"/>
    <w:rsid w:val="000828D4"/>
    <w:rPr>
      <w:rFonts w:ascii="Symbol" w:hAnsi="Symbol"/>
    </w:rPr>
  </w:style>
  <w:style w:type="character" w:customStyle="1" w:styleId="WW8Num10z0">
    <w:name w:val="WW8Num10z0"/>
    <w:rsid w:val="000828D4"/>
    <w:rPr>
      <w:rFonts w:ascii="Symbol" w:hAnsi="Symbol"/>
    </w:rPr>
  </w:style>
  <w:style w:type="character" w:customStyle="1" w:styleId="WW8Num11z0">
    <w:name w:val="WW8Num11z0"/>
    <w:rsid w:val="000828D4"/>
    <w:rPr>
      <w:rFonts w:ascii="Symbol" w:hAnsi="Symbol"/>
    </w:rPr>
  </w:style>
  <w:style w:type="character" w:customStyle="1" w:styleId="Absatz-Standardschriftart">
    <w:name w:val="Absatz-Standardschriftart"/>
    <w:rsid w:val="000828D4"/>
  </w:style>
  <w:style w:type="character" w:customStyle="1" w:styleId="WW8Num1z0">
    <w:name w:val="WW8Num1z0"/>
    <w:rsid w:val="000828D4"/>
    <w:rPr>
      <w:rFonts w:ascii="Symbol" w:hAnsi="Symbol"/>
    </w:rPr>
  </w:style>
  <w:style w:type="character" w:customStyle="1" w:styleId="WW8Num3z0">
    <w:name w:val="WW8Num3z0"/>
    <w:rsid w:val="000828D4"/>
    <w:rPr>
      <w:rFonts w:ascii="Courier New" w:hAnsi="Courier New" w:cs="Courier New"/>
    </w:rPr>
  </w:style>
  <w:style w:type="character" w:customStyle="1" w:styleId="WW8Num6z0">
    <w:name w:val="WW8Num6z0"/>
    <w:rsid w:val="000828D4"/>
    <w:rPr>
      <w:rFonts w:ascii="Symbol" w:hAnsi="Symbol"/>
    </w:rPr>
  </w:style>
  <w:style w:type="character" w:customStyle="1" w:styleId="WW8Num6z1">
    <w:name w:val="WW8Num6z1"/>
    <w:rsid w:val="000828D4"/>
    <w:rPr>
      <w:rFonts w:ascii="Courier New" w:hAnsi="Courier New" w:cs="Courier New"/>
    </w:rPr>
  </w:style>
  <w:style w:type="character" w:customStyle="1" w:styleId="WW8Num6z2">
    <w:name w:val="WW8Num6z2"/>
    <w:rsid w:val="000828D4"/>
    <w:rPr>
      <w:rFonts w:ascii="Wingdings" w:hAnsi="Wingdings"/>
    </w:rPr>
  </w:style>
  <w:style w:type="character" w:customStyle="1" w:styleId="WW8Num7z1">
    <w:name w:val="WW8Num7z1"/>
    <w:rsid w:val="000828D4"/>
    <w:rPr>
      <w:rFonts w:ascii="Courier New" w:hAnsi="Courier New" w:cs="Courier New"/>
    </w:rPr>
  </w:style>
  <w:style w:type="character" w:customStyle="1" w:styleId="WW8Num7z2">
    <w:name w:val="WW8Num7z2"/>
    <w:rsid w:val="000828D4"/>
    <w:rPr>
      <w:rFonts w:ascii="Wingdings" w:hAnsi="Wingdings"/>
    </w:rPr>
  </w:style>
  <w:style w:type="character" w:styleId="CommentReference">
    <w:name w:val="annotation reference"/>
    <w:basedOn w:val="DefaultParagraphFont"/>
    <w:rsid w:val="000828D4"/>
    <w:rPr>
      <w:sz w:val="16"/>
      <w:szCs w:val="16"/>
    </w:rPr>
  </w:style>
  <w:style w:type="character" w:customStyle="1" w:styleId="Char1">
    <w:name w:val="Char1"/>
    <w:basedOn w:val="DefaultParagraphFont"/>
    <w:rsid w:val="000828D4"/>
    <w:rPr>
      <w:sz w:val="24"/>
      <w:szCs w:val="24"/>
    </w:rPr>
  </w:style>
  <w:style w:type="character" w:customStyle="1" w:styleId="Char">
    <w:name w:val="Char"/>
    <w:basedOn w:val="DefaultParagraphFont"/>
    <w:rsid w:val="000828D4"/>
    <w:rPr>
      <w:sz w:val="24"/>
      <w:szCs w:val="24"/>
    </w:rPr>
  </w:style>
  <w:style w:type="character" w:styleId="Hyperlink">
    <w:name w:val="Hyperlink"/>
    <w:basedOn w:val="DefaultParagraphFont"/>
    <w:semiHidden/>
    <w:rsid w:val="000828D4"/>
    <w:rPr>
      <w:color w:val="0000FF"/>
      <w:u w:val="single"/>
    </w:rPr>
  </w:style>
  <w:style w:type="paragraph" w:customStyle="1" w:styleId="Heading">
    <w:name w:val="Heading"/>
    <w:basedOn w:val="Normal"/>
    <w:next w:val="BodyText"/>
    <w:rsid w:val="000828D4"/>
    <w:pPr>
      <w:keepNext/>
      <w:spacing w:before="240" w:after="120"/>
    </w:pPr>
    <w:rPr>
      <w:rFonts w:ascii="Arial" w:eastAsia="MS Mincho" w:hAnsi="Arial" w:cs="Tahoma"/>
      <w:sz w:val="28"/>
      <w:szCs w:val="28"/>
    </w:rPr>
  </w:style>
  <w:style w:type="paragraph" w:styleId="BodyText">
    <w:name w:val="Body Text"/>
    <w:basedOn w:val="Normal"/>
    <w:semiHidden/>
    <w:rsid w:val="000828D4"/>
    <w:pPr>
      <w:spacing w:after="120"/>
    </w:pPr>
  </w:style>
  <w:style w:type="paragraph" w:styleId="List">
    <w:name w:val="List"/>
    <w:basedOn w:val="BodyText"/>
    <w:semiHidden/>
    <w:rsid w:val="000828D4"/>
    <w:rPr>
      <w:rFonts w:cs="Tahoma"/>
    </w:rPr>
  </w:style>
  <w:style w:type="paragraph" w:styleId="Caption">
    <w:name w:val="caption"/>
    <w:basedOn w:val="Normal"/>
    <w:qFormat/>
    <w:rsid w:val="000828D4"/>
    <w:pPr>
      <w:suppressLineNumbers/>
      <w:spacing w:before="120" w:after="120"/>
    </w:pPr>
    <w:rPr>
      <w:rFonts w:cs="Tahoma"/>
      <w:i/>
      <w:iCs/>
    </w:rPr>
  </w:style>
  <w:style w:type="paragraph" w:customStyle="1" w:styleId="Index">
    <w:name w:val="Index"/>
    <w:basedOn w:val="Normal"/>
    <w:rsid w:val="000828D4"/>
    <w:pPr>
      <w:suppressLineNumbers/>
    </w:pPr>
    <w:rPr>
      <w:rFonts w:cs="Tahoma"/>
    </w:rPr>
  </w:style>
  <w:style w:type="paragraph" w:customStyle="1" w:styleId="WW-Default">
    <w:name w:val="WW-Default"/>
    <w:rsid w:val="000828D4"/>
    <w:pPr>
      <w:suppressAutoHyphens/>
      <w:autoSpaceDE w:val="0"/>
      <w:jc w:val="both"/>
    </w:pPr>
    <w:rPr>
      <w:rFonts w:eastAsia="Arial"/>
      <w:color w:val="000000"/>
      <w:sz w:val="24"/>
      <w:szCs w:val="24"/>
      <w:lang w:eastAsia="ar-SA"/>
    </w:rPr>
  </w:style>
  <w:style w:type="paragraph" w:styleId="CommentText">
    <w:name w:val="annotation text"/>
    <w:basedOn w:val="Normal"/>
    <w:rsid w:val="000828D4"/>
    <w:rPr>
      <w:sz w:val="20"/>
      <w:szCs w:val="20"/>
    </w:rPr>
  </w:style>
  <w:style w:type="paragraph" w:styleId="CommentSubject">
    <w:name w:val="annotation subject"/>
    <w:basedOn w:val="CommentText"/>
    <w:next w:val="CommentText"/>
    <w:rsid w:val="000828D4"/>
    <w:rPr>
      <w:b/>
      <w:bCs/>
    </w:rPr>
  </w:style>
  <w:style w:type="paragraph" w:styleId="BalloonText">
    <w:name w:val="Balloon Text"/>
    <w:basedOn w:val="Normal"/>
    <w:rsid w:val="000828D4"/>
    <w:rPr>
      <w:rFonts w:ascii="Tahoma" w:hAnsi="Tahoma" w:cs="Tahoma"/>
      <w:sz w:val="16"/>
      <w:szCs w:val="16"/>
    </w:rPr>
  </w:style>
  <w:style w:type="paragraph" w:styleId="Header">
    <w:name w:val="header"/>
    <w:basedOn w:val="Normal"/>
    <w:link w:val="HeaderChar"/>
    <w:semiHidden/>
    <w:rsid w:val="000828D4"/>
    <w:pPr>
      <w:tabs>
        <w:tab w:val="center" w:pos="4680"/>
        <w:tab w:val="right" w:pos="9360"/>
      </w:tabs>
    </w:pPr>
  </w:style>
  <w:style w:type="paragraph" w:styleId="Footer">
    <w:name w:val="footer"/>
    <w:basedOn w:val="Normal"/>
    <w:link w:val="FooterChar"/>
    <w:uiPriority w:val="99"/>
    <w:semiHidden/>
    <w:rsid w:val="000828D4"/>
    <w:pPr>
      <w:tabs>
        <w:tab w:val="center" w:pos="4680"/>
        <w:tab w:val="right" w:pos="9360"/>
      </w:tabs>
    </w:pPr>
  </w:style>
  <w:style w:type="paragraph" w:styleId="ListParagraph">
    <w:name w:val="List Paragraph"/>
    <w:basedOn w:val="Normal"/>
    <w:qFormat/>
    <w:rsid w:val="000828D4"/>
    <w:pPr>
      <w:ind w:left="720"/>
    </w:pPr>
  </w:style>
  <w:style w:type="paragraph" w:customStyle="1" w:styleId="Framecontents">
    <w:name w:val="Frame contents"/>
    <w:basedOn w:val="BodyText"/>
    <w:rsid w:val="000828D4"/>
  </w:style>
  <w:style w:type="paragraph" w:customStyle="1" w:styleId="TableContents">
    <w:name w:val="Table Contents"/>
    <w:basedOn w:val="Normal"/>
    <w:rsid w:val="000828D4"/>
    <w:pPr>
      <w:suppressLineNumbers/>
    </w:pPr>
  </w:style>
  <w:style w:type="paragraph" w:customStyle="1" w:styleId="TableHeading">
    <w:name w:val="Table Heading"/>
    <w:basedOn w:val="TableContents"/>
    <w:rsid w:val="000828D4"/>
    <w:pPr>
      <w:jc w:val="center"/>
    </w:pPr>
    <w:rPr>
      <w:b/>
      <w:bCs/>
    </w:rPr>
  </w:style>
  <w:style w:type="paragraph" w:customStyle="1" w:styleId="Default">
    <w:name w:val="Default"/>
    <w:rsid w:val="00623726"/>
    <w:pPr>
      <w:autoSpaceDE w:val="0"/>
      <w:autoSpaceDN w:val="0"/>
      <w:adjustRightInd w:val="0"/>
      <w:jc w:val="both"/>
    </w:pPr>
    <w:rPr>
      <w:color w:val="000000"/>
      <w:sz w:val="24"/>
      <w:szCs w:val="24"/>
    </w:rPr>
  </w:style>
  <w:style w:type="paragraph" w:styleId="BodyTextIndent">
    <w:name w:val="Body Text Indent"/>
    <w:basedOn w:val="Normal"/>
    <w:rsid w:val="00352CA4"/>
    <w:pPr>
      <w:suppressAutoHyphens w:val="0"/>
      <w:autoSpaceDE w:val="0"/>
      <w:autoSpaceDN w:val="0"/>
    </w:pPr>
    <w:rPr>
      <w:rFonts w:ascii="Arial" w:hAnsi="Arial" w:cs="Arial"/>
      <w:sz w:val="18"/>
      <w:szCs w:val="18"/>
      <w:lang w:eastAsia="en-US"/>
    </w:rPr>
  </w:style>
  <w:style w:type="paragraph" w:styleId="Title">
    <w:name w:val="Title"/>
    <w:basedOn w:val="Normal"/>
    <w:qFormat/>
    <w:rsid w:val="00352CA4"/>
    <w:pPr>
      <w:suppressAutoHyphens w:val="0"/>
      <w:jc w:val="center"/>
    </w:pPr>
    <w:rPr>
      <w:rFonts w:eastAsia="Times"/>
      <w:b/>
      <w:szCs w:val="20"/>
      <w:lang w:eastAsia="en-US"/>
    </w:rPr>
  </w:style>
  <w:style w:type="paragraph" w:styleId="NoSpacing">
    <w:name w:val="No Spacing"/>
    <w:link w:val="NoSpacingChar"/>
    <w:qFormat/>
    <w:rsid w:val="00352CA4"/>
    <w:pPr>
      <w:jc w:val="both"/>
    </w:pPr>
    <w:rPr>
      <w:rFonts w:ascii="Calibri" w:hAnsi="Calibri"/>
      <w:sz w:val="22"/>
      <w:szCs w:val="22"/>
    </w:rPr>
  </w:style>
  <w:style w:type="character" w:customStyle="1" w:styleId="NoSpacingChar">
    <w:name w:val="No Spacing Char"/>
    <w:basedOn w:val="DefaultParagraphFont"/>
    <w:link w:val="NoSpacing"/>
    <w:rsid w:val="00352CA4"/>
    <w:rPr>
      <w:rFonts w:ascii="Calibri" w:hAnsi="Calibri"/>
      <w:sz w:val="22"/>
      <w:szCs w:val="22"/>
      <w:lang w:val="en-US" w:eastAsia="en-US" w:bidi="ar-SA"/>
    </w:rPr>
  </w:style>
  <w:style w:type="character" w:styleId="FollowedHyperlink">
    <w:name w:val="FollowedHyperlink"/>
    <w:basedOn w:val="DefaultParagraphFont"/>
    <w:rsid w:val="00352CA4"/>
    <w:rPr>
      <w:color w:val="800080"/>
      <w:u w:val="single"/>
    </w:rPr>
  </w:style>
  <w:style w:type="paragraph" w:styleId="BodyTextIndent3">
    <w:name w:val="Body Text Indent 3"/>
    <w:basedOn w:val="Normal"/>
    <w:rsid w:val="003C1C7A"/>
    <w:pPr>
      <w:spacing w:after="120"/>
      <w:ind w:left="360"/>
    </w:pPr>
    <w:rPr>
      <w:sz w:val="16"/>
      <w:szCs w:val="16"/>
    </w:rPr>
  </w:style>
  <w:style w:type="paragraph" w:styleId="BodyTextIndent2">
    <w:name w:val="Body Text Indent 2"/>
    <w:basedOn w:val="Normal"/>
    <w:rsid w:val="003C1C7A"/>
    <w:pPr>
      <w:widowControl w:val="0"/>
      <w:suppressAutoHyphens w:val="0"/>
      <w:autoSpaceDE w:val="0"/>
      <w:autoSpaceDN w:val="0"/>
      <w:adjustRightInd w:val="0"/>
      <w:ind w:left="360" w:hanging="360"/>
    </w:pPr>
    <w:rPr>
      <w:rFonts w:ascii="TimesNewRoman" w:hAnsi="TimesNewRoman"/>
      <w:lang w:eastAsia="en-US"/>
    </w:rPr>
  </w:style>
  <w:style w:type="paragraph" w:styleId="BlockText">
    <w:name w:val="Block Text"/>
    <w:basedOn w:val="Normal"/>
    <w:rsid w:val="003C1C7A"/>
    <w:pPr>
      <w:suppressAutoHyphens w:val="0"/>
      <w:ind w:left="720" w:right="72"/>
    </w:pPr>
    <w:rPr>
      <w:lang w:eastAsia="en-US"/>
    </w:rPr>
  </w:style>
  <w:style w:type="paragraph" w:styleId="BodyText2">
    <w:name w:val="Body Text 2"/>
    <w:basedOn w:val="Normal"/>
    <w:rsid w:val="003C1C7A"/>
    <w:pPr>
      <w:suppressAutoHyphens w:val="0"/>
      <w:ind w:right="72"/>
    </w:pPr>
    <w:rPr>
      <w:lang w:eastAsia="en-US"/>
    </w:rPr>
  </w:style>
  <w:style w:type="paragraph" w:styleId="BodyText3">
    <w:name w:val="Body Text 3"/>
    <w:basedOn w:val="Normal"/>
    <w:rsid w:val="003C1C7A"/>
    <w:pPr>
      <w:widowControl w:val="0"/>
      <w:suppressAutoHyphens w:val="0"/>
      <w:autoSpaceDE w:val="0"/>
      <w:autoSpaceDN w:val="0"/>
      <w:adjustRightInd w:val="0"/>
    </w:pPr>
    <w:rPr>
      <w:color w:val="000000"/>
      <w:lang w:eastAsia="en-US"/>
    </w:rPr>
  </w:style>
  <w:style w:type="paragraph" w:styleId="NormalWeb">
    <w:name w:val="Normal (Web)"/>
    <w:basedOn w:val="Normal"/>
    <w:unhideWhenUsed/>
    <w:rsid w:val="003C1C7A"/>
    <w:pPr>
      <w:suppressAutoHyphens w:val="0"/>
      <w:spacing w:before="100" w:beforeAutospacing="1" w:after="100" w:afterAutospacing="1"/>
    </w:pPr>
    <w:rPr>
      <w:lang w:eastAsia="en-US"/>
    </w:rPr>
  </w:style>
  <w:style w:type="paragraph" w:customStyle="1" w:styleId="01-Ahead">
    <w:name w:val="01-A head"/>
    <w:basedOn w:val="Normal"/>
    <w:rsid w:val="00B3443F"/>
    <w:pPr>
      <w:widowControl w:val="0"/>
      <w:suppressAutoHyphens w:val="0"/>
      <w:autoSpaceDE w:val="0"/>
      <w:autoSpaceDN w:val="0"/>
      <w:adjustRightInd w:val="0"/>
      <w:spacing w:before="320" w:line="320" w:lineRule="atLeast"/>
      <w:jc w:val="left"/>
      <w:textAlignment w:val="baseline"/>
    </w:pPr>
    <w:rPr>
      <w:rFonts w:ascii="Arial" w:hAnsi="Arial"/>
      <w:b/>
      <w:color w:val="000000"/>
      <w:sz w:val="30"/>
      <w:szCs w:val="20"/>
      <w:lang w:eastAsia="en-US"/>
    </w:rPr>
  </w:style>
  <w:style w:type="paragraph" w:customStyle="1" w:styleId="02-Bhead">
    <w:name w:val="02-B head"/>
    <w:basedOn w:val="Normal"/>
    <w:rsid w:val="00B3443F"/>
    <w:pPr>
      <w:widowControl w:val="0"/>
      <w:tabs>
        <w:tab w:val="left" w:pos="720"/>
      </w:tabs>
      <w:suppressAutoHyphens w:val="0"/>
      <w:autoSpaceDE w:val="0"/>
      <w:autoSpaceDN w:val="0"/>
      <w:adjustRightInd w:val="0"/>
      <w:spacing w:before="360" w:line="280" w:lineRule="atLeast"/>
      <w:jc w:val="left"/>
      <w:textAlignment w:val="baseline"/>
    </w:pPr>
    <w:rPr>
      <w:rFonts w:ascii="Arial" w:hAnsi="Arial"/>
      <w:b/>
      <w:caps/>
      <w:color w:val="000000"/>
      <w:sz w:val="23"/>
      <w:szCs w:val="20"/>
      <w:lang w:eastAsia="en-US"/>
    </w:rPr>
  </w:style>
  <w:style w:type="paragraph" w:customStyle="1" w:styleId="11-bodytextp4abv">
    <w:name w:val="11-body text p4 abv"/>
    <w:basedOn w:val="Normal"/>
    <w:rsid w:val="00B3443F"/>
    <w:pPr>
      <w:widowControl w:val="0"/>
      <w:tabs>
        <w:tab w:val="left" w:pos="1200"/>
        <w:tab w:val="left" w:pos="3360"/>
      </w:tabs>
      <w:suppressAutoHyphens w:val="0"/>
      <w:autoSpaceDE w:val="0"/>
      <w:autoSpaceDN w:val="0"/>
      <w:adjustRightInd w:val="0"/>
      <w:spacing w:before="80" w:line="280" w:lineRule="atLeast"/>
      <w:jc w:val="left"/>
      <w:textAlignment w:val="top"/>
    </w:pPr>
    <w:rPr>
      <w:color w:val="000000"/>
      <w:sz w:val="25"/>
      <w:szCs w:val="20"/>
      <w:lang w:eastAsia="en-US"/>
    </w:rPr>
  </w:style>
  <w:style w:type="paragraph" w:customStyle="1" w:styleId="11b-bodytextwindent">
    <w:name w:val="11b-body text w/¶ indent"/>
    <w:basedOn w:val="Normal"/>
    <w:rsid w:val="00B3443F"/>
    <w:pPr>
      <w:widowControl w:val="0"/>
      <w:suppressAutoHyphens w:val="0"/>
      <w:autoSpaceDE w:val="0"/>
      <w:autoSpaceDN w:val="0"/>
      <w:adjustRightInd w:val="0"/>
      <w:spacing w:line="280" w:lineRule="atLeast"/>
      <w:ind w:firstLine="300"/>
      <w:jc w:val="left"/>
      <w:textAlignment w:val="top"/>
    </w:pPr>
    <w:rPr>
      <w:color w:val="000000"/>
      <w:sz w:val="25"/>
      <w:szCs w:val="20"/>
      <w:lang w:eastAsia="en-US"/>
    </w:rPr>
  </w:style>
  <w:style w:type="paragraph" w:customStyle="1" w:styleId="12-numbereditemp4abv">
    <w:name w:val="12-numbered item p4 abv"/>
    <w:basedOn w:val="Normal"/>
    <w:rsid w:val="00B3443F"/>
    <w:pPr>
      <w:widowControl w:val="0"/>
      <w:tabs>
        <w:tab w:val="right" w:pos="300"/>
      </w:tabs>
      <w:suppressAutoHyphens w:val="0"/>
      <w:autoSpaceDE w:val="0"/>
      <w:autoSpaceDN w:val="0"/>
      <w:adjustRightInd w:val="0"/>
      <w:spacing w:before="80" w:line="280" w:lineRule="atLeast"/>
      <w:ind w:left="360" w:hanging="360"/>
      <w:jc w:val="left"/>
      <w:textAlignment w:val="top"/>
    </w:pPr>
    <w:rPr>
      <w:color w:val="000000"/>
      <w:sz w:val="25"/>
      <w:szCs w:val="20"/>
      <w:lang w:eastAsia="en-US"/>
    </w:rPr>
  </w:style>
  <w:style w:type="paragraph" w:customStyle="1" w:styleId="14-bulletedtextp4abv">
    <w:name w:val="14-bulleted text p4 abv"/>
    <w:basedOn w:val="Normal"/>
    <w:rsid w:val="00B3443F"/>
    <w:pPr>
      <w:widowControl w:val="0"/>
      <w:suppressAutoHyphens w:val="0"/>
      <w:autoSpaceDE w:val="0"/>
      <w:autoSpaceDN w:val="0"/>
      <w:adjustRightInd w:val="0"/>
      <w:spacing w:before="80" w:line="280" w:lineRule="atLeast"/>
      <w:ind w:left="180" w:hanging="180"/>
      <w:jc w:val="left"/>
      <w:textAlignment w:val="top"/>
    </w:pPr>
    <w:rPr>
      <w:color w:val="000000"/>
      <w:sz w:val="25"/>
      <w:szCs w:val="20"/>
      <w:lang w:eastAsia="en-US"/>
    </w:rPr>
  </w:style>
  <w:style w:type="paragraph" w:customStyle="1" w:styleId="15-indentedtextp4abv">
    <w:name w:val="15-indented text p4 abv"/>
    <w:basedOn w:val="Normal"/>
    <w:rsid w:val="00B3443F"/>
    <w:pPr>
      <w:widowControl w:val="0"/>
      <w:tabs>
        <w:tab w:val="left" w:pos="3040"/>
        <w:tab w:val="left" w:pos="5480"/>
      </w:tabs>
      <w:suppressAutoHyphens w:val="0"/>
      <w:autoSpaceDE w:val="0"/>
      <w:autoSpaceDN w:val="0"/>
      <w:adjustRightInd w:val="0"/>
      <w:spacing w:before="80" w:line="280" w:lineRule="atLeast"/>
      <w:ind w:left="600"/>
      <w:jc w:val="left"/>
      <w:textAlignment w:val="baseline"/>
    </w:pPr>
    <w:rPr>
      <w:color w:val="000000"/>
      <w:sz w:val="25"/>
      <w:szCs w:val="20"/>
      <w:lang w:eastAsia="en-US"/>
    </w:rPr>
  </w:style>
  <w:style w:type="paragraph" w:customStyle="1" w:styleId="15a-indentedtextp0abv">
    <w:name w:val="15a-indented text p0 abv"/>
    <w:basedOn w:val="Normal"/>
    <w:rsid w:val="00B3443F"/>
    <w:pPr>
      <w:widowControl w:val="0"/>
      <w:tabs>
        <w:tab w:val="left" w:pos="3040"/>
        <w:tab w:val="left" w:pos="5480"/>
      </w:tabs>
      <w:suppressAutoHyphens w:val="0"/>
      <w:autoSpaceDE w:val="0"/>
      <w:autoSpaceDN w:val="0"/>
      <w:adjustRightInd w:val="0"/>
      <w:spacing w:line="280" w:lineRule="atLeast"/>
      <w:ind w:left="600"/>
      <w:jc w:val="left"/>
      <w:textAlignment w:val="baseline"/>
    </w:pPr>
    <w:rPr>
      <w:color w:val="000000"/>
      <w:sz w:val="25"/>
      <w:szCs w:val="20"/>
      <w:lang w:eastAsia="en-US"/>
    </w:rPr>
  </w:style>
  <w:style w:type="paragraph" w:customStyle="1" w:styleId="17a-WORindented">
    <w:name w:val="17a-WOR indented"/>
    <w:basedOn w:val="Normal"/>
    <w:rsid w:val="00B3443F"/>
    <w:pPr>
      <w:widowControl w:val="0"/>
      <w:tabs>
        <w:tab w:val="right" w:leader="underscore" w:pos="8280"/>
      </w:tabs>
      <w:suppressAutoHyphens w:val="0"/>
      <w:autoSpaceDE w:val="0"/>
      <w:autoSpaceDN w:val="0"/>
      <w:adjustRightInd w:val="0"/>
      <w:spacing w:line="480" w:lineRule="atLeast"/>
      <w:ind w:left="360"/>
      <w:jc w:val="left"/>
      <w:textAlignment w:val="top"/>
    </w:pPr>
    <w:rPr>
      <w:color w:val="000000"/>
      <w:sz w:val="25"/>
      <w:szCs w:val="20"/>
      <w:lang w:eastAsia="en-US"/>
    </w:rPr>
  </w:style>
  <w:style w:type="paragraph" w:customStyle="1" w:styleId="41b-chartserif10512">
    <w:name w:val="41b-chart serif (10.5/12)"/>
    <w:basedOn w:val="Normal"/>
    <w:rsid w:val="00B3443F"/>
    <w:pPr>
      <w:widowControl w:val="0"/>
      <w:suppressAutoHyphens w:val="0"/>
      <w:autoSpaceDE w:val="0"/>
      <w:autoSpaceDN w:val="0"/>
      <w:adjustRightInd w:val="0"/>
      <w:spacing w:line="240" w:lineRule="atLeast"/>
      <w:jc w:val="left"/>
      <w:textAlignment w:val="top"/>
    </w:pPr>
    <w:rPr>
      <w:color w:val="000000"/>
      <w:sz w:val="23"/>
      <w:szCs w:val="20"/>
      <w:lang w:eastAsia="en-US"/>
    </w:rPr>
  </w:style>
  <w:style w:type="paragraph" w:customStyle="1" w:styleId="42b-chartsans10512">
    <w:name w:val="42b-chart sans (10.5/12)"/>
    <w:basedOn w:val="Normal"/>
    <w:next w:val="Normal"/>
    <w:rsid w:val="00B3443F"/>
    <w:pPr>
      <w:widowControl w:val="0"/>
      <w:suppressAutoHyphens w:val="0"/>
      <w:autoSpaceDE w:val="0"/>
      <w:autoSpaceDN w:val="0"/>
      <w:adjustRightInd w:val="0"/>
      <w:spacing w:line="240" w:lineRule="atLeast"/>
      <w:jc w:val="left"/>
      <w:textAlignment w:val="top"/>
    </w:pPr>
    <w:rPr>
      <w:rFonts w:ascii="Arial" w:hAnsi="Arial"/>
      <w:color w:val="000000"/>
      <w:sz w:val="21"/>
      <w:szCs w:val="20"/>
      <w:lang w:eastAsia="en-US"/>
    </w:rPr>
  </w:style>
  <w:style w:type="paragraph" w:customStyle="1" w:styleId="80-pageheadertype">
    <w:name w:val="80-page header: type"/>
    <w:basedOn w:val="Normal"/>
    <w:rsid w:val="00B3443F"/>
    <w:pPr>
      <w:widowControl w:val="0"/>
      <w:pBdr>
        <w:left w:val="single" w:sz="24" w:space="4" w:color="auto"/>
      </w:pBdr>
      <w:tabs>
        <w:tab w:val="right" w:pos="8100"/>
      </w:tabs>
      <w:suppressAutoHyphens w:val="0"/>
      <w:autoSpaceDE w:val="0"/>
      <w:autoSpaceDN w:val="0"/>
      <w:adjustRightInd w:val="0"/>
      <w:spacing w:line="400" w:lineRule="exact"/>
      <w:ind w:left="160"/>
      <w:jc w:val="left"/>
      <w:textAlignment w:val="baseline"/>
    </w:pPr>
    <w:rPr>
      <w:rFonts w:ascii="Arial" w:hAnsi="Arial"/>
      <w:color w:val="000000"/>
      <w:sz w:val="22"/>
      <w:szCs w:val="20"/>
      <w:lang w:eastAsia="en-US"/>
    </w:rPr>
  </w:style>
  <w:style w:type="paragraph" w:customStyle="1" w:styleId="81-pageheadertitle">
    <w:name w:val="81-page header: title"/>
    <w:basedOn w:val="Normal"/>
    <w:rsid w:val="00B3443F"/>
    <w:pPr>
      <w:widowControl w:val="0"/>
      <w:pBdr>
        <w:left w:val="single" w:sz="24" w:space="4" w:color="auto"/>
        <w:bottom w:val="single" w:sz="8" w:space="1" w:color="auto"/>
      </w:pBdr>
      <w:suppressAutoHyphens w:val="0"/>
      <w:autoSpaceDE w:val="0"/>
      <w:autoSpaceDN w:val="0"/>
      <w:adjustRightInd w:val="0"/>
      <w:spacing w:before="80" w:after="400" w:line="500" w:lineRule="atLeast"/>
      <w:ind w:left="160"/>
      <w:jc w:val="left"/>
      <w:textAlignment w:val="baseline"/>
    </w:pPr>
    <w:rPr>
      <w:rFonts w:ascii="Arial" w:hAnsi="Arial"/>
      <w:b/>
      <w:color w:val="000000"/>
      <w:sz w:val="46"/>
      <w:szCs w:val="20"/>
      <w:lang w:eastAsia="en-US"/>
    </w:rPr>
  </w:style>
  <w:style w:type="paragraph" w:customStyle="1" w:styleId="82-titlecontinued">
    <w:name w:val="82-title continued"/>
    <w:basedOn w:val="Normal"/>
    <w:rsid w:val="00B3443F"/>
    <w:pPr>
      <w:widowControl w:val="0"/>
      <w:pBdr>
        <w:left w:val="single" w:sz="24" w:space="4" w:color="auto"/>
        <w:bottom w:val="single" w:sz="4" w:space="1" w:color="auto"/>
      </w:pBdr>
      <w:suppressAutoHyphens w:val="0"/>
      <w:autoSpaceDE w:val="0"/>
      <w:autoSpaceDN w:val="0"/>
      <w:adjustRightInd w:val="0"/>
      <w:spacing w:before="240" w:after="180" w:line="240" w:lineRule="atLeast"/>
      <w:ind w:left="158"/>
      <w:jc w:val="left"/>
      <w:textAlignment w:val="baseline"/>
    </w:pPr>
    <w:rPr>
      <w:rFonts w:ascii="Arial" w:hAnsi="Arial"/>
      <w:color w:val="000000"/>
      <w:sz w:val="23"/>
      <w:szCs w:val="20"/>
      <w:lang w:eastAsia="en-US"/>
    </w:rPr>
  </w:style>
  <w:style w:type="character" w:customStyle="1" w:styleId="02-Bheadrun-in">
    <w:name w:val="02-B head (run-in)"/>
    <w:rsid w:val="00B3443F"/>
    <w:rPr>
      <w:rFonts w:ascii="Arial" w:hAnsi="Arial"/>
      <w:b/>
      <w:caps/>
      <w:color w:val="000000"/>
      <w:spacing w:val="0"/>
      <w:w w:val="100"/>
      <w:position w:val="0"/>
      <w:sz w:val="23"/>
      <w:u w:val="none"/>
      <w:vertAlign w:val="baseline"/>
    </w:rPr>
  </w:style>
  <w:style w:type="character" w:customStyle="1" w:styleId="03-Cheadrun-in">
    <w:name w:val="03-C head (run-in)"/>
    <w:rsid w:val="00B3443F"/>
    <w:rPr>
      <w:rFonts w:ascii="Arial" w:hAnsi="Arial"/>
      <w:b/>
      <w:color w:val="000000"/>
      <w:spacing w:val="0"/>
      <w:w w:val="100"/>
      <w:position w:val="0"/>
      <w:sz w:val="21"/>
      <w:u w:val="none"/>
      <w:vertAlign w:val="baseline"/>
    </w:rPr>
  </w:style>
  <w:style w:type="character" w:customStyle="1" w:styleId="11b-boldtext">
    <w:name w:val="11b-bold text"/>
    <w:rsid w:val="00B3443F"/>
    <w:rPr>
      <w:rFonts w:ascii="Times New Roman" w:hAnsi="Times New Roman"/>
      <w:b/>
      <w:color w:val="000000"/>
      <w:spacing w:val="0"/>
      <w:w w:val="100"/>
      <w:position w:val="0"/>
      <w:sz w:val="25"/>
      <w:u w:val="none"/>
      <w:vertAlign w:val="baseline"/>
    </w:rPr>
  </w:style>
  <w:style w:type="character" w:customStyle="1" w:styleId="14-bullet">
    <w:name w:val="14-bullet"/>
    <w:rsid w:val="00B3443F"/>
    <w:rPr>
      <w:rFonts w:ascii="Arial" w:hAnsi="Arial"/>
      <w:color w:val="000000"/>
      <w:spacing w:val="0"/>
      <w:w w:val="100"/>
      <w:position w:val="-2"/>
      <w:sz w:val="28"/>
      <w:u w:val="none"/>
      <w:vertAlign w:val="baseline"/>
    </w:rPr>
  </w:style>
  <w:style w:type="character" w:customStyle="1" w:styleId="80-pageheadercategory">
    <w:name w:val="80-page header: category"/>
    <w:rsid w:val="00B3443F"/>
    <w:rPr>
      <w:rFonts w:ascii="Arial" w:hAnsi="Arial"/>
      <w:b/>
      <w:dstrike w:val="0"/>
      <w:color w:val="000000"/>
      <w:spacing w:val="0"/>
      <w:w w:val="100"/>
      <w:position w:val="0"/>
      <w:sz w:val="22"/>
      <w:u w:val="none"/>
      <w:vertAlign w:val="baseline"/>
    </w:rPr>
  </w:style>
  <w:style w:type="character" w:customStyle="1" w:styleId="82-continued">
    <w:name w:val="82-continued"/>
    <w:rsid w:val="00B3443F"/>
    <w:rPr>
      <w:rFonts w:ascii="Arial" w:hAnsi="Arial"/>
      <w:i/>
      <w:color w:val="000000"/>
      <w:spacing w:val="0"/>
      <w:w w:val="100"/>
      <w:position w:val="0"/>
      <w:sz w:val="22"/>
      <w:u w:val="none"/>
      <w:vertAlign w:val="baseline"/>
    </w:rPr>
  </w:style>
  <w:style w:type="paragraph" w:customStyle="1" w:styleId="z-nameclassdate">
    <w:name w:val="z-name_class_date"/>
    <w:basedOn w:val="Normal"/>
    <w:rsid w:val="00B3443F"/>
    <w:pPr>
      <w:widowControl w:val="0"/>
      <w:tabs>
        <w:tab w:val="right" w:leader="underscore" w:pos="4050"/>
        <w:tab w:val="right" w:leader="underscore" w:pos="6370"/>
        <w:tab w:val="right" w:leader="underscore" w:pos="8280"/>
      </w:tabs>
      <w:suppressAutoHyphens w:val="0"/>
      <w:autoSpaceDE w:val="0"/>
      <w:autoSpaceDN w:val="0"/>
      <w:adjustRightInd w:val="0"/>
      <w:spacing w:line="160" w:lineRule="atLeast"/>
      <w:jc w:val="left"/>
      <w:textAlignment w:val="baseline"/>
    </w:pPr>
    <w:rPr>
      <w:color w:val="000000"/>
      <w:sz w:val="20"/>
      <w:szCs w:val="20"/>
      <w:lang w:eastAsia="en-US"/>
    </w:rPr>
  </w:style>
  <w:style w:type="character" w:customStyle="1" w:styleId="HeaderChar">
    <w:name w:val="Header Char"/>
    <w:basedOn w:val="DefaultParagraphFont"/>
    <w:link w:val="Header"/>
    <w:uiPriority w:val="99"/>
    <w:semiHidden/>
    <w:rsid w:val="00C629C9"/>
    <w:rPr>
      <w:sz w:val="24"/>
      <w:szCs w:val="24"/>
      <w:lang w:eastAsia="ar-SA"/>
    </w:rPr>
  </w:style>
  <w:style w:type="character" w:customStyle="1" w:styleId="FooterChar">
    <w:name w:val="Footer Char"/>
    <w:basedOn w:val="DefaultParagraphFont"/>
    <w:link w:val="Footer"/>
    <w:uiPriority w:val="99"/>
    <w:semiHidden/>
    <w:rsid w:val="00C629C9"/>
    <w:rPr>
      <w:sz w:val="24"/>
      <w:szCs w:val="24"/>
      <w:lang w:eastAsia="ar-SA"/>
    </w:rPr>
  </w:style>
  <w:style w:type="paragraph" w:customStyle="1" w:styleId="11a-bodytextp0abv">
    <w:name w:val="11a-body text p0 abv"/>
    <w:basedOn w:val="Normal"/>
    <w:rsid w:val="00C629C9"/>
    <w:pPr>
      <w:widowControl w:val="0"/>
      <w:tabs>
        <w:tab w:val="left" w:pos="1200"/>
        <w:tab w:val="left" w:pos="3360"/>
      </w:tabs>
      <w:suppressAutoHyphens w:val="0"/>
      <w:autoSpaceDE w:val="0"/>
      <w:autoSpaceDN w:val="0"/>
      <w:adjustRightInd w:val="0"/>
      <w:spacing w:line="280" w:lineRule="atLeast"/>
      <w:jc w:val="left"/>
      <w:textAlignment w:val="top"/>
    </w:pPr>
    <w:rPr>
      <w:rFonts w:ascii="Century-Book" w:hAnsi="Century-Book" w:cs="Century-Book"/>
      <w:color w:val="000000"/>
      <w:sz w:val="25"/>
      <w:szCs w:val="23"/>
      <w:lang w:eastAsia="en-US"/>
    </w:rPr>
  </w:style>
  <w:style w:type="paragraph" w:customStyle="1" w:styleId="13-letteredundernumbered">
    <w:name w:val="13-lettered under numbered"/>
    <w:basedOn w:val="Normal"/>
    <w:rsid w:val="00C629C9"/>
    <w:pPr>
      <w:widowControl w:val="0"/>
      <w:suppressAutoHyphens w:val="0"/>
      <w:autoSpaceDE w:val="0"/>
      <w:autoSpaceDN w:val="0"/>
      <w:adjustRightInd w:val="0"/>
      <w:spacing w:before="80"/>
      <w:ind w:left="600" w:hanging="240"/>
      <w:jc w:val="left"/>
      <w:textAlignment w:val="top"/>
    </w:pPr>
    <w:rPr>
      <w:rFonts w:ascii="Century-Book" w:hAnsi="Century-Book" w:cs="Century-Book"/>
      <w:color w:val="000000"/>
      <w:sz w:val="25"/>
      <w:szCs w:val="23"/>
      <w:lang w:eastAsia="en-US"/>
    </w:rPr>
  </w:style>
  <w:style w:type="paragraph" w:customStyle="1" w:styleId="30a-answerp24lead">
    <w:name w:val="30a-answer p24 lead"/>
    <w:basedOn w:val="Normal"/>
    <w:rsid w:val="00C629C9"/>
    <w:pPr>
      <w:widowControl w:val="0"/>
      <w:tabs>
        <w:tab w:val="right" w:pos="300"/>
      </w:tabs>
      <w:suppressAutoHyphens w:val="0"/>
      <w:autoSpaceDE w:val="0"/>
      <w:autoSpaceDN w:val="0"/>
      <w:adjustRightInd w:val="0"/>
      <w:spacing w:line="480" w:lineRule="atLeast"/>
      <w:ind w:left="360"/>
      <w:jc w:val="left"/>
      <w:textAlignment w:val="top"/>
    </w:pPr>
    <w:rPr>
      <w:rFonts w:ascii="Century-Book" w:hAnsi="Century-Book" w:cs="Century-Book"/>
      <w:b/>
      <w:color w:val="000000"/>
      <w:sz w:val="23"/>
      <w:szCs w:val="23"/>
      <w:lang w:eastAsia="en-US"/>
    </w:rPr>
  </w:style>
  <w:style w:type="paragraph" w:customStyle="1" w:styleId="61a-AKBheadafterA">
    <w:name w:val="61a-AK B head after A"/>
    <w:rsid w:val="00C629C9"/>
    <w:pPr>
      <w:spacing w:before="120" w:line="260" w:lineRule="exact"/>
    </w:pPr>
    <w:rPr>
      <w:rFonts w:ascii="Arial" w:hAnsi="Arial"/>
      <w:b/>
      <w:caps/>
      <w:noProof/>
      <w:sz w:val="22"/>
    </w:rPr>
  </w:style>
  <w:style w:type="paragraph" w:customStyle="1" w:styleId="61-AKBhead">
    <w:name w:val="61-AK B head"/>
    <w:rsid w:val="00C629C9"/>
    <w:pPr>
      <w:spacing w:before="200" w:line="260" w:lineRule="exact"/>
    </w:pPr>
    <w:rPr>
      <w:rFonts w:ascii="Arial" w:hAnsi="Arial"/>
      <w:b/>
      <w:caps/>
      <w:noProof/>
      <w:sz w:val="22"/>
    </w:rPr>
  </w:style>
  <w:style w:type="character" w:customStyle="1" w:styleId="03-CheadChar">
    <w:name w:val="03-C head Char"/>
    <w:basedOn w:val="DefaultParagraphFont"/>
    <w:rsid w:val="00C629C9"/>
    <w:rPr>
      <w:rFonts w:ascii="Arial" w:hAnsi="Arial" w:cs="Century-Book"/>
      <w:b/>
      <w:color w:val="000000"/>
      <w:sz w:val="22"/>
      <w:szCs w:val="23"/>
      <w:lang w:val="en-US" w:eastAsia="en-US" w:bidi="ar-SA"/>
    </w:rPr>
  </w:style>
  <w:style w:type="character" w:customStyle="1" w:styleId="11-bodytextp4abvChar">
    <w:name w:val="11-body text p4 abv Char"/>
    <w:basedOn w:val="DefaultParagraphFont"/>
    <w:rsid w:val="00C629C9"/>
    <w:rPr>
      <w:rFonts w:ascii="Century-Book" w:hAnsi="Century-Book" w:cs="Century-Book"/>
      <w:color w:val="000000"/>
      <w:sz w:val="23"/>
      <w:szCs w:val="23"/>
      <w:lang w:val="en-US" w:eastAsia="en-US" w:bidi="ar-SA"/>
    </w:rPr>
  </w:style>
  <w:style w:type="character" w:customStyle="1" w:styleId="30-answer">
    <w:name w:val="30-answer"/>
    <w:rsid w:val="00C629C9"/>
    <w:rPr>
      <w:rFonts w:ascii="Times New Roman" w:hAnsi="Times New Roman"/>
      <w:b/>
      <w:color w:val="000000"/>
      <w:spacing w:val="0"/>
      <w:w w:val="100"/>
      <w:position w:val="0"/>
      <w:sz w:val="23"/>
      <w:u w:val="none"/>
      <w:vertAlign w:val="baseline"/>
    </w:rPr>
  </w:style>
  <w:style w:type="paragraph" w:customStyle="1" w:styleId="17-WORfullwidth">
    <w:name w:val="17-WOR full width"/>
    <w:basedOn w:val="Normal"/>
    <w:rsid w:val="005B6D07"/>
    <w:pPr>
      <w:widowControl w:val="0"/>
      <w:tabs>
        <w:tab w:val="right" w:leader="underscore" w:pos="8280"/>
      </w:tabs>
      <w:suppressAutoHyphens w:val="0"/>
      <w:spacing w:line="480" w:lineRule="atLeast"/>
      <w:jc w:val="left"/>
    </w:pPr>
    <w:rPr>
      <w:sz w:val="25"/>
      <w:szCs w:val="20"/>
      <w:lang w:eastAsia="en-US"/>
    </w:rPr>
  </w:style>
  <w:style w:type="character" w:customStyle="1" w:styleId="12-numbereditemp4abvChar">
    <w:name w:val="12-numbered item p4 abv Char"/>
    <w:basedOn w:val="DefaultParagraphFont"/>
    <w:rsid w:val="005B6D07"/>
    <w:rPr>
      <w:color w:val="000000"/>
      <w:sz w:val="25"/>
      <w:lang w:val="en-US" w:eastAsia="en-US" w:bidi="ar-SA"/>
    </w:rPr>
  </w:style>
  <w:style w:type="character" w:customStyle="1" w:styleId="03a-CheadafterAorBChar">
    <w:name w:val="03a-C head after A or B Char"/>
    <w:basedOn w:val="DefaultParagraphFont"/>
    <w:rsid w:val="005B6D07"/>
    <w:rPr>
      <w:rFonts w:ascii="Arial" w:hAnsi="Arial"/>
      <w:b/>
      <w:color w:val="000000"/>
      <w:sz w:val="22"/>
      <w:lang w:val="en-US" w:eastAsia="en-US" w:bidi="ar-SA"/>
    </w:rPr>
  </w:style>
  <w:style w:type="table" w:styleId="TableGrid">
    <w:name w:val="Table Grid"/>
    <w:basedOn w:val="TableNormal"/>
    <w:rsid w:val="00317C68"/>
    <w:pPr>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glencoe.mcgraw-hill.com/sites/dl/free/0078778220/164213/00044683.html" TargetMode="External"/><Relationship Id="rId117" Type="http://schemas.openxmlformats.org/officeDocument/2006/relationships/hyperlink" Target="http://www.glencoe.com/sites/common_assets/science/virtual_labs/PS05/PS05.html" TargetMode="External"/><Relationship Id="rId21" Type="http://schemas.openxmlformats.org/officeDocument/2006/relationships/hyperlink" Target="http://www.glencoe.com/sites/common_assets/science/virtual_labs/ES09/ES09.html" TargetMode="External"/><Relationship Id="rId42" Type="http://schemas.openxmlformats.org/officeDocument/2006/relationships/hyperlink" Target="http://glencoe.mcgraw-hill.com/sites/0078778026/student_view0/unit5/chapter15/standardized_test_practice.html" TargetMode="External"/><Relationship Id="rId47" Type="http://schemas.openxmlformats.org/officeDocument/2006/relationships/hyperlink" Target="http://www.glencoe.com/sites/common_assets/science/virtual_labs/CT08/CT08.html" TargetMode="External"/><Relationship Id="rId63" Type="http://schemas.openxmlformats.org/officeDocument/2006/relationships/hyperlink" Target="http://glencoe.mcgraw-hill.com/olcweb/cgi/pluginpop.cgi?it=swf::550::400::/sites/dl/free/0078802849/383912/table04_1.swf::Population%20Growth%20Rates%20of%20Countries" TargetMode="External"/><Relationship Id="rId68" Type="http://schemas.openxmlformats.org/officeDocument/2006/relationships/hyperlink" Target="http://www.glencoe.com/sites/common_assets/science/virtual_labs/E12/E12.html" TargetMode="External"/><Relationship Id="rId84" Type="http://schemas.openxmlformats.org/officeDocument/2006/relationships/hyperlink" Target="http://www.glencoe.com/sites/common_assets/science/virtual_labs/ES20/ES20.html" TargetMode="External"/><Relationship Id="rId89" Type="http://schemas.openxmlformats.org/officeDocument/2006/relationships/hyperlink" Target="http://www.glencoe.com/sites/common_assets/science/virtual_labs/ES20/ES20.html" TargetMode="External"/><Relationship Id="rId112" Type="http://schemas.openxmlformats.org/officeDocument/2006/relationships/hyperlink" Target="http://www.glencoe.com/sites/common_assets/science/virtual_labs/ES03/ES03.html" TargetMode="External"/><Relationship Id="rId133" Type="http://schemas.openxmlformats.org/officeDocument/2006/relationships/hyperlink" Target="http://glencoe.mcgraw-hill.com/sites/dl/free/0078778220/164213/00044683.html" TargetMode="External"/><Relationship Id="rId138" Type="http://schemas.openxmlformats.org/officeDocument/2006/relationships/hyperlink" Target="http://glencoe.mcgraw-hill.com/sites/0078778026/student_view0/unit5/chapter15/standardized_test_practice.html" TargetMode="External"/><Relationship Id="rId154" Type="http://schemas.openxmlformats.org/officeDocument/2006/relationships/hyperlink" Target="http://glencoe.mcgraw-hill.com/sites/dl/free/0078778026/165511/index.html%20" TargetMode="External"/><Relationship Id="rId159" Type="http://schemas.openxmlformats.org/officeDocument/2006/relationships/hyperlink" Target="http://glencoe.mcgraw-hill.com/olcweb/cgi/pluginpop.cgi?it=swf::573::356::/sites/dl/free/007877828x/164155/539_Fig_8.swf::Ozone%20Depletion" TargetMode="External"/><Relationship Id="rId16" Type="http://schemas.openxmlformats.org/officeDocument/2006/relationships/hyperlink" Target="http://glencoe.mcgraw-hill.com/sites/0078778220/student_view0/chapter4/standardized_test_practice.html" TargetMode="External"/><Relationship Id="rId107" Type="http://schemas.openxmlformats.org/officeDocument/2006/relationships/hyperlink" Target="http://www.glencoe.com/sites/common_assets/science/virtual_labs/ES03/ES03.html" TargetMode="External"/><Relationship Id="rId11" Type="http://schemas.openxmlformats.org/officeDocument/2006/relationships/hyperlink" Target="http://glencoe.mcgraw-hill.com/sites/0078778220/student_view0/chapter4/standardized_test_practice.html" TargetMode="External"/><Relationship Id="rId32" Type="http://schemas.openxmlformats.org/officeDocument/2006/relationships/hyperlink" Target="http://www.glencoe.com/sites/common_assets/science/virtual_labs/E12/E12.html" TargetMode="External"/><Relationship Id="rId37" Type="http://schemas.openxmlformats.org/officeDocument/2006/relationships/hyperlink" Target="http://glencoe.mcgraw-hill.com/sites/0078778026/student_view0/unit5/chapter15/standardized_test_practice.html" TargetMode="External"/><Relationship Id="rId53" Type="http://schemas.openxmlformats.org/officeDocument/2006/relationships/hyperlink" Target="http://www.glencoe.com/sites/common_assets/science/virtual_labs/E12/E12.html" TargetMode="External"/><Relationship Id="rId58" Type="http://schemas.openxmlformats.org/officeDocument/2006/relationships/hyperlink" Target="http://www.glencoe.com/sites/common_assets/science/virtual_labs/LS19/LS19.html" TargetMode="External"/><Relationship Id="rId74" Type="http://schemas.openxmlformats.org/officeDocument/2006/relationships/hyperlink" Target="http://www.glencoe.com/sites/common_assets/science/virtual_labs/E12/E12.html" TargetMode="External"/><Relationship Id="rId79" Type="http://schemas.openxmlformats.org/officeDocument/2006/relationships/hyperlink" Target="http://glencoe.mcgraw-hill.com/sites/0078757134/student_view0/unit1/chapter5/chapter_test_practice.html" TargetMode="External"/><Relationship Id="rId102" Type="http://schemas.openxmlformats.org/officeDocument/2006/relationships/hyperlink" Target="http://www.glencoe.com/sites/common_assets/science/virtual_labs/ES16/ES16.html" TargetMode="External"/><Relationship Id="rId123" Type="http://schemas.openxmlformats.org/officeDocument/2006/relationships/hyperlink" Target="http://www.glencoe.com/sites/common_assets/science/virtual_labs/CT13/CT13.html" TargetMode="External"/><Relationship Id="rId128" Type="http://schemas.openxmlformats.org/officeDocument/2006/relationships/hyperlink" Target="http://glencoe.mcgraw-hill.com/sites/0078778220/student_view0/chapter4/standardized_test_practice.html" TargetMode="External"/><Relationship Id="rId144" Type="http://schemas.openxmlformats.org/officeDocument/2006/relationships/hyperlink" Target="http://glencoe.mcgraw-hill.com/sites/dl/free/0078802849/383928/BL_04.html" TargetMode="External"/><Relationship Id="rId149" Type="http://schemas.openxmlformats.org/officeDocument/2006/relationships/hyperlink" Target="http://glencoe.mcgraw-hill.com/olcweb/cgi/pluginpop.cgi?it=swf::550::400::/sites/dl/free/0078757134/383912/table05_2.swf::Estimated%20Number%20of%20Extinctions%20Since%201600" TargetMode="External"/><Relationship Id="rId5" Type="http://schemas.openxmlformats.org/officeDocument/2006/relationships/webSettings" Target="webSettings.xml"/><Relationship Id="rId90" Type="http://schemas.openxmlformats.org/officeDocument/2006/relationships/hyperlink" Target="http://www.glencoe.com/sites/common_assets/science/virtual_labs/ES20/ES20.html" TargetMode="External"/><Relationship Id="rId95" Type="http://schemas.openxmlformats.org/officeDocument/2006/relationships/hyperlink" Target="http://www.glencoe.com/sites/common_assets/science/virtual_labs/CT11/CT11.html" TargetMode="External"/><Relationship Id="rId160" Type="http://schemas.openxmlformats.org/officeDocument/2006/relationships/hyperlink" Target="http://glencoe.mcgraw-hill.com/olcweb/cgi/pluginpop.cgi?it=swf::573::356::/sites/dl/free/0078778026/164155/516_Fig_5.swf::Climate%20Types%20" TargetMode="External"/><Relationship Id="rId165" Type="http://schemas.openxmlformats.org/officeDocument/2006/relationships/hyperlink" Target="http://www.glencoe.com/sites/common_assets/science/virtual_labs/CT13/CT13.html" TargetMode="External"/><Relationship Id="rId22" Type="http://schemas.openxmlformats.org/officeDocument/2006/relationships/hyperlink" Target="http://www.glencoe.com/sites/common_assets/science/virtual_labs/E12/E12.html" TargetMode="External"/><Relationship Id="rId27" Type="http://schemas.openxmlformats.org/officeDocument/2006/relationships/hyperlink" Target="http://glencoe.mcgraw-hill.com/sites/0078778220/student_view0/chapter6/math_practice.html" TargetMode="External"/><Relationship Id="rId43" Type="http://schemas.openxmlformats.org/officeDocument/2006/relationships/hyperlink" Target="http://www.glencoe.com/sites/common_assets/science/virtual_labs/CT08/CT08.html" TargetMode="External"/><Relationship Id="rId48" Type="http://schemas.openxmlformats.org/officeDocument/2006/relationships/hyperlink" Target="http://www.glencoe.com/sites/common_assets/science/virtual_labs/E12/E12.html" TargetMode="External"/><Relationship Id="rId64" Type="http://schemas.openxmlformats.org/officeDocument/2006/relationships/hyperlink" Target="http://thevillage411.weebly.com/units-of-instruction2.html" TargetMode="External"/><Relationship Id="rId69" Type="http://schemas.openxmlformats.org/officeDocument/2006/relationships/hyperlink" Target="http://glencoe.mcgraw-hill.com/olcweb/cgi/pluginpop.cgi?it=swf::550::400::/sites/dl/free/0078802849/383912/table04_1.swf::Population%20Growth%20Rates%20of%20Countries" TargetMode="External"/><Relationship Id="rId113" Type="http://schemas.openxmlformats.org/officeDocument/2006/relationships/hyperlink" Target="http://www.glencoe.com/sites/common_assets/science/virtual_labs/E12/E12.html" TargetMode="External"/><Relationship Id="rId118" Type="http://schemas.openxmlformats.org/officeDocument/2006/relationships/hyperlink" Target="http://www.glencoe.com/sites/common_assets/science/virtual_labs/PS05/PS05.html" TargetMode="External"/><Relationship Id="rId134" Type="http://schemas.openxmlformats.org/officeDocument/2006/relationships/hyperlink" Target="http://glencoe.mcgraw-hill.com/sites/0078778220/student_view0/chapter6/math_practice.html" TargetMode="External"/><Relationship Id="rId139" Type="http://schemas.openxmlformats.org/officeDocument/2006/relationships/hyperlink" Target="http://www.glencoe.com/sites/common_assets/science/virtual_labs/CT08/CT08.html" TargetMode="External"/><Relationship Id="rId80" Type="http://schemas.openxmlformats.org/officeDocument/2006/relationships/hyperlink" Target="http://thevillage411.weebly.com/units-of-instruction2.html" TargetMode="External"/><Relationship Id="rId85" Type="http://schemas.openxmlformats.org/officeDocument/2006/relationships/hyperlink" Target="http://glencoe.mcgraw-hill.com/sites/dl/free/0078778026/165511/index.html%20" TargetMode="External"/><Relationship Id="rId150" Type="http://schemas.openxmlformats.org/officeDocument/2006/relationships/hyperlink" Target="http://glencoe.mcgraw-hill.com/olcweb/cgi/pluginpop.cgi?it=swf::550::400::/sites/dl/free/0078757134/383915/Visualizing_Biodiversity_Hot_Spots_Script.swf::Visualizing%20Biodiversity%20Hot%20Spots" TargetMode="External"/><Relationship Id="rId155" Type="http://schemas.openxmlformats.org/officeDocument/2006/relationships/hyperlink" Target="http://glencoe.mcgraw-hill.com/sites/0078778026/student_view0/unit6/chapter21/math_practice.html" TargetMode="External"/><Relationship Id="rId12" Type="http://schemas.openxmlformats.org/officeDocument/2006/relationships/hyperlink" Target="http://thevillage411.weebly.com/units-of-instruction2.html" TargetMode="External"/><Relationship Id="rId17" Type="http://schemas.openxmlformats.org/officeDocument/2006/relationships/hyperlink" Target="http://www.glencoe.com/sites/common_assets/science/virtual_labs/ES09/ES09.html" TargetMode="External"/><Relationship Id="rId33" Type="http://schemas.openxmlformats.org/officeDocument/2006/relationships/hyperlink" Target="http://glencoe.mcgraw-hill.com/sites/0078778220/student_view0/chapter6/section1/self-check_quiz-eng_.html" TargetMode="External"/><Relationship Id="rId38" Type="http://schemas.openxmlformats.org/officeDocument/2006/relationships/hyperlink" Target="http://thevillage411.weebly.com/units-of-instruction2.html" TargetMode="External"/><Relationship Id="rId59" Type="http://schemas.openxmlformats.org/officeDocument/2006/relationships/hyperlink" Target="http://www.glencoe.com/sites/common_assets/science/virtual_labs/LS19/LS19.html" TargetMode="External"/><Relationship Id="rId103" Type="http://schemas.openxmlformats.org/officeDocument/2006/relationships/hyperlink" Target="http://www.glencoe.com/sites/common_assets/science/virtual_labs/ES16/ES16.html" TargetMode="External"/><Relationship Id="rId108" Type="http://schemas.openxmlformats.org/officeDocument/2006/relationships/hyperlink" Target="CK6th%20grade%20earth%20science%202.doc" TargetMode="External"/><Relationship Id="rId124" Type="http://schemas.openxmlformats.org/officeDocument/2006/relationships/hyperlink" Target="http://www.glencoe.com/sites/common_assets/science/virtual_labs/E12/E12.html" TargetMode="External"/><Relationship Id="rId129" Type="http://schemas.openxmlformats.org/officeDocument/2006/relationships/hyperlink" Target="http://www.glencoe.com/sites/common_assets/science/virtual_labs/ES09/ES09.html" TargetMode="External"/><Relationship Id="rId54" Type="http://schemas.openxmlformats.org/officeDocument/2006/relationships/hyperlink" Target="http://www.glencoe.com/sites/common_assets/science/virtual_labs/LS19/LS19.html" TargetMode="External"/><Relationship Id="rId70" Type="http://schemas.openxmlformats.org/officeDocument/2006/relationships/hyperlink" Target="http://glencoe.mcgraw-hill.com/sites/dl/free/0078757134/383929/BL_09.html" TargetMode="External"/><Relationship Id="rId75" Type="http://schemas.openxmlformats.org/officeDocument/2006/relationships/hyperlink" Target="http://glencoe.mcgraw-hill.com/olcweb/cgi/pluginpop.cgi?it=swf::550::400::/sites/dl/free/0078757134/383912/table05_1.swf::Five%20Most%20Recent%20Mass%20Extinctions" TargetMode="External"/><Relationship Id="rId91" Type="http://schemas.openxmlformats.org/officeDocument/2006/relationships/hyperlink" Target="http://www.glencoe.com/sites/common_assets/science/virtual_labs/E12/E12.html" TargetMode="External"/><Relationship Id="rId96" Type="http://schemas.openxmlformats.org/officeDocument/2006/relationships/hyperlink" Target="http://www.glencoe.com/sites/common_assets/science/virtual_labs/CT11/CT11.html" TargetMode="External"/><Relationship Id="rId140" Type="http://schemas.openxmlformats.org/officeDocument/2006/relationships/hyperlink" Target="http://glencoe.mcgraw-hill.com/sites/dl/free/0078778204/167348/00076707.html" TargetMode="External"/><Relationship Id="rId145" Type="http://schemas.openxmlformats.org/officeDocument/2006/relationships/hyperlink" Target="http://glencoe.mcgraw-hill.com/olcweb/cgi/pluginpop.cgi?it=avi::240::320::/sites/dl/free/0078802849/383928/LogisticPopulationGrowth.avi::Logistic%20Population%20Growth" TargetMode="External"/><Relationship Id="rId161" Type="http://schemas.openxmlformats.org/officeDocument/2006/relationships/hyperlink" Target="http://www.glencoe.com/sites/common_assets/science/virtual_labs/ES03/ES03.html" TargetMode="External"/><Relationship Id="rId16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lencoe.com/sites/common_assets/science/virtual_labs/E12/E12.html" TargetMode="External"/><Relationship Id="rId23" Type="http://schemas.openxmlformats.org/officeDocument/2006/relationships/hyperlink" Target="http://www.glencoe.com/sites/common_assets/science/virtual_labs/ES09/ES09.html" TargetMode="External"/><Relationship Id="rId28" Type="http://schemas.openxmlformats.org/officeDocument/2006/relationships/hyperlink" Target="http://glencoe.mcgraw-hill.com/sites/0078778220/student_view0/chapter6/section1/self-check_quiz-eng_.html" TargetMode="External"/><Relationship Id="rId36" Type="http://schemas.openxmlformats.org/officeDocument/2006/relationships/hyperlink" Target="http://glencoe.mcgraw-hill.com/olcweb/cgi/pluginpop.cgi?it=swf::573::356::/sites/dl/free/0078778026/164155/514_Fig_13.swf::The%20Water%20Cycle" TargetMode="External"/><Relationship Id="rId49" Type="http://schemas.openxmlformats.org/officeDocument/2006/relationships/hyperlink" Target="http://www.glencoe.com/sites/common_assets/science/virtual_labs/CT06/CT06.html" TargetMode="External"/><Relationship Id="rId57" Type="http://schemas.openxmlformats.org/officeDocument/2006/relationships/hyperlink" Target="http://thevillage411.weebly.com/units-of-instruction2.html" TargetMode="External"/><Relationship Id="rId106" Type="http://schemas.openxmlformats.org/officeDocument/2006/relationships/hyperlink" Target="http://glencoe.mcgraw-hill.com/olcweb/cgi/pluginpop.cgi?it=swf::573::356::/sites/dl/free/0078778026/164155/516_Fig_5.swf::Climate%20Types%20" TargetMode="External"/><Relationship Id="rId114" Type="http://schemas.openxmlformats.org/officeDocument/2006/relationships/hyperlink" Target="http://glencoe.mcgraw-hill.com/sites/dl/free/0078778026/164213/00044674.html" TargetMode="External"/><Relationship Id="rId119" Type="http://schemas.openxmlformats.org/officeDocument/2006/relationships/hyperlink" Target="http://www.glencoe.com/sites/common_assets/science/virtual_labs/E12/E12.html" TargetMode="External"/><Relationship Id="rId127" Type="http://schemas.openxmlformats.org/officeDocument/2006/relationships/hyperlink" Target="http://glencoe.mcgraw-hill.com/olcweb/cgi/pluginpop.cgi?it=swf::440::356::/sites/dl/free/0078778220/164155/511_Fig_8.swf::Earths%20Plates" TargetMode="External"/><Relationship Id="rId10" Type="http://schemas.openxmlformats.org/officeDocument/2006/relationships/hyperlink" Target="http://glencoe.mcgraw-hill.com/olcweb/cgi/pluginpop.cgi?it=swf::440::356::/sites/dl/free/0078778220/164155/511_Fig_8.swf::Earths%20Plates" TargetMode="External"/><Relationship Id="rId31" Type="http://schemas.openxmlformats.org/officeDocument/2006/relationships/hyperlink" Target="http://www.glencoe.com/sites/common_assets/science/virtual_labs/ES10/ES10.html" TargetMode="External"/><Relationship Id="rId44" Type="http://schemas.openxmlformats.org/officeDocument/2006/relationships/hyperlink" Target="http://glencoe.mcgraw-hill.com/sites/dl/free/0078778204/167348/00076707.html" TargetMode="External"/><Relationship Id="rId52" Type="http://schemas.openxmlformats.org/officeDocument/2006/relationships/hyperlink" Target="http://www.glencoe.com/sites/common_assets/science/virtual_labs/CT06/CT06.html" TargetMode="External"/><Relationship Id="rId60" Type="http://schemas.openxmlformats.org/officeDocument/2006/relationships/hyperlink" Target="http://www.glencoe.com/sites/common_assets/science/virtual_labs/E12/E12.html" TargetMode="External"/><Relationship Id="rId65" Type="http://schemas.openxmlformats.org/officeDocument/2006/relationships/hyperlink" Target="http://glencoe.mcgraw-hill.com/olcweb/cgi/pluginpop.cgi?it=avi::240::320::/sites/dl/free/0078802849/383928/LogisticPopulationGrowth.avi::Logistic%20Population%20Growth" TargetMode="External"/><Relationship Id="rId73" Type="http://schemas.openxmlformats.org/officeDocument/2006/relationships/hyperlink" Target="http://glencoe.mcgraw-hill.com/sites/dl/free/0078757134/383929/BL_09.html" TargetMode="External"/><Relationship Id="rId78" Type="http://schemas.openxmlformats.org/officeDocument/2006/relationships/hyperlink" Target="http://glencoe.mcgraw-hill.com/sites/0078757134/student_view0/unit1/chapter5/standardized_test_practice.html" TargetMode="External"/><Relationship Id="rId81" Type="http://schemas.openxmlformats.org/officeDocument/2006/relationships/hyperlink" Target="http://glencoe.mcgraw-hill.com/olcweb/cgi/pluginpop.cgi?it=swf::550::400::/sites/dl/free/0078757134/383915/Visualizing_Biodiversity_Hot_Spots_Script.swf::Visualizing%20Biodiversity%20Hot%20Spots" TargetMode="External"/><Relationship Id="rId86" Type="http://schemas.openxmlformats.org/officeDocument/2006/relationships/hyperlink" Target="http://glencoe.mcgraw-hill.com/sites/0078778026/student_view0/unit6/chapter21/math_practice.html" TargetMode="External"/><Relationship Id="rId94" Type="http://schemas.openxmlformats.org/officeDocument/2006/relationships/hyperlink" Target="http://thevillage411.weebly.com/units-of-instruction2.html" TargetMode="External"/><Relationship Id="rId99" Type="http://schemas.openxmlformats.org/officeDocument/2006/relationships/hyperlink" Target="http://glencoe.mcgraw-hill.com/olcweb/cgi/pluginpop.cgi?it=swf::573::356::/sites/dl/free/007877828x/164155/539_Fig_8.swf::Ozone%20Depletion" TargetMode="External"/><Relationship Id="rId101" Type="http://schemas.openxmlformats.org/officeDocument/2006/relationships/hyperlink" Target="http://thevillage411.weebly.com/units-of-instruction2.html" TargetMode="External"/><Relationship Id="rId122" Type="http://schemas.openxmlformats.org/officeDocument/2006/relationships/hyperlink" Target="http://www.glencoe.com/sites/common_assets/science/virtual_labs/CT13/CT13.html" TargetMode="External"/><Relationship Id="rId130" Type="http://schemas.openxmlformats.org/officeDocument/2006/relationships/hyperlink" Target="http://glencoe.mcgraw-hill.com/sites/0078778220/student_view0/chapter5/math_practice.html" TargetMode="External"/><Relationship Id="rId135" Type="http://schemas.openxmlformats.org/officeDocument/2006/relationships/hyperlink" Target="http://glencoe.mcgraw-hill.com/sites/0078778220/student_view0/chapter6/section1/self-check_quiz-eng_.html" TargetMode="External"/><Relationship Id="rId143" Type="http://schemas.openxmlformats.org/officeDocument/2006/relationships/hyperlink" Target="http://glencoe.mcgraw-hill.com/olcweb/cgi/pluginpop.cgi?it=swf::519::356::/sites/dl/free/0078778204/164155/434_Fig_5.swf::Land%20Biomes%20of%20the%20World" TargetMode="External"/><Relationship Id="rId148" Type="http://schemas.openxmlformats.org/officeDocument/2006/relationships/hyperlink" Target="http://glencoe.mcgraw-hill.com/olcweb/cgi/pluginpop.cgi?it=swf::550::400::/sites/dl/free/0078757134/383912/table05_1.swf::Five%20Most%20Recent%20Mass%20Extinctions" TargetMode="External"/><Relationship Id="rId151" Type="http://schemas.openxmlformats.org/officeDocument/2006/relationships/hyperlink" Target="http://glencoe.mcgraw-hill.com/sites/0078757134/student_view0/unit1/chapter5/standardized_test_practice.html" TargetMode="External"/><Relationship Id="rId156" Type="http://schemas.openxmlformats.org/officeDocument/2006/relationships/hyperlink" Target="http://glencoe.mcgraw-hill.com/sites/0078778026/student_view0/unit6/chapter21/standardized_test_practice.html" TargetMode="External"/><Relationship Id="rId164" Type="http://schemas.openxmlformats.org/officeDocument/2006/relationships/hyperlink" Target="http://www.glencoe.com/sites/common_assets/science/virtual_labs/PS05/PS05.html"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lencoe.com/sites/common_assets/science/virtual_labs/E27/E27.html" TargetMode="External"/><Relationship Id="rId13" Type="http://schemas.openxmlformats.org/officeDocument/2006/relationships/hyperlink" Target="http://www.glencoe.com/sites/common_assets/science/virtual_labs/E27/E27.html" TargetMode="External"/><Relationship Id="rId18" Type="http://schemas.openxmlformats.org/officeDocument/2006/relationships/hyperlink" Target="http://glencoe.mcgraw-hill.com/sites/0078778220/student_view0/chapter5/math_practice.html" TargetMode="External"/><Relationship Id="rId39" Type="http://schemas.openxmlformats.org/officeDocument/2006/relationships/hyperlink" Target="http://www.glencoe.com/sites/common_assets/science/virtual_labs/ES14/ES14.html" TargetMode="External"/><Relationship Id="rId109" Type="http://schemas.openxmlformats.org/officeDocument/2006/relationships/hyperlink" Target="http://glencoe.mcgraw-hill.com/sites/dl/free/0078778026/164213/00044674.html" TargetMode="External"/><Relationship Id="rId34" Type="http://schemas.openxmlformats.org/officeDocument/2006/relationships/hyperlink" Target="http://glencoe.mcgraw-hill.com/sites/0078778220/student_view0/chapter6/math_practice.html" TargetMode="External"/><Relationship Id="rId50" Type="http://schemas.openxmlformats.org/officeDocument/2006/relationships/hyperlink" Target="http://thevillage411.weebly.com/units-of-instruction2.html" TargetMode="External"/><Relationship Id="rId55" Type="http://schemas.openxmlformats.org/officeDocument/2006/relationships/hyperlink" Target="http://glencoe.mcgraw-hill.com/olcweb/cgi/pluginpop.cgi?it=swf::519::356::/sites/dl/free/0078778204/164155/434_Fig_5.swf::Land%20Biomes%20of%20the%20World" TargetMode="External"/><Relationship Id="rId76" Type="http://schemas.openxmlformats.org/officeDocument/2006/relationships/hyperlink" Target="http://glencoe.mcgraw-hill.com/olcweb/cgi/pluginpop.cgi?it=swf::550::400::/sites/dl/free/0078757134/383912/table05_2.swf::Estimated%20Number%20of%20Extinctions%20Since%201600" TargetMode="External"/><Relationship Id="rId97" Type="http://schemas.openxmlformats.org/officeDocument/2006/relationships/hyperlink" Target="http://www.glencoe.com/sites/common_assets/science/virtual_labs/E12/E12.html" TargetMode="External"/><Relationship Id="rId104" Type="http://schemas.openxmlformats.org/officeDocument/2006/relationships/hyperlink" Target="http://www.glencoe.com/sites/common_assets/science/virtual_labs/E12/E12.html" TargetMode="External"/><Relationship Id="rId120" Type="http://schemas.openxmlformats.org/officeDocument/2006/relationships/hyperlink" Target="http://www.glencoe.com/sites/common_assets/science/virtual_labs/CT13/CT13.html" TargetMode="External"/><Relationship Id="rId125" Type="http://schemas.openxmlformats.org/officeDocument/2006/relationships/hyperlink" Target="http://thevillage411.weebly.com/units-of-instruction2.html" TargetMode="External"/><Relationship Id="rId141" Type="http://schemas.openxmlformats.org/officeDocument/2006/relationships/hyperlink" Target="http://www.glencoe.com/sites/common_assets/science/virtual_labs/CT06/CT06.html" TargetMode="External"/><Relationship Id="rId146" Type="http://schemas.openxmlformats.org/officeDocument/2006/relationships/hyperlink" Target="http://glencoe.mcgraw-hill.com/olcweb/cgi/pluginpop.cgi?it=swf::550::400::/sites/dl/free/0078802849/383912/table04_1.swf::Population%20Growth%20Rates%20of%20Countries" TargetMode="External"/><Relationship Id="rId167"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thevillage411.weebly.com/units-of-instruction2.html" TargetMode="External"/><Relationship Id="rId92" Type="http://schemas.openxmlformats.org/officeDocument/2006/relationships/hyperlink" Target="http://glencoe.mcgraw-hill.com/sites/dl/free/0078778026/165511/index.html%20" TargetMode="External"/><Relationship Id="rId162" Type="http://schemas.openxmlformats.org/officeDocument/2006/relationships/hyperlink" Target="CK6th%20grade%20earth%20science%202.doc" TargetMode="External"/><Relationship Id="rId2" Type="http://schemas.openxmlformats.org/officeDocument/2006/relationships/numbering" Target="numbering.xml"/><Relationship Id="rId29" Type="http://schemas.openxmlformats.org/officeDocument/2006/relationships/hyperlink" Target="http://thevillage411.weebly.com/units-of-instruction2.html" TargetMode="External"/><Relationship Id="rId24" Type="http://schemas.openxmlformats.org/officeDocument/2006/relationships/hyperlink" Target="http://glencoe.mcgraw-hill.com/sites/0078778220/student_view0/chapter5/math_practice.html" TargetMode="External"/><Relationship Id="rId40" Type="http://schemas.openxmlformats.org/officeDocument/2006/relationships/hyperlink" Target="http://www.glencoe.com/sites/common_assets/science/virtual_labs/ES14/ES14.html" TargetMode="External"/><Relationship Id="rId45" Type="http://schemas.openxmlformats.org/officeDocument/2006/relationships/hyperlink" Target="http://thevillage411.weebly.com/units-of-instruction2.html" TargetMode="External"/><Relationship Id="rId66" Type="http://schemas.openxmlformats.org/officeDocument/2006/relationships/hyperlink" Target="http://glencoe.mcgraw-hill.com/sites/dl/free/0078802849/383928/BL_04.html" TargetMode="External"/><Relationship Id="rId87" Type="http://schemas.openxmlformats.org/officeDocument/2006/relationships/hyperlink" Target="http://glencoe.mcgraw-hill.com/sites/0078778026/student_view0/unit6/chapter21/standardized_test_practice.html" TargetMode="External"/><Relationship Id="rId110" Type="http://schemas.openxmlformats.org/officeDocument/2006/relationships/hyperlink" Target="http://thevillage411.weebly.com/units-of-instruction2.html" TargetMode="External"/><Relationship Id="rId115" Type="http://schemas.openxmlformats.org/officeDocument/2006/relationships/hyperlink" Target="http://www.glencoe.com/sites/common_assets/science/virtual_labs/PS05/PS05.html" TargetMode="External"/><Relationship Id="rId131" Type="http://schemas.openxmlformats.org/officeDocument/2006/relationships/hyperlink" Target="http://glencoe.mcgraw-hill.com/sites/dl/free/0078778220/165490/index.html" TargetMode="External"/><Relationship Id="rId136" Type="http://schemas.openxmlformats.org/officeDocument/2006/relationships/hyperlink" Target="http://www.glencoe.com/sites/common_assets/science/virtual_labs/ES14/ES14.html" TargetMode="External"/><Relationship Id="rId157" Type="http://schemas.openxmlformats.org/officeDocument/2006/relationships/hyperlink" Target="http://www.glencoe.com/sites/common_assets/science/virtual_labs/CT11/CT11.html" TargetMode="External"/><Relationship Id="rId61" Type="http://schemas.openxmlformats.org/officeDocument/2006/relationships/hyperlink" Target="http://glencoe.mcgraw-hill.com/sites/dl/free/0078802849/383928/BL_04.html" TargetMode="External"/><Relationship Id="rId82" Type="http://schemas.openxmlformats.org/officeDocument/2006/relationships/hyperlink" Target="http://glencoe.mcgraw-hill.com/olcweb/cgi/pluginpop.cgi?it=swf::550::400::/sites/dl/free/0078757134/383912/table05_1.swf::Five%20Most%20Recent%20Mass%20Extinctions" TargetMode="External"/><Relationship Id="rId152" Type="http://schemas.openxmlformats.org/officeDocument/2006/relationships/hyperlink" Target="http://glencoe.mcgraw-hill.com/sites/0078757134/student_view0/unit1/chapter5/chapter_test_practice.html" TargetMode="External"/><Relationship Id="rId19" Type="http://schemas.openxmlformats.org/officeDocument/2006/relationships/hyperlink" Target="http://glencoe.mcgraw-hill.com/sites/dl/free/0078778220/165490/index.html" TargetMode="External"/><Relationship Id="rId14" Type="http://schemas.openxmlformats.org/officeDocument/2006/relationships/hyperlink" Target="http://www.glencoe.com/sites/common_assets/science/virtual_labs/E27/E27.html" TargetMode="External"/><Relationship Id="rId30" Type="http://schemas.openxmlformats.org/officeDocument/2006/relationships/hyperlink" Target="http://www.glencoe.com/sites/common_assets/science/virtual_labs/ES10/ES10.html" TargetMode="External"/><Relationship Id="rId35" Type="http://schemas.openxmlformats.org/officeDocument/2006/relationships/hyperlink" Target="http://www.glencoe.com/sites/common_assets/science/virtual_labs/ES14/ES14.html" TargetMode="External"/><Relationship Id="rId56" Type="http://schemas.openxmlformats.org/officeDocument/2006/relationships/hyperlink" Target="http://www.glencoe.com/qe/efcwin.php?qi=9177" TargetMode="External"/><Relationship Id="rId77" Type="http://schemas.openxmlformats.org/officeDocument/2006/relationships/hyperlink" Target="http://glencoe.mcgraw-hill.com/olcweb/cgi/pluginpop.cgi?it=swf::550::400::/sites/dl/free/0078757134/383915/Visualizing_Biodiversity_Hot_Spots_Script.swf::Visualizing%20Biodiversity%20Hot%20Spots" TargetMode="External"/><Relationship Id="rId100" Type="http://schemas.openxmlformats.org/officeDocument/2006/relationships/hyperlink" Target="http://glencoe.mcgraw-hill.com/olcweb/cgi/pluginpop.cgi?it=swf::573::356::/sites/dl/free/0078778026/164155/516_Fig_5.swf::Climate%20Types%20" TargetMode="External"/><Relationship Id="rId105" Type="http://schemas.openxmlformats.org/officeDocument/2006/relationships/hyperlink" Target="http://glencoe.mcgraw-hill.com/olcweb/cgi/pluginpop.cgi?it=swf::573::356::/sites/dl/free/007877828x/164155/539_Fig_8.swf::Ozone%20Depletion" TargetMode="External"/><Relationship Id="rId126" Type="http://schemas.openxmlformats.org/officeDocument/2006/relationships/hyperlink" Target="http://www.glencoe.com/sites/common_assets/science/virtual_labs/E27/E27.html" TargetMode="External"/><Relationship Id="rId147" Type="http://schemas.openxmlformats.org/officeDocument/2006/relationships/hyperlink" Target="http://glencoe.mcgraw-hill.com/sites/dl/free/0078757134/383929/BL_09.html" TargetMode="External"/><Relationship Id="rId168"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glencoe.com/sites/common_assets/science/virtual_labs/CT06/CT06.html" TargetMode="External"/><Relationship Id="rId72" Type="http://schemas.openxmlformats.org/officeDocument/2006/relationships/hyperlink" Target="http://glencoe.mcgraw-hill.com/sites/dl/free/0078757134/383929/BL_09.html" TargetMode="External"/><Relationship Id="rId93" Type="http://schemas.openxmlformats.org/officeDocument/2006/relationships/hyperlink" Target="http://www.glencoe.com/sites/common_assets/science/virtual_labs/CT11/CT11.html" TargetMode="External"/><Relationship Id="rId98" Type="http://schemas.openxmlformats.org/officeDocument/2006/relationships/hyperlink" Target="http://www.glencoe.com/sites/common_assets/science/virtual_labs/ES16/ES16.html" TargetMode="External"/><Relationship Id="rId121" Type="http://schemas.openxmlformats.org/officeDocument/2006/relationships/hyperlink" Target="http://thevillage411.weebly.com/units-of-instruction2.html" TargetMode="External"/><Relationship Id="rId142" Type="http://schemas.openxmlformats.org/officeDocument/2006/relationships/hyperlink" Target="http://www.glencoe.com/sites/common_assets/science/virtual_labs/LS19/LS19.html" TargetMode="External"/><Relationship Id="rId163" Type="http://schemas.openxmlformats.org/officeDocument/2006/relationships/hyperlink" Target="http://glencoe.mcgraw-hill.com/sites/dl/free/0078778026/164213/00044674.html" TargetMode="External"/><Relationship Id="rId3" Type="http://schemas.openxmlformats.org/officeDocument/2006/relationships/styles" Target="styles.xml"/><Relationship Id="rId25" Type="http://schemas.openxmlformats.org/officeDocument/2006/relationships/hyperlink" Target="http://www.glencoe.com/sites/common_assets/science/virtual_labs/ES10/ES10.html" TargetMode="External"/><Relationship Id="rId46" Type="http://schemas.openxmlformats.org/officeDocument/2006/relationships/hyperlink" Target="http://www.glencoe.com/sites/common_assets/science/virtual_labs/CT08/CT08.html" TargetMode="External"/><Relationship Id="rId67" Type="http://schemas.openxmlformats.org/officeDocument/2006/relationships/hyperlink" Target="http://glencoe.mcgraw-hill.com/sites/dl/free/0078802849/383928/BL_04.html" TargetMode="External"/><Relationship Id="rId116" Type="http://schemas.openxmlformats.org/officeDocument/2006/relationships/hyperlink" Target="http://thevillage411.weebly.com/units-of-instruction2.html" TargetMode="External"/><Relationship Id="rId137" Type="http://schemas.openxmlformats.org/officeDocument/2006/relationships/hyperlink" Target="http://glencoe.mcgraw-hill.com/olcweb/cgi/pluginpop.cgi?it=swf::573::356::/sites/dl/free/0078778026/164155/514_Fig_13.swf::The%20Water%20Cycle" TargetMode="External"/><Relationship Id="rId158" Type="http://schemas.openxmlformats.org/officeDocument/2006/relationships/hyperlink" Target="http://www.glencoe.com/sites/common_assets/science/virtual_labs/ES16/ES16.html" TargetMode="External"/><Relationship Id="rId20" Type="http://schemas.openxmlformats.org/officeDocument/2006/relationships/hyperlink" Target="http://thevillage411.weebly.com/units-of-instruction2.html" TargetMode="External"/><Relationship Id="rId41" Type="http://schemas.openxmlformats.org/officeDocument/2006/relationships/hyperlink" Target="http://www.glencoe.com/sites/common_assets/science/virtual_labs/E12/E12.html" TargetMode="External"/><Relationship Id="rId62" Type="http://schemas.openxmlformats.org/officeDocument/2006/relationships/hyperlink" Target="http://glencoe.mcgraw-hill.com/olcweb/cgi/pluginpop.cgi?it=avi::240::320::/sites/dl/free/0078802849/383928/LogisticPopulationGrowth.avi::Logistic%20Population%20Growth" TargetMode="External"/><Relationship Id="rId83" Type="http://schemas.openxmlformats.org/officeDocument/2006/relationships/hyperlink" Target="http://glencoe.mcgraw-hill.com/olcweb/cgi/pluginpop.cgi?it=swf::550::400::/sites/dl/free/0078757134/383912/table05_2.swf::Estimated%20Number%20of%20Extinctions%20Since%201600" TargetMode="External"/><Relationship Id="rId88" Type="http://schemas.openxmlformats.org/officeDocument/2006/relationships/hyperlink" Target="http://thevillage411.weebly.com/units-of-instruction2.html" TargetMode="External"/><Relationship Id="rId111" Type="http://schemas.openxmlformats.org/officeDocument/2006/relationships/hyperlink" Target="http://www.glencoe.com/sites/common_assets/science/virtual_labs/ES03/ES03.html" TargetMode="External"/><Relationship Id="rId132" Type="http://schemas.openxmlformats.org/officeDocument/2006/relationships/hyperlink" Target="http://www.glencoe.com/sites/common_assets/science/virtual_labs/ES10/ES10.html" TargetMode="External"/><Relationship Id="rId153" Type="http://schemas.openxmlformats.org/officeDocument/2006/relationships/hyperlink" Target="http://www.glencoe.com/sites/common_assets/science/virtual_labs/ES20/ES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3CC4D-D53B-4E1D-99E6-8812B2B7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16890</Words>
  <Characters>96273</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Curriculum Activity Packets Correlation to Daily Lesson Plans</vt:lpstr>
    </vt:vector>
  </TitlesOfParts>
  <Company>Hewlett-Packard</Company>
  <LinksUpToDate>false</LinksUpToDate>
  <CharactersWithSpaces>112938</CharactersWithSpaces>
  <SharedDoc>false</SharedDoc>
  <HLinks>
    <vt:vector size="948" baseType="variant">
      <vt:variant>
        <vt:i4>17</vt:i4>
      </vt:variant>
      <vt:variant>
        <vt:i4>471</vt:i4>
      </vt:variant>
      <vt:variant>
        <vt:i4>0</vt:i4>
      </vt:variant>
      <vt:variant>
        <vt:i4>5</vt:i4>
      </vt:variant>
      <vt:variant>
        <vt:lpwstr>http://www.glencoe.com/sites/common_assets/science/virtual_labs/CT13/CT13.html</vt:lpwstr>
      </vt:variant>
      <vt:variant>
        <vt:lpwstr/>
      </vt:variant>
      <vt:variant>
        <vt:i4>1245186</vt:i4>
      </vt:variant>
      <vt:variant>
        <vt:i4>468</vt:i4>
      </vt:variant>
      <vt:variant>
        <vt:i4>0</vt:i4>
      </vt:variant>
      <vt:variant>
        <vt:i4>5</vt:i4>
      </vt:variant>
      <vt:variant>
        <vt:lpwstr>http://www.glencoe.com/sites/common_assets/science/virtual_labs/PS05/PS05.html</vt:lpwstr>
      </vt:variant>
      <vt:variant>
        <vt:lpwstr/>
      </vt:variant>
      <vt:variant>
        <vt:i4>6094852</vt:i4>
      </vt:variant>
      <vt:variant>
        <vt:i4>465</vt:i4>
      </vt:variant>
      <vt:variant>
        <vt:i4>0</vt:i4>
      </vt:variant>
      <vt:variant>
        <vt:i4>5</vt:i4>
      </vt:variant>
      <vt:variant>
        <vt:lpwstr>http://glencoe.mcgraw-hill.com/sites/dl/free/0078778026/164213/00044674.html</vt:lpwstr>
      </vt:variant>
      <vt:variant>
        <vt:lpwstr/>
      </vt:variant>
      <vt:variant>
        <vt:i4>1507420</vt:i4>
      </vt:variant>
      <vt:variant>
        <vt:i4>462</vt:i4>
      </vt:variant>
      <vt:variant>
        <vt:i4>0</vt:i4>
      </vt:variant>
      <vt:variant>
        <vt:i4>5</vt:i4>
      </vt:variant>
      <vt:variant>
        <vt:lpwstr>../../Complete Ready to Edit Units of Instruction/Science/CK6th grade earth science 2.doc</vt:lpwstr>
      </vt:variant>
      <vt:variant>
        <vt:lpwstr/>
      </vt:variant>
      <vt:variant>
        <vt:i4>17</vt:i4>
      </vt:variant>
      <vt:variant>
        <vt:i4>459</vt:i4>
      </vt:variant>
      <vt:variant>
        <vt:i4>0</vt:i4>
      </vt:variant>
      <vt:variant>
        <vt:i4>5</vt:i4>
      </vt:variant>
      <vt:variant>
        <vt:lpwstr>http://www.glencoe.com/sites/common_assets/science/virtual_labs/ES03/ES03.html</vt:lpwstr>
      </vt:variant>
      <vt:variant>
        <vt:lpwstr/>
      </vt:variant>
      <vt:variant>
        <vt:i4>458833</vt:i4>
      </vt:variant>
      <vt:variant>
        <vt:i4>456</vt:i4>
      </vt:variant>
      <vt:variant>
        <vt:i4>0</vt:i4>
      </vt:variant>
      <vt:variant>
        <vt:i4>5</vt:i4>
      </vt:variant>
      <vt:variant>
        <vt:lpwstr>http://glencoe.mcgraw-hill.com/olcweb/cgi/pluginpop.cgi?it=swf::573::356::/sites/dl/free/0078778026/164155/516_Fig_5.swf::Climate%20Types%20</vt:lpwstr>
      </vt:variant>
      <vt:variant>
        <vt:lpwstr/>
      </vt:variant>
      <vt:variant>
        <vt:i4>7667753</vt:i4>
      </vt:variant>
      <vt:variant>
        <vt:i4>453</vt:i4>
      </vt:variant>
      <vt:variant>
        <vt:i4>0</vt:i4>
      </vt:variant>
      <vt:variant>
        <vt:i4>5</vt:i4>
      </vt:variant>
      <vt:variant>
        <vt:lpwstr>http://glencoe.mcgraw-hill.com/olcweb/cgi/pluginpop.cgi?it=swf::573::356::/sites/dl/free/007877828x/164155/539_Fig_8.swf::Ozone%20Depletion</vt:lpwstr>
      </vt:variant>
      <vt:variant>
        <vt:lpwstr/>
      </vt:variant>
      <vt:variant>
        <vt:i4>262165</vt:i4>
      </vt:variant>
      <vt:variant>
        <vt:i4>450</vt:i4>
      </vt:variant>
      <vt:variant>
        <vt:i4>0</vt:i4>
      </vt:variant>
      <vt:variant>
        <vt:i4>5</vt:i4>
      </vt:variant>
      <vt:variant>
        <vt:lpwstr>http://www.glencoe.com/sites/common_assets/science/virtual_labs/ES16/ES16.html</vt:lpwstr>
      </vt:variant>
      <vt:variant>
        <vt:lpwstr/>
      </vt:variant>
      <vt:variant>
        <vt:i4>131091</vt:i4>
      </vt:variant>
      <vt:variant>
        <vt:i4>447</vt:i4>
      </vt:variant>
      <vt:variant>
        <vt:i4>0</vt:i4>
      </vt:variant>
      <vt:variant>
        <vt:i4>5</vt:i4>
      </vt:variant>
      <vt:variant>
        <vt:lpwstr>http://www.glencoe.com/sites/common_assets/science/virtual_labs/CT11/CT11.html</vt:lpwstr>
      </vt:variant>
      <vt:variant>
        <vt:lpwstr/>
      </vt:variant>
      <vt:variant>
        <vt:i4>458861</vt:i4>
      </vt:variant>
      <vt:variant>
        <vt:i4>444</vt:i4>
      </vt:variant>
      <vt:variant>
        <vt:i4>0</vt:i4>
      </vt:variant>
      <vt:variant>
        <vt:i4>5</vt:i4>
      </vt:variant>
      <vt:variant>
        <vt:lpwstr>http://glencoe.mcgraw-hill.com/sites/0078778026/student_view0/unit6/chapter21/standardized_test_practice.html</vt:lpwstr>
      </vt:variant>
      <vt:variant>
        <vt:lpwstr/>
      </vt:variant>
      <vt:variant>
        <vt:i4>8323113</vt:i4>
      </vt:variant>
      <vt:variant>
        <vt:i4>441</vt:i4>
      </vt:variant>
      <vt:variant>
        <vt:i4>0</vt:i4>
      </vt:variant>
      <vt:variant>
        <vt:i4>5</vt:i4>
      </vt:variant>
      <vt:variant>
        <vt:lpwstr>http://glencoe.mcgraw-hill.com/sites/0078778026/student_view0/unit6/chapter21/math_practice.html</vt:lpwstr>
      </vt:variant>
      <vt:variant>
        <vt:lpwstr/>
      </vt:variant>
      <vt:variant>
        <vt:i4>1900631</vt:i4>
      </vt:variant>
      <vt:variant>
        <vt:i4>438</vt:i4>
      </vt:variant>
      <vt:variant>
        <vt:i4>0</vt:i4>
      </vt:variant>
      <vt:variant>
        <vt:i4>5</vt:i4>
      </vt:variant>
      <vt:variant>
        <vt:lpwstr>http://glencoe.mcgraw-hill.com/sites/dl/free/0078778026/165511/index.html</vt:lpwstr>
      </vt:variant>
      <vt:variant>
        <vt:lpwstr/>
      </vt:variant>
      <vt:variant>
        <vt:i4>65552</vt:i4>
      </vt:variant>
      <vt:variant>
        <vt:i4>435</vt:i4>
      </vt:variant>
      <vt:variant>
        <vt:i4>0</vt:i4>
      </vt:variant>
      <vt:variant>
        <vt:i4>5</vt:i4>
      </vt:variant>
      <vt:variant>
        <vt:lpwstr>http://www.glencoe.com/sites/common_assets/science/virtual_labs/ES20/ES20.html</vt:lpwstr>
      </vt:variant>
      <vt:variant>
        <vt:lpwstr/>
      </vt:variant>
      <vt:variant>
        <vt:i4>2359296</vt:i4>
      </vt:variant>
      <vt:variant>
        <vt:i4>432</vt:i4>
      </vt:variant>
      <vt:variant>
        <vt:i4>0</vt:i4>
      </vt:variant>
      <vt:variant>
        <vt:i4>5</vt:i4>
      </vt:variant>
      <vt:variant>
        <vt:lpwstr>http://glencoe.mcgraw-hill.com/sites/0078757134/student_view0/unit1/chapter5/chapter_test_practice.html</vt:lpwstr>
      </vt:variant>
      <vt:variant>
        <vt:lpwstr/>
      </vt:variant>
      <vt:variant>
        <vt:i4>1441838</vt:i4>
      </vt:variant>
      <vt:variant>
        <vt:i4>429</vt:i4>
      </vt:variant>
      <vt:variant>
        <vt:i4>0</vt:i4>
      </vt:variant>
      <vt:variant>
        <vt:i4>5</vt:i4>
      </vt:variant>
      <vt:variant>
        <vt:lpwstr>http://glencoe.mcgraw-hill.com/sites/0078757134/student_view0/unit1/chapter5/standardized_test_practice.html</vt:lpwstr>
      </vt:variant>
      <vt:variant>
        <vt:lpwstr/>
      </vt:variant>
      <vt:variant>
        <vt:i4>393226</vt:i4>
      </vt:variant>
      <vt:variant>
        <vt:i4>426</vt:i4>
      </vt:variant>
      <vt:variant>
        <vt:i4>0</vt:i4>
      </vt:variant>
      <vt:variant>
        <vt:i4>5</vt:i4>
      </vt:variant>
      <vt:variant>
        <vt:lpwstr>http://glencoe.mcgraw-hill.com/olcweb/cgi/pluginpop.cgi?it=swf::550::400::/sites/dl/free/0078757134/383915/Visualizing_Biodiversity_Hot_Spots_Script.swf::Visualizing%20Biodiversity%20Hot%20Spots</vt:lpwstr>
      </vt:variant>
      <vt:variant>
        <vt:lpwstr/>
      </vt:variant>
      <vt:variant>
        <vt:i4>8257539</vt:i4>
      </vt:variant>
      <vt:variant>
        <vt:i4>423</vt:i4>
      </vt:variant>
      <vt:variant>
        <vt:i4>0</vt:i4>
      </vt:variant>
      <vt:variant>
        <vt:i4>5</vt:i4>
      </vt:variant>
      <vt:variant>
        <vt:lpwstr>http://glencoe.mcgraw-hill.com/olcweb/cgi/pluginpop.cgi?it=swf::550::400::/sites/dl/free/0078757134/383912/table05_2.swf::Estimated%20Number%20of%20Extinctions%20Since%201600</vt:lpwstr>
      </vt:variant>
      <vt:variant>
        <vt:lpwstr/>
      </vt:variant>
      <vt:variant>
        <vt:i4>3080214</vt:i4>
      </vt:variant>
      <vt:variant>
        <vt:i4>420</vt:i4>
      </vt:variant>
      <vt:variant>
        <vt:i4>0</vt:i4>
      </vt:variant>
      <vt:variant>
        <vt:i4>5</vt:i4>
      </vt:variant>
      <vt:variant>
        <vt:lpwstr>http://glencoe.mcgraw-hill.com/olcweb/cgi/pluginpop.cgi?it=swf::550::400::/sites/dl/free/0078757134/383912/table05_1.swf::Five%20Most%20Recent%20Mass%20Extinctions</vt:lpwstr>
      </vt:variant>
      <vt:variant>
        <vt:lpwstr/>
      </vt:variant>
      <vt:variant>
        <vt:i4>6815750</vt:i4>
      </vt:variant>
      <vt:variant>
        <vt:i4>417</vt:i4>
      </vt:variant>
      <vt:variant>
        <vt:i4>0</vt:i4>
      </vt:variant>
      <vt:variant>
        <vt:i4>5</vt:i4>
      </vt:variant>
      <vt:variant>
        <vt:lpwstr>http://glencoe.mcgraw-hill.com/sites/dl/free/0078757134/383929/BL_09.html</vt:lpwstr>
      </vt:variant>
      <vt:variant>
        <vt:lpwstr/>
      </vt:variant>
      <vt:variant>
        <vt:i4>3407875</vt:i4>
      </vt:variant>
      <vt:variant>
        <vt:i4>414</vt:i4>
      </vt:variant>
      <vt:variant>
        <vt:i4>0</vt:i4>
      </vt:variant>
      <vt:variant>
        <vt:i4>5</vt:i4>
      </vt:variant>
      <vt:variant>
        <vt:lpwstr>http://glencoe.mcgraw-hill.com/olcweb/cgi/pluginpop.cgi?it=swf::550::400::/sites/dl/free/0078802849/383912/table04_1.swf::Population%20Growth%20Rates%20of%20Countries</vt:lpwstr>
      </vt:variant>
      <vt:variant>
        <vt:lpwstr/>
      </vt:variant>
      <vt:variant>
        <vt:i4>2621541</vt:i4>
      </vt:variant>
      <vt:variant>
        <vt:i4>411</vt:i4>
      </vt:variant>
      <vt:variant>
        <vt:i4>0</vt:i4>
      </vt:variant>
      <vt:variant>
        <vt:i4>5</vt:i4>
      </vt:variant>
      <vt:variant>
        <vt:lpwstr>http://glencoe.mcgraw-hill.com/olcweb/cgi/pluginpop.cgi?it=avi::240::320::/sites/dl/free/0078802849/383928/LogisticPopulationGrowth.avi::Logistic%20Population%20Growth</vt:lpwstr>
      </vt:variant>
      <vt:variant>
        <vt:lpwstr/>
      </vt:variant>
      <vt:variant>
        <vt:i4>6881287</vt:i4>
      </vt:variant>
      <vt:variant>
        <vt:i4>408</vt:i4>
      </vt:variant>
      <vt:variant>
        <vt:i4>0</vt:i4>
      </vt:variant>
      <vt:variant>
        <vt:i4>5</vt:i4>
      </vt:variant>
      <vt:variant>
        <vt:lpwstr>http://glencoe.mcgraw-hill.com/sites/dl/free/0078802849/383928/BL_04.html</vt:lpwstr>
      </vt:variant>
      <vt:variant>
        <vt:lpwstr/>
      </vt:variant>
      <vt:variant>
        <vt:i4>3473526</vt:i4>
      </vt:variant>
      <vt:variant>
        <vt:i4>405</vt:i4>
      </vt:variant>
      <vt:variant>
        <vt:i4>0</vt:i4>
      </vt:variant>
      <vt:variant>
        <vt:i4>5</vt:i4>
      </vt:variant>
      <vt:variant>
        <vt:lpwstr>http://glencoe.mcgraw-hill.com/olcweb/cgi/pluginpop.cgi?it=swf::519::356::/sites/dl/free/0078778204/164155/434_Fig_5.swf::Land%20Biomes%20of%20the%20World</vt:lpwstr>
      </vt:variant>
      <vt:variant>
        <vt:lpwstr/>
      </vt:variant>
      <vt:variant>
        <vt:i4>131091</vt:i4>
      </vt:variant>
      <vt:variant>
        <vt:i4>402</vt:i4>
      </vt:variant>
      <vt:variant>
        <vt:i4>0</vt:i4>
      </vt:variant>
      <vt:variant>
        <vt:i4>5</vt:i4>
      </vt:variant>
      <vt:variant>
        <vt:lpwstr>http://www.glencoe.com/sites/common_assets/science/virtual_labs/LS19/LS19.html</vt:lpwstr>
      </vt:variant>
      <vt:variant>
        <vt:lpwstr/>
      </vt:variant>
      <vt:variant>
        <vt:i4>262165</vt:i4>
      </vt:variant>
      <vt:variant>
        <vt:i4>399</vt:i4>
      </vt:variant>
      <vt:variant>
        <vt:i4>0</vt:i4>
      </vt:variant>
      <vt:variant>
        <vt:i4>5</vt:i4>
      </vt:variant>
      <vt:variant>
        <vt:lpwstr>http://www.glencoe.com/sites/common_assets/science/virtual_labs/CT06/CT06.html</vt:lpwstr>
      </vt:variant>
      <vt:variant>
        <vt:lpwstr/>
      </vt:variant>
      <vt:variant>
        <vt:i4>5242883</vt:i4>
      </vt:variant>
      <vt:variant>
        <vt:i4>396</vt:i4>
      </vt:variant>
      <vt:variant>
        <vt:i4>0</vt:i4>
      </vt:variant>
      <vt:variant>
        <vt:i4>5</vt:i4>
      </vt:variant>
      <vt:variant>
        <vt:lpwstr>http://glencoe.mcgraw-hill.com/sites/dl/free/0078778204/167348/00076707.html</vt:lpwstr>
      </vt:variant>
      <vt:variant>
        <vt:lpwstr/>
      </vt:variant>
      <vt:variant>
        <vt:i4>655387</vt:i4>
      </vt:variant>
      <vt:variant>
        <vt:i4>393</vt:i4>
      </vt:variant>
      <vt:variant>
        <vt:i4>0</vt:i4>
      </vt:variant>
      <vt:variant>
        <vt:i4>5</vt:i4>
      </vt:variant>
      <vt:variant>
        <vt:lpwstr>http://www.glencoe.com/sites/common_assets/science/virtual_labs/CT08/CT08.html</vt:lpwstr>
      </vt:variant>
      <vt:variant>
        <vt:lpwstr/>
      </vt:variant>
      <vt:variant>
        <vt:i4>262250</vt:i4>
      </vt:variant>
      <vt:variant>
        <vt:i4>390</vt:i4>
      </vt:variant>
      <vt:variant>
        <vt:i4>0</vt:i4>
      </vt:variant>
      <vt:variant>
        <vt:i4>5</vt:i4>
      </vt:variant>
      <vt:variant>
        <vt:lpwstr>http://glencoe.mcgraw-hill.com/sites/0078778026/student_view0/unit5/chapter15/standardized_test_practice.html</vt:lpwstr>
      </vt:variant>
      <vt:variant>
        <vt:lpwstr/>
      </vt:variant>
      <vt:variant>
        <vt:i4>2162734</vt:i4>
      </vt:variant>
      <vt:variant>
        <vt:i4>387</vt:i4>
      </vt:variant>
      <vt:variant>
        <vt:i4>0</vt:i4>
      </vt:variant>
      <vt:variant>
        <vt:i4>5</vt:i4>
      </vt:variant>
      <vt:variant>
        <vt:lpwstr>http://glencoe.mcgraw-hill.com/olcweb/cgi/pluginpop.cgi?it=swf::573::356::/sites/dl/free/0078778026/164155/514_Fig_13.swf::The%20Water%20Cycle</vt:lpwstr>
      </vt:variant>
      <vt:variant>
        <vt:lpwstr/>
      </vt:variant>
      <vt:variant>
        <vt:i4>393239</vt:i4>
      </vt:variant>
      <vt:variant>
        <vt:i4>384</vt:i4>
      </vt:variant>
      <vt:variant>
        <vt:i4>0</vt:i4>
      </vt:variant>
      <vt:variant>
        <vt:i4>5</vt:i4>
      </vt:variant>
      <vt:variant>
        <vt:lpwstr>http://www.glencoe.com/sites/common_assets/science/virtual_labs/ES14/ES14.html</vt:lpwstr>
      </vt:variant>
      <vt:variant>
        <vt:lpwstr/>
      </vt:variant>
      <vt:variant>
        <vt:i4>983097</vt:i4>
      </vt:variant>
      <vt:variant>
        <vt:i4>381</vt:i4>
      </vt:variant>
      <vt:variant>
        <vt:i4>0</vt:i4>
      </vt:variant>
      <vt:variant>
        <vt:i4>5</vt:i4>
      </vt:variant>
      <vt:variant>
        <vt:lpwstr>http://glencoe.mcgraw-hill.com/sites/0078778220/student_view0/chapter6/section1/self-check_quiz-eng_.html</vt:lpwstr>
      </vt:variant>
      <vt:variant>
        <vt:lpwstr/>
      </vt:variant>
      <vt:variant>
        <vt:i4>393234</vt:i4>
      </vt:variant>
      <vt:variant>
        <vt:i4>378</vt:i4>
      </vt:variant>
      <vt:variant>
        <vt:i4>0</vt:i4>
      </vt:variant>
      <vt:variant>
        <vt:i4>5</vt:i4>
      </vt:variant>
      <vt:variant>
        <vt:lpwstr>http://glencoe.mcgraw-hill.com/sites/0078778220/student_view0/chapter6/math_practice.html</vt:lpwstr>
      </vt:variant>
      <vt:variant>
        <vt:lpwstr/>
      </vt:variant>
      <vt:variant>
        <vt:i4>5373959</vt:i4>
      </vt:variant>
      <vt:variant>
        <vt:i4>375</vt:i4>
      </vt:variant>
      <vt:variant>
        <vt:i4>0</vt:i4>
      </vt:variant>
      <vt:variant>
        <vt:i4>5</vt:i4>
      </vt:variant>
      <vt:variant>
        <vt:lpwstr>http://glencoe.mcgraw-hill.com/sites/dl/free/0078778220/164213/00044683.html</vt:lpwstr>
      </vt:variant>
      <vt:variant>
        <vt:lpwstr/>
      </vt:variant>
      <vt:variant>
        <vt:i4>131091</vt:i4>
      </vt:variant>
      <vt:variant>
        <vt:i4>372</vt:i4>
      </vt:variant>
      <vt:variant>
        <vt:i4>0</vt:i4>
      </vt:variant>
      <vt:variant>
        <vt:i4>5</vt:i4>
      </vt:variant>
      <vt:variant>
        <vt:lpwstr>http://www.glencoe.com/sites/common_assets/science/virtual_labs/ES10/ES10.html</vt:lpwstr>
      </vt:variant>
      <vt:variant>
        <vt:lpwstr/>
      </vt:variant>
      <vt:variant>
        <vt:i4>1900635</vt:i4>
      </vt:variant>
      <vt:variant>
        <vt:i4>369</vt:i4>
      </vt:variant>
      <vt:variant>
        <vt:i4>0</vt:i4>
      </vt:variant>
      <vt:variant>
        <vt:i4>5</vt:i4>
      </vt:variant>
      <vt:variant>
        <vt:lpwstr>http://glencoe.mcgraw-hill.com/sites/dl/free/0078778220/165490/index.html</vt:lpwstr>
      </vt:variant>
      <vt:variant>
        <vt:lpwstr/>
      </vt:variant>
      <vt:variant>
        <vt:i4>327698</vt:i4>
      </vt:variant>
      <vt:variant>
        <vt:i4>366</vt:i4>
      </vt:variant>
      <vt:variant>
        <vt:i4>0</vt:i4>
      </vt:variant>
      <vt:variant>
        <vt:i4>5</vt:i4>
      </vt:variant>
      <vt:variant>
        <vt:lpwstr>http://glencoe.mcgraw-hill.com/sites/0078778220/student_view0/chapter5/math_practice.html</vt:lpwstr>
      </vt:variant>
      <vt:variant>
        <vt:lpwstr/>
      </vt:variant>
      <vt:variant>
        <vt:i4>655387</vt:i4>
      </vt:variant>
      <vt:variant>
        <vt:i4>363</vt:i4>
      </vt:variant>
      <vt:variant>
        <vt:i4>0</vt:i4>
      </vt:variant>
      <vt:variant>
        <vt:i4>5</vt:i4>
      </vt:variant>
      <vt:variant>
        <vt:lpwstr>http://www.glencoe.com/sites/common_assets/science/virtual_labs/ES09/ES09.html</vt:lpwstr>
      </vt:variant>
      <vt:variant>
        <vt:lpwstr/>
      </vt:variant>
      <vt:variant>
        <vt:i4>2883590</vt:i4>
      </vt:variant>
      <vt:variant>
        <vt:i4>360</vt:i4>
      </vt:variant>
      <vt:variant>
        <vt:i4>0</vt:i4>
      </vt:variant>
      <vt:variant>
        <vt:i4>5</vt:i4>
      </vt:variant>
      <vt:variant>
        <vt:lpwstr>http://glencoe.mcgraw-hill.com/sites/0078778220/student_view0/chapter4/standardized_test_practice.html</vt:lpwstr>
      </vt:variant>
      <vt:variant>
        <vt:lpwstr/>
      </vt:variant>
      <vt:variant>
        <vt:i4>4653148</vt:i4>
      </vt:variant>
      <vt:variant>
        <vt:i4>357</vt:i4>
      </vt:variant>
      <vt:variant>
        <vt:i4>0</vt:i4>
      </vt:variant>
      <vt:variant>
        <vt:i4>5</vt:i4>
      </vt:variant>
      <vt:variant>
        <vt:lpwstr>http://glencoe.mcgraw-hill.com/olcweb/cgi/pluginpop.cgi?it=swf::440::356::/sites/dl/free/0078778220/164155/511_Fig_8.swf::Earths%20Plates</vt:lpwstr>
      </vt:variant>
      <vt:variant>
        <vt:lpwstr/>
      </vt:variant>
      <vt:variant>
        <vt:i4>3801131</vt:i4>
      </vt:variant>
      <vt:variant>
        <vt:i4>354</vt:i4>
      </vt:variant>
      <vt:variant>
        <vt:i4>0</vt:i4>
      </vt:variant>
      <vt:variant>
        <vt:i4>5</vt:i4>
      </vt:variant>
      <vt:variant>
        <vt:lpwstr>http://www.glencoe.com/sites/common_assets/science/virtual_labs/E27/E27.html</vt:lpwstr>
      </vt:variant>
      <vt:variant>
        <vt:lpwstr/>
      </vt:variant>
      <vt:variant>
        <vt:i4>2490494</vt:i4>
      </vt:variant>
      <vt:variant>
        <vt:i4>351</vt:i4>
      </vt:variant>
      <vt:variant>
        <vt:i4>0</vt:i4>
      </vt:variant>
      <vt:variant>
        <vt:i4>5</vt:i4>
      </vt:variant>
      <vt:variant>
        <vt:lpwstr>http://thevillage411.weebly.com/units-of-instruction2.html</vt:lpwstr>
      </vt:variant>
      <vt:variant>
        <vt:lpwstr/>
      </vt:variant>
      <vt:variant>
        <vt:i4>3801131</vt:i4>
      </vt:variant>
      <vt:variant>
        <vt:i4>348</vt:i4>
      </vt:variant>
      <vt:variant>
        <vt:i4>0</vt:i4>
      </vt:variant>
      <vt:variant>
        <vt:i4>5</vt:i4>
      </vt:variant>
      <vt:variant>
        <vt:lpwstr>http://www.glencoe.com/sites/common_assets/science/virtual_labs/E12/E12.html</vt:lpwstr>
      </vt:variant>
      <vt:variant>
        <vt:lpwstr/>
      </vt:variant>
      <vt:variant>
        <vt:i4>17</vt:i4>
      </vt:variant>
      <vt:variant>
        <vt:i4>345</vt:i4>
      </vt:variant>
      <vt:variant>
        <vt:i4>0</vt:i4>
      </vt:variant>
      <vt:variant>
        <vt:i4>5</vt:i4>
      </vt:variant>
      <vt:variant>
        <vt:lpwstr>http://www.glencoe.com/sites/common_assets/science/virtual_labs/CT13/CT13.html</vt:lpwstr>
      </vt:variant>
      <vt:variant>
        <vt:lpwstr/>
      </vt:variant>
      <vt:variant>
        <vt:i4>17</vt:i4>
      </vt:variant>
      <vt:variant>
        <vt:i4>342</vt:i4>
      </vt:variant>
      <vt:variant>
        <vt:i4>0</vt:i4>
      </vt:variant>
      <vt:variant>
        <vt:i4>5</vt:i4>
      </vt:variant>
      <vt:variant>
        <vt:lpwstr>http://www.glencoe.com/sites/common_assets/science/virtual_labs/CT13/CT13.html</vt:lpwstr>
      </vt:variant>
      <vt:variant>
        <vt:lpwstr/>
      </vt:variant>
      <vt:variant>
        <vt:i4>2490494</vt:i4>
      </vt:variant>
      <vt:variant>
        <vt:i4>339</vt:i4>
      </vt:variant>
      <vt:variant>
        <vt:i4>0</vt:i4>
      </vt:variant>
      <vt:variant>
        <vt:i4>5</vt:i4>
      </vt:variant>
      <vt:variant>
        <vt:lpwstr>http://thevillage411.weebly.com/units-of-instruction2.html</vt:lpwstr>
      </vt:variant>
      <vt:variant>
        <vt:lpwstr/>
      </vt:variant>
      <vt:variant>
        <vt:i4>17</vt:i4>
      </vt:variant>
      <vt:variant>
        <vt:i4>336</vt:i4>
      </vt:variant>
      <vt:variant>
        <vt:i4>0</vt:i4>
      </vt:variant>
      <vt:variant>
        <vt:i4>5</vt:i4>
      </vt:variant>
      <vt:variant>
        <vt:lpwstr>http://www.glencoe.com/sites/common_assets/science/virtual_labs/CT13/CT13.html</vt:lpwstr>
      </vt:variant>
      <vt:variant>
        <vt:lpwstr/>
      </vt:variant>
      <vt:variant>
        <vt:i4>3801131</vt:i4>
      </vt:variant>
      <vt:variant>
        <vt:i4>333</vt:i4>
      </vt:variant>
      <vt:variant>
        <vt:i4>0</vt:i4>
      </vt:variant>
      <vt:variant>
        <vt:i4>5</vt:i4>
      </vt:variant>
      <vt:variant>
        <vt:lpwstr>http://www.glencoe.com/sites/common_assets/science/virtual_labs/E12/E12.html</vt:lpwstr>
      </vt:variant>
      <vt:variant>
        <vt:lpwstr/>
      </vt:variant>
      <vt:variant>
        <vt:i4>1245186</vt:i4>
      </vt:variant>
      <vt:variant>
        <vt:i4>330</vt:i4>
      </vt:variant>
      <vt:variant>
        <vt:i4>0</vt:i4>
      </vt:variant>
      <vt:variant>
        <vt:i4>5</vt:i4>
      </vt:variant>
      <vt:variant>
        <vt:lpwstr>http://www.glencoe.com/sites/common_assets/science/virtual_labs/PS05/PS05.html</vt:lpwstr>
      </vt:variant>
      <vt:variant>
        <vt:lpwstr/>
      </vt:variant>
      <vt:variant>
        <vt:i4>1245186</vt:i4>
      </vt:variant>
      <vt:variant>
        <vt:i4>327</vt:i4>
      </vt:variant>
      <vt:variant>
        <vt:i4>0</vt:i4>
      </vt:variant>
      <vt:variant>
        <vt:i4>5</vt:i4>
      </vt:variant>
      <vt:variant>
        <vt:lpwstr>http://www.glencoe.com/sites/common_assets/science/virtual_labs/PS05/PS05.html</vt:lpwstr>
      </vt:variant>
      <vt:variant>
        <vt:lpwstr/>
      </vt:variant>
      <vt:variant>
        <vt:i4>2490494</vt:i4>
      </vt:variant>
      <vt:variant>
        <vt:i4>324</vt:i4>
      </vt:variant>
      <vt:variant>
        <vt:i4>0</vt:i4>
      </vt:variant>
      <vt:variant>
        <vt:i4>5</vt:i4>
      </vt:variant>
      <vt:variant>
        <vt:lpwstr>http://thevillage411.weebly.com/units-of-instruction2.html</vt:lpwstr>
      </vt:variant>
      <vt:variant>
        <vt:lpwstr/>
      </vt:variant>
      <vt:variant>
        <vt:i4>1245186</vt:i4>
      </vt:variant>
      <vt:variant>
        <vt:i4>321</vt:i4>
      </vt:variant>
      <vt:variant>
        <vt:i4>0</vt:i4>
      </vt:variant>
      <vt:variant>
        <vt:i4>5</vt:i4>
      </vt:variant>
      <vt:variant>
        <vt:lpwstr>http://www.glencoe.com/sites/common_assets/science/virtual_labs/PS05/PS05.html</vt:lpwstr>
      </vt:variant>
      <vt:variant>
        <vt:lpwstr/>
      </vt:variant>
      <vt:variant>
        <vt:i4>6094852</vt:i4>
      </vt:variant>
      <vt:variant>
        <vt:i4>318</vt:i4>
      </vt:variant>
      <vt:variant>
        <vt:i4>0</vt:i4>
      </vt:variant>
      <vt:variant>
        <vt:i4>5</vt:i4>
      </vt:variant>
      <vt:variant>
        <vt:lpwstr>http://glencoe.mcgraw-hill.com/sites/dl/free/0078778026/164213/00044674.html</vt:lpwstr>
      </vt:variant>
      <vt:variant>
        <vt:lpwstr/>
      </vt:variant>
      <vt:variant>
        <vt:i4>3801131</vt:i4>
      </vt:variant>
      <vt:variant>
        <vt:i4>315</vt:i4>
      </vt:variant>
      <vt:variant>
        <vt:i4>0</vt:i4>
      </vt:variant>
      <vt:variant>
        <vt:i4>5</vt:i4>
      </vt:variant>
      <vt:variant>
        <vt:lpwstr>http://www.glencoe.com/sites/common_assets/science/virtual_labs/E12/E12.html</vt:lpwstr>
      </vt:variant>
      <vt:variant>
        <vt:lpwstr/>
      </vt:variant>
      <vt:variant>
        <vt:i4>17</vt:i4>
      </vt:variant>
      <vt:variant>
        <vt:i4>312</vt:i4>
      </vt:variant>
      <vt:variant>
        <vt:i4>0</vt:i4>
      </vt:variant>
      <vt:variant>
        <vt:i4>5</vt:i4>
      </vt:variant>
      <vt:variant>
        <vt:lpwstr>http://www.glencoe.com/sites/common_assets/science/virtual_labs/ES03/ES03.html</vt:lpwstr>
      </vt:variant>
      <vt:variant>
        <vt:lpwstr/>
      </vt:variant>
      <vt:variant>
        <vt:i4>17</vt:i4>
      </vt:variant>
      <vt:variant>
        <vt:i4>309</vt:i4>
      </vt:variant>
      <vt:variant>
        <vt:i4>0</vt:i4>
      </vt:variant>
      <vt:variant>
        <vt:i4>5</vt:i4>
      </vt:variant>
      <vt:variant>
        <vt:lpwstr>http://www.glencoe.com/sites/common_assets/science/virtual_labs/ES03/ES03.html</vt:lpwstr>
      </vt:variant>
      <vt:variant>
        <vt:lpwstr/>
      </vt:variant>
      <vt:variant>
        <vt:i4>2490494</vt:i4>
      </vt:variant>
      <vt:variant>
        <vt:i4>306</vt:i4>
      </vt:variant>
      <vt:variant>
        <vt:i4>0</vt:i4>
      </vt:variant>
      <vt:variant>
        <vt:i4>5</vt:i4>
      </vt:variant>
      <vt:variant>
        <vt:lpwstr>http://thevillage411.weebly.com/units-of-instruction2.html</vt:lpwstr>
      </vt:variant>
      <vt:variant>
        <vt:lpwstr/>
      </vt:variant>
      <vt:variant>
        <vt:i4>6094852</vt:i4>
      </vt:variant>
      <vt:variant>
        <vt:i4>303</vt:i4>
      </vt:variant>
      <vt:variant>
        <vt:i4>0</vt:i4>
      </vt:variant>
      <vt:variant>
        <vt:i4>5</vt:i4>
      </vt:variant>
      <vt:variant>
        <vt:lpwstr>http://glencoe.mcgraw-hill.com/sites/dl/free/0078778026/164213/00044674.html</vt:lpwstr>
      </vt:variant>
      <vt:variant>
        <vt:lpwstr/>
      </vt:variant>
      <vt:variant>
        <vt:i4>1507420</vt:i4>
      </vt:variant>
      <vt:variant>
        <vt:i4>300</vt:i4>
      </vt:variant>
      <vt:variant>
        <vt:i4>0</vt:i4>
      </vt:variant>
      <vt:variant>
        <vt:i4>5</vt:i4>
      </vt:variant>
      <vt:variant>
        <vt:lpwstr>../../Complete Ready to Edit Units of Instruction/Science/CK6th grade earth science 2.doc</vt:lpwstr>
      </vt:variant>
      <vt:variant>
        <vt:lpwstr/>
      </vt:variant>
      <vt:variant>
        <vt:i4>17</vt:i4>
      </vt:variant>
      <vt:variant>
        <vt:i4>297</vt:i4>
      </vt:variant>
      <vt:variant>
        <vt:i4>0</vt:i4>
      </vt:variant>
      <vt:variant>
        <vt:i4>5</vt:i4>
      </vt:variant>
      <vt:variant>
        <vt:lpwstr>http://www.glencoe.com/sites/common_assets/science/virtual_labs/ES03/ES03.html</vt:lpwstr>
      </vt:variant>
      <vt:variant>
        <vt:lpwstr/>
      </vt:variant>
      <vt:variant>
        <vt:i4>458833</vt:i4>
      </vt:variant>
      <vt:variant>
        <vt:i4>294</vt:i4>
      </vt:variant>
      <vt:variant>
        <vt:i4>0</vt:i4>
      </vt:variant>
      <vt:variant>
        <vt:i4>5</vt:i4>
      </vt:variant>
      <vt:variant>
        <vt:lpwstr>http://glencoe.mcgraw-hill.com/olcweb/cgi/pluginpop.cgi?it=swf::573::356::/sites/dl/free/0078778026/164155/516_Fig_5.swf::Climate%20Types%20</vt:lpwstr>
      </vt:variant>
      <vt:variant>
        <vt:lpwstr/>
      </vt:variant>
      <vt:variant>
        <vt:i4>7667753</vt:i4>
      </vt:variant>
      <vt:variant>
        <vt:i4>291</vt:i4>
      </vt:variant>
      <vt:variant>
        <vt:i4>0</vt:i4>
      </vt:variant>
      <vt:variant>
        <vt:i4>5</vt:i4>
      </vt:variant>
      <vt:variant>
        <vt:lpwstr>http://glencoe.mcgraw-hill.com/olcweb/cgi/pluginpop.cgi?it=swf::573::356::/sites/dl/free/007877828x/164155/539_Fig_8.swf::Ozone%20Depletion</vt:lpwstr>
      </vt:variant>
      <vt:variant>
        <vt:lpwstr/>
      </vt:variant>
      <vt:variant>
        <vt:i4>3801131</vt:i4>
      </vt:variant>
      <vt:variant>
        <vt:i4>288</vt:i4>
      </vt:variant>
      <vt:variant>
        <vt:i4>0</vt:i4>
      </vt:variant>
      <vt:variant>
        <vt:i4>5</vt:i4>
      </vt:variant>
      <vt:variant>
        <vt:lpwstr>http://www.glencoe.com/sites/common_assets/science/virtual_labs/E12/E12.html</vt:lpwstr>
      </vt:variant>
      <vt:variant>
        <vt:lpwstr/>
      </vt:variant>
      <vt:variant>
        <vt:i4>262165</vt:i4>
      </vt:variant>
      <vt:variant>
        <vt:i4>285</vt:i4>
      </vt:variant>
      <vt:variant>
        <vt:i4>0</vt:i4>
      </vt:variant>
      <vt:variant>
        <vt:i4>5</vt:i4>
      </vt:variant>
      <vt:variant>
        <vt:lpwstr>http://www.glencoe.com/sites/common_assets/science/virtual_labs/ES16/ES16.html</vt:lpwstr>
      </vt:variant>
      <vt:variant>
        <vt:lpwstr/>
      </vt:variant>
      <vt:variant>
        <vt:i4>262165</vt:i4>
      </vt:variant>
      <vt:variant>
        <vt:i4>282</vt:i4>
      </vt:variant>
      <vt:variant>
        <vt:i4>0</vt:i4>
      </vt:variant>
      <vt:variant>
        <vt:i4>5</vt:i4>
      </vt:variant>
      <vt:variant>
        <vt:lpwstr>http://www.glencoe.com/sites/common_assets/science/virtual_labs/ES16/ES16.html</vt:lpwstr>
      </vt:variant>
      <vt:variant>
        <vt:lpwstr/>
      </vt:variant>
      <vt:variant>
        <vt:i4>2490494</vt:i4>
      </vt:variant>
      <vt:variant>
        <vt:i4>279</vt:i4>
      </vt:variant>
      <vt:variant>
        <vt:i4>0</vt:i4>
      </vt:variant>
      <vt:variant>
        <vt:i4>5</vt:i4>
      </vt:variant>
      <vt:variant>
        <vt:lpwstr>http://thevillage411.weebly.com/units-of-instruction2.html</vt:lpwstr>
      </vt:variant>
      <vt:variant>
        <vt:lpwstr/>
      </vt:variant>
      <vt:variant>
        <vt:i4>458833</vt:i4>
      </vt:variant>
      <vt:variant>
        <vt:i4>276</vt:i4>
      </vt:variant>
      <vt:variant>
        <vt:i4>0</vt:i4>
      </vt:variant>
      <vt:variant>
        <vt:i4>5</vt:i4>
      </vt:variant>
      <vt:variant>
        <vt:lpwstr>http://glencoe.mcgraw-hill.com/olcweb/cgi/pluginpop.cgi?it=swf::573::356::/sites/dl/free/0078778026/164155/516_Fig_5.swf::Climate%20Types%20</vt:lpwstr>
      </vt:variant>
      <vt:variant>
        <vt:lpwstr/>
      </vt:variant>
      <vt:variant>
        <vt:i4>7667753</vt:i4>
      </vt:variant>
      <vt:variant>
        <vt:i4>273</vt:i4>
      </vt:variant>
      <vt:variant>
        <vt:i4>0</vt:i4>
      </vt:variant>
      <vt:variant>
        <vt:i4>5</vt:i4>
      </vt:variant>
      <vt:variant>
        <vt:lpwstr>http://glencoe.mcgraw-hill.com/olcweb/cgi/pluginpop.cgi?it=swf::573::356::/sites/dl/free/007877828x/164155/539_Fig_8.swf::Ozone%20Depletion</vt:lpwstr>
      </vt:variant>
      <vt:variant>
        <vt:lpwstr/>
      </vt:variant>
      <vt:variant>
        <vt:i4>262165</vt:i4>
      </vt:variant>
      <vt:variant>
        <vt:i4>270</vt:i4>
      </vt:variant>
      <vt:variant>
        <vt:i4>0</vt:i4>
      </vt:variant>
      <vt:variant>
        <vt:i4>5</vt:i4>
      </vt:variant>
      <vt:variant>
        <vt:lpwstr>http://www.glencoe.com/sites/common_assets/science/virtual_labs/ES16/ES16.html</vt:lpwstr>
      </vt:variant>
      <vt:variant>
        <vt:lpwstr/>
      </vt:variant>
      <vt:variant>
        <vt:i4>3801131</vt:i4>
      </vt:variant>
      <vt:variant>
        <vt:i4>267</vt:i4>
      </vt:variant>
      <vt:variant>
        <vt:i4>0</vt:i4>
      </vt:variant>
      <vt:variant>
        <vt:i4>5</vt:i4>
      </vt:variant>
      <vt:variant>
        <vt:lpwstr>http://www.glencoe.com/sites/common_assets/science/virtual_labs/E12/E12.html</vt:lpwstr>
      </vt:variant>
      <vt:variant>
        <vt:lpwstr/>
      </vt:variant>
      <vt:variant>
        <vt:i4>131091</vt:i4>
      </vt:variant>
      <vt:variant>
        <vt:i4>264</vt:i4>
      </vt:variant>
      <vt:variant>
        <vt:i4>0</vt:i4>
      </vt:variant>
      <vt:variant>
        <vt:i4>5</vt:i4>
      </vt:variant>
      <vt:variant>
        <vt:lpwstr>http://www.glencoe.com/sites/common_assets/science/virtual_labs/CT11/CT11.html</vt:lpwstr>
      </vt:variant>
      <vt:variant>
        <vt:lpwstr/>
      </vt:variant>
      <vt:variant>
        <vt:i4>131091</vt:i4>
      </vt:variant>
      <vt:variant>
        <vt:i4>261</vt:i4>
      </vt:variant>
      <vt:variant>
        <vt:i4>0</vt:i4>
      </vt:variant>
      <vt:variant>
        <vt:i4>5</vt:i4>
      </vt:variant>
      <vt:variant>
        <vt:lpwstr>http://www.glencoe.com/sites/common_assets/science/virtual_labs/CT11/CT11.html</vt:lpwstr>
      </vt:variant>
      <vt:variant>
        <vt:lpwstr/>
      </vt:variant>
      <vt:variant>
        <vt:i4>2490494</vt:i4>
      </vt:variant>
      <vt:variant>
        <vt:i4>258</vt:i4>
      </vt:variant>
      <vt:variant>
        <vt:i4>0</vt:i4>
      </vt:variant>
      <vt:variant>
        <vt:i4>5</vt:i4>
      </vt:variant>
      <vt:variant>
        <vt:lpwstr>http://thevillage411.weebly.com/units-of-instruction2.html</vt:lpwstr>
      </vt:variant>
      <vt:variant>
        <vt:lpwstr/>
      </vt:variant>
      <vt:variant>
        <vt:i4>131091</vt:i4>
      </vt:variant>
      <vt:variant>
        <vt:i4>255</vt:i4>
      </vt:variant>
      <vt:variant>
        <vt:i4>0</vt:i4>
      </vt:variant>
      <vt:variant>
        <vt:i4>5</vt:i4>
      </vt:variant>
      <vt:variant>
        <vt:lpwstr>http://www.glencoe.com/sites/common_assets/science/virtual_labs/CT11/CT11.html</vt:lpwstr>
      </vt:variant>
      <vt:variant>
        <vt:lpwstr/>
      </vt:variant>
      <vt:variant>
        <vt:i4>1900631</vt:i4>
      </vt:variant>
      <vt:variant>
        <vt:i4>252</vt:i4>
      </vt:variant>
      <vt:variant>
        <vt:i4>0</vt:i4>
      </vt:variant>
      <vt:variant>
        <vt:i4>5</vt:i4>
      </vt:variant>
      <vt:variant>
        <vt:lpwstr>http://glencoe.mcgraw-hill.com/sites/dl/free/0078778026/165511/index.html</vt:lpwstr>
      </vt:variant>
      <vt:variant>
        <vt:lpwstr/>
      </vt:variant>
      <vt:variant>
        <vt:i4>3801131</vt:i4>
      </vt:variant>
      <vt:variant>
        <vt:i4>249</vt:i4>
      </vt:variant>
      <vt:variant>
        <vt:i4>0</vt:i4>
      </vt:variant>
      <vt:variant>
        <vt:i4>5</vt:i4>
      </vt:variant>
      <vt:variant>
        <vt:lpwstr>http://www.glencoe.com/sites/common_assets/science/virtual_labs/E12/E12.html</vt:lpwstr>
      </vt:variant>
      <vt:variant>
        <vt:lpwstr/>
      </vt:variant>
      <vt:variant>
        <vt:i4>65552</vt:i4>
      </vt:variant>
      <vt:variant>
        <vt:i4>246</vt:i4>
      </vt:variant>
      <vt:variant>
        <vt:i4>0</vt:i4>
      </vt:variant>
      <vt:variant>
        <vt:i4>5</vt:i4>
      </vt:variant>
      <vt:variant>
        <vt:lpwstr>http://www.glencoe.com/sites/common_assets/science/virtual_labs/ES20/ES20.html</vt:lpwstr>
      </vt:variant>
      <vt:variant>
        <vt:lpwstr/>
      </vt:variant>
      <vt:variant>
        <vt:i4>65552</vt:i4>
      </vt:variant>
      <vt:variant>
        <vt:i4>243</vt:i4>
      </vt:variant>
      <vt:variant>
        <vt:i4>0</vt:i4>
      </vt:variant>
      <vt:variant>
        <vt:i4>5</vt:i4>
      </vt:variant>
      <vt:variant>
        <vt:lpwstr>http://www.glencoe.com/sites/common_assets/science/virtual_labs/ES20/ES20.html</vt:lpwstr>
      </vt:variant>
      <vt:variant>
        <vt:lpwstr/>
      </vt:variant>
      <vt:variant>
        <vt:i4>2490494</vt:i4>
      </vt:variant>
      <vt:variant>
        <vt:i4>240</vt:i4>
      </vt:variant>
      <vt:variant>
        <vt:i4>0</vt:i4>
      </vt:variant>
      <vt:variant>
        <vt:i4>5</vt:i4>
      </vt:variant>
      <vt:variant>
        <vt:lpwstr>http://thevillage411.weebly.com/units-of-instruction2.html</vt:lpwstr>
      </vt:variant>
      <vt:variant>
        <vt:lpwstr/>
      </vt:variant>
      <vt:variant>
        <vt:i4>458861</vt:i4>
      </vt:variant>
      <vt:variant>
        <vt:i4>237</vt:i4>
      </vt:variant>
      <vt:variant>
        <vt:i4>0</vt:i4>
      </vt:variant>
      <vt:variant>
        <vt:i4>5</vt:i4>
      </vt:variant>
      <vt:variant>
        <vt:lpwstr>http://glencoe.mcgraw-hill.com/sites/0078778026/student_view0/unit6/chapter21/standardized_test_practice.html</vt:lpwstr>
      </vt:variant>
      <vt:variant>
        <vt:lpwstr/>
      </vt:variant>
      <vt:variant>
        <vt:i4>8323113</vt:i4>
      </vt:variant>
      <vt:variant>
        <vt:i4>234</vt:i4>
      </vt:variant>
      <vt:variant>
        <vt:i4>0</vt:i4>
      </vt:variant>
      <vt:variant>
        <vt:i4>5</vt:i4>
      </vt:variant>
      <vt:variant>
        <vt:lpwstr>http://glencoe.mcgraw-hill.com/sites/0078778026/student_view0/unit6/chapter21/math_practice.html</vt:lpwstr>
      </vt:variant>
      <vt:variant>
        <vt:lpwstr/>
      </vt:variant>
      <vt:variant>
        <vt:i4>1900631</vt:i4>
      </vt:variant>
      <vt:variant>
        <vt:i4>231</vt:i4>
      </vt:variant>
      <vt:variant>
        <vt:i4>0</vt:i4>
      </vt:variant>
      <vt:variant>
        <vt:i4>5</vt:i4>
      </vt:variant>
      <vt:variant>
        <vt:lpwstr>http://glencoe.mcgraw-hill.com/sites/dl/free/0078778026/165511/index.html</vt:lpwstr>
      </vt:variant>
      <vt:variant>
        <vt:lpwstr/>
      </vt:variant>
      <vt:variant>
        <vt:i4>65552</vt:i4>
      </vt:variant>
      <vt:variant>
        <vt:i4>228</vt:i4>
      </vt:variant>
      <vt:variant>
        <vt:i4>0</vt:i4>
      </vt:variant>
      <vt:variant>
        <vt:i4>5</vt:i4>
      </vt:variant>
      <vt:variant>
        <vt:lpwstr>http://www.glencoe.com/sites/common_assets/science/virtual_labs/ES20/ES20.html</vt:lpwstr>
      </vt:variant>
      <vt:variant>
        <vt:lpwstr/>
      </vt:variant>
      <vt:variant>
        <vt:i4>8257539</vt:i4>
      </vt:variant>
      <vt:variant>
        <vt:i4>225</vt:i4>
      </vt:variant>
      <vt:variant>
        <vt:i4>0</vt:i4>
      </vt:variant>
      <vt:variant>
        <vt:i4>5</vt:i4>
      </vt:variant>
      <vt:variant>
        <vt:lpwstr>http://glencoe.mcgraw-hill.com/olcweb/cgi/pluginpop.cgi?it=swf::550::400::/sites/dl/free/0078757134/383912/table05_2.swf::Estimated%20Number%20of%20Extinctions%20Since%201600</vt:lpwstr>
      </vt:variant>
      <vt:variant>
        <vt:lpwstr/>
      </vt:variant>
      <vt:variant>
        <vt:i4>3080214</vt:i4>
      </vt:variant>
      <vt:variant>
        <vt:i4>222</vt:i4>
      </vt:variant>
      <vt:variant>
        <vt:i4>0</vt:i4>
      </vt:variant>
      <vt:variant>
        <vt:i4>5</vt:i4>
      </vt:variant>
      <vt:variant>
        <vt:lpwstr>http://glencoe.mcgraw-hill.com/olcweb/cgi/pluginpop.cgi?it=swf::550::400::/sites/dl/free/0078757134/383912/table05_1.swf::Five%20Most%20Recent%20Mass%20Extinctions</vt:lpwstr>
      </vt:variant>
      <vt:variant>
        <vt:lpwstr/>
      </vt:variant>
      <vt:variant>
        <vt:i4>393226</vt:i4>
      </vt:variant>
      <vt:variant>
        <vt:i4>219</vt:i4>
      </vt:variant>
      <vt:variant>
        <vt:i4>0</vt:i4>
      </vt:variant>
      <vt:variant>
        <vt:i4>5</vt:i4>
      </vt:variant>
      <vt:variant>
        <vt:lpwstr>http://glencoe.mcgraw-hill.com/olcweb/cgi/pluginpop.cgi?it=swf::550::400::/sites/dl/free/0078757134/383915/Visualizing_Biodiversity_Hot_Spots_Script.swf::Visualizing%20Biodiversity%20Hot%20Spots</vt:lpwstr>
      </vt:variant>
      <vt:variant>
        <vt:lpwstr/>
      </vt:variant>
      <vt:variant>
        <vt:i4>2490494</vt:i4>
      </vt:variant>
      <vt:variant>
        <vt:i4>216</vt:i4>
      </vt:variant>
      <vt:variant>
        <vt:i4>0</vt:i4>
      </vt:variant>
      <vt:variant>
        <vt:i4>5</vt:i4>
      </vt:variant>
      <vt:variant>
        <vt:lpwstr>http://thevillage411.weebly.com/units-of-instruction2.html</vt:lpwstr>
      </vt:variant>
      <vt:variant>
        <vt:lpwstr/>
      </vt:variant>
      <vt:variant>
        <vt:i4>2359296</vt:i4>
      </vt:variant>
      <vt:variant>
        <vt:i4>213</vt:i4>
      </vt:variant>
      <vt:variant>
        <vt:i4>0</vt:i4>
      </vt:variant>
      <vt:variant>
        <vt:i4>5</vt:i4>
      </vt:variant>
      <vt:variant>
        <vt:lpwstr>http://glencoe.mcgraw-hill.com/sites/0078757134/student_view0/unit1/chapter5/chapter_test_practice.html</vt:lpwstr>
      </vt:variant>
      <vt:variant>
        <vt:lpwstr/>
      </vt:variant>
      <vt:variant>
        <vt:i4>1441838</vt:i4>
      </vt:variant>
      <vt:variant>
        <vt:i4>210</vt:i4>
      </vt:variant>
      <vt:variant>
        <vt:i4>0</vt:i4>
      </vt:variant>
      <vt:variant>
        <vt:i4>5</vt:i4>
      </vt:variant>
      <vt:variant>
        <vt:lpwstr>http://glencoe.mcgraw-hill.com/sites/0078757134/student_view0/unit1/chapter5/standardized_test_practice.html</vt:lpwstr>
      </vt:variant>
      <vt:variant>
        <vt:lpwstr/>
      </vt:variant>
      <vt:variant>
        <vt:i4>393226</vt:i4>
      </vt:variant>
      <vt:variant>
        <vt:i4>207</vt:i4>
      </vt:variant>
      <vt:variant>
        <vt:i4>0</vt:i4>
      </vt:variant>
      <vt:variant>
        <vt:i4>5</vt:i4>
      </vt:variant>
      <vt:variant>
        <vt:lpwstr>http://glencoe.mcgraw-hill.com/olcweb/cgi/pluginpop.cgi?it=swf::550::400::/sites/dl/free/0078757134/383915/Visualizing_Biodiversity_Hot_Spots_Script.swf::Visualizing%20Biodiversity%20Hot%20Spots</vt:lpwstr>
      </vt:variant>
      <vt:variant>
        <vt:lpwstr/>
      </vt:variant>
      <vt:variant>
        <vt:i4>8257539</vt:i4>
      </vt:variant>
      <vt:variant>
        <vt:i4>204</vt:i4>
      </vt:variant>
      <vt:variant>
        <vt:i4>0</vt:i4>
      </vt:variant>
      <vt:variant>
        <vt:i4>5</vt:i4>
      </vt:variant>
      <vt:variant>
        <vt:lpwstr>http://glencoe.mcgraw-hill.com/olcweb/cgi/pluginpop.cgi?it=swf::550::400::/sites/dl/free/0078757134/383912/table05_2.swf::Estimated%20Number%20of%20Extinctions%20Since%201600</vt:lpwstr>
      </vt:variant>
      <vt:variant>
        <vt:lpwstr/>
      </vt:variant>
      <vt:variant>
        <vt:i4>3080214</vt:i4>
      </vt:variant>
      <vt:variant>
        <vt:i4>201</vt:i4>
      </vt:variant>
      <vt:variant>
        <vt:i4>0</vt:i4>
      </vt:variant>
      <vt:variant>
        <vt:i4>5</vt:i4>
      </vt:variant>
      <vt:variant>
        <vt:lpwstr>http://glencoe.mcgraw-hill.com/olcweb/cgi/pluginpop.cgi?it=swf::550::400::/sites/dl/free/0078757134/383912/table05_1.swf::Five%20Most%20Recent%20Mass%20Extinctions</vt:lpwstr>
      </vt:variant>
      <vt:variant>
        <vt:lpwstr/>
      </vt:variant>
      <vt:variant>
        <vt:i4>3801131</vt:i4>
      </vt:variant>
      <vt:variant>
        <vt:i4>198</vt:i4>
      </vt:variant>
      <vt:variant>
        <vt:i4>0</vt:i4>
      </vt:variant>
      <vt:variant>
        <vt:i4>5</vt:i4>
      </vt:variant>
      <vt:variant>
        <vt:lpwstr>http://www.glencoe.com/sites/common_assets/science/virtual_labs/E12/E12.html</vt:lpwstr>
      </vt:variant>
      <vt:variant>
        <vt:lpwstr/>
      </vt:variant>
      <vt:variant>
        <vt:i4>6815750</vt:i4>
      </vt:variant>
      <vt:variant>
        <vt:i4>195</vt:i4>
      </vt:variant>
      <vt:variant>
        <vt:i4>0</vt:i4>
      </vt:variant>
      <vt:variant>
        <vt:i4>5</vt:i4>
      </vt:variant>
      <vt:variant>
        <vt:lpwstr>http://glencoe.mcgraw-hill.com/sites/dl/free/0078757134/383929/BL_09.html</vt:lpwstr>
      </vt:variant>
      <vt:variant>
        <vt:lpwstr/>
      </vt:variant>
      <vt:variant>
        <vt:i4>6815750</vt:i4>
      </vt:variant>
      <vt:variant>
        <vt:i4>192</vt:i4>
      </vt:variant>
      <vt:variant>
        <vt:i4>0</vt:i4>
      </vt:variant>
      <vt:variant>
        <vt:i4>5</vt:i4>
      </vt:variant>
      <vt:variant>
        <vt:lpwstr>http://glencoe.mcgraw-hill.com/sites/dl/free/0078757134/383929/BL_09.html</vt:lpwstr>
      </vt:variant>
      <vt:variant>
        <vt:lpwstr/>
      </vt:variant>
      <vt:variant>
        <vt:i4>2490494</vt:i4>
      </vt:variant>
      <vt:variant>
        <vt:i4>189</vt:i4>
      </vt:variant>
      <vt:variant>
        <vt:i4>0</vt:i4>
      </vt:variant>
      <vt:variant>
        <vt:i4>5</vt:i4>
      </vt:variant>
      <vt:variant>
        <vt:lpwstr>http://thevillage411.weebly.com/units-of-instruction2.html</vt:lpwstr>
      </vt:variant>
      <vt:variant>
        <vt:lpwstr/>
      </vt:variant>
      <vt:variant>
        <vt:i4>6815750</vt:i4>
      </vt:variant>
      <vt:variant>
        <vt:i4>186</vt:i4>
      </vt:variant>
      <vt:variant>
        <vt:i4>0</vt:i4>
      </vt:variant>
      <vt:variant>
        <vt:i4>5</vt:i4>
      </vt:variant>
      <vt:variant>
        <vt:lpwstr>http://glencoe.mcgraw-hill.com/sites/dl/free/0078757134/383929/BL_09.html</vt:lpwstr>
      </vt:variant>
      <vt:variant>
        <vt:lpwstr/>
      </vt:variant>
      <vt:variant>
        <vt:i4>3407875</vt:i4>
      </vt:variant>
      <vt:variant>
        <vt:i4>183</vt:i4>
      </vt:variant>
      <vt:variant>
        <vt:i4>0</vt:i4>
      </vt:variant>
      <vt:variant>
        <vt:i4>5</vt:i4>
      </vt:variant>
      <vt:variant>
        <vt:lpwstr>http://glencoe.mcgraw-hill.com/olcweb/cgi/pluginpop.cgi?it=swf::550::400::/sites/dl/free/0078802849/383912/table04_1.swf::Population%20Growth%20Rates%20of%20Countries</vt:lpwstr>
      </vt:variant>
      <vt:variant>
        <vt:lpwstr/>
      </vt:variant>
      <vt:variant>
        <vt:i4>3801131</vt:i4>
      </vt:variant>
      <vt:variant>
        <vt:i4>180</vt:i4>
      </vt:variant>
      <vt:variant>
        <vt:i4>0</vt:i4>
      </vt:variant>
      <vt:variant>
        <vt:i4>5</vt:i4>
      </vt:variant>
      <vt:variant>
        <vt:lpwstr>http://www.glencoe.com/sites/common_assets/science/virtual_labs/E12/E12.html</vt:lpwstr>
      </vt:variant>
      <vt:variant>
        <vt:lpwstr/>
      </vt:variant>
      <vt:variant>
        <vt:i4>6881287</vt:i4>
      </vt:variant>
      <vt:variant>
        <vt:i4>177</vt:i4>
      </vt:variant>
      <vt:variant>
        <vt:i4>0</vt:i4>
      </vt:variant>
      <vt:variant>
        <vt:i4>5</vt:i4>
      </vt:variant>
      <vt:variant>
        <vt:lpwstr>http://glencoe.mcgraw-hill.com/sites/dl/free/0078802849/383928/BL_04.html</vt:lpwstr>
      </vt:variant>
      <vt:variant>
        <vt:lpwstr/>
      </vt:variant>
      <vt:variant>
        <vt:i4>6881287</vt:i4>
      </vt:variant>
      <vt:variant>
        <vt:i4>174</vt:i4>
      </vt:variant>
      <vt:variant>
        <vt:i4>0</vt:i4>
      </vt:variant>
      <vt:variant>
        <vt:i4>5</vt:i4>
      </vt:variant>
      <vt:variant>
        <vt:lpwstr>http://glencoe.mcgraw-hill.com/sites/dl/free/0078802849/383928/BL_04.html</vt:lpwstr>
      </vt:variant>
      <vt:variant>
        <vt:lpwstr/>
      </vt:variant>
      <vt:variant>
        <vt:i4>2621541</vt:i4>
      </vt:variant>
      <vt:variant>
        <vt:i4>171</vt:i4>
      </vt:variant>
      <vt:variant>
        <vt:i4>0</vt:i4>
      </vt:variant>
      <vt:variant>
        <vt:i4>5</vt:i4>
      </vt:variant>
      <vt:variant>
        <vt:lpwstr>http://glencoe.mcgraw-hill.com/olcweb/cgi/pluginpop.cgi?it=avi::240::320::/sites/dl/free/0078802849/383928/LogisticPopulationGrowth.avi::Logistic%20Population%20Growth</vt:lpwstr>
      </vt:variant>
      <vt:variant>
        <vt:lpwstr/>
      </vt:variant>
      <vt:variant>
        <vt:i4>2490494</vt:i4>
      </vt:variant>
      <vt:variant>
        <vt:i4>168</vt:i4>
      </vt:variant>
      <vt:variant>
        <vt:i4>0</vt:i4>
      </vt:variant>
      <vt:variant>
        <vt:i4>5</vt:i4>
      </vt:variant>
      <vt:variant>
        <vt:lpwstr>http://thevillage411.weebly.com/units-of-instruction2.html</vt:lpwstr>
      </vt:variant>
      <vt:variant>
        <vt:lpwstr/>
      </vt:variant>
      <vt:variant>
        <vt:i4>3407875</vt:i4>
      </vt:variant>
      <vt:variant>
        <vt:i4>165</vt:i4>
      </vt:variant>
      <vt:variant>
        <vt:i4>0</vt:i4>
      </vt:variant>
      <vt:variant>
        <vt:i4>5</vt:i4>
      </vt:variant>
      <vt:variant>
        <vt:lpwstr>http://glencoe.mcgraw-hill.com/olcweb/cgi/pluginpop.cgi?it=swf::550::400::/sites/dl/free/0078802849/383912/table04_1.swf::Population%20Growth%20Rates%20of%20Countries</vt:lpwstr>
      </vt:variant>
      <vt:variant>
        <vt:lpwstr/>
      </vt:variant>
      <vt:variant>
        <vt:i4>2621541</vt:i4>
      </vt:variant>
      <vt:variant>
        <vt:i4>162</vt:i4>
      </vt:variant>
      <vt:variant>
        <vt:i4>0</vt:i4>
      </vt:variant>
      <vt:variant>
        <vt:i4>5</vt:i4>
      </vt:variant>
      <vt:variant>
        <vt:lpwstr>http://glencoe.mcgraw-hill.com/olcweb/cgi/pluginpop.cgi?it=avi::240::320::/sites/dl/free/0078802849/383928/LogisticPopulationGrowth.avi::Logistic%20Population%20Growth</vt:lpwstr>
      </vt:variant>
      <vt:variant>
        <vt:lpwstr/>
      </vt:variant>
      <vt:variant>
        <vt:i4>6881287</vt:i4>
      </vt:variant>
      <vt:variant>
        <vt:i4>159</vt:i4>
      </vt:variant>
      <vt:variant>
        <vt:i4>0</vt:i4>
      </vt:variant>
      <vt:variant>
        <vt:i4>5</vt:i4>
      </vt:variant>
      <vt:variant>
        <vt:lpwstr>http://glencoe.mcgraw-hill.com/sites/dl/free/0078802849/383928/BL_04.html</vt:lpwstr>
      </vt:variant>
      <vt:variant>
        <vt:lpwstr/>
      </vt:variant>
      <vt:variant>
        <vt:i4>3801131</vt:i4>
      </vt:variant>
      <vt:variant>
        <vt:i4>156</vt:i4>
      </vt:variant>
      <vt:variant>
        <vt:i4>0</vt:i4>
      </vt:variant>
      <vt:variant>
        <vt:i4>5</vt:i4>
      </vt:variant>
      <vt:variant>
        <vt:lpwstr>http://www.glencoe.com/sites/common_assets/science/virtual_labs/E12/E12.html</vt:lpwstr>
      </vt:variant>
      <vt:variant>
        <vt:lpwstr/>
      </vt:variant>
      <vt:variant>
        <vt:i4>131091</vt:i4>
      </vt:variant>
      <vt:variant>
        <vt:i4>153</vt:i4>
      </vt:variant>
      <vt:variant>
        <vt:i4>0</vt:i4>
      </vt:variant>
      <vt:variant>
        <vt:i4>5</vt:i4>
      </vt:variant>
      <vt:variant>
        <vt:lpwstr>http://www.glencoe.com/sites/common_assets/science/virtual_labs/LS19/LS19.html</vt:lpwstr>
      </vt:variant>
      <vt:variant>
        <vt:lpwstr/>
      </vt:variant>
      <vt:variant>
        <vt:i4>131091</vt:i4>
      </vt:variant>
      <vt:variant>
        <vt:i4>150</vt:i4>
      </vt:variant>
      <vt:variant>
        <vt:i4>0</vt:i4>
      </vt:variant>
      <vt:variant>
        <vt:i4>5</vt:i4>
      </vt:variant>
      <vt:variant>
        <vt:lpwstr>http://www.glencoe.com/sites/common_assets/science/virtual_labs/LS19/LS19.html</vt:lpwstr>
      </vt:variant>
      <vt:variant>
        <vt:lpwstr/>
      </vt:variant>
      <vt:variant>
        <vt:i4>2490494</vt:i4>
      </vt:variant>
      <vt:variant>
        <vt:i4>147</vt:i4>
      </vt:variant>
      <vt:variant>
        <vt:i4>0</vt:i4>
      </vt:variant>
      <vt:variant>
        <vt:i4>5</vt:i4>
      </vt:variant>
      <vt:variant>
        <vt:lpwstr>http://thevillage411.weebly.com/units-of-instruction2.html</vt:lpwstr>
      </vt:variant>
      <vt:variant>
        <vt:lpwstr/>
      </vt:variant>
      <vt:variant>
        <vt:i4>4849735</vt:i4>
      </vt:variant>
      <vt:variant>
        <vt:i4>144</vt:i4>
      </vt:variant>
      <vt:variant>
        <vt:i4>0</vt:i4>
      </vt:variant>
      <vt:variant>
        <vt:i4>5</vt:i4>
      </vt:variant>
      <vt:variant>
        <vt:lpwstr>http://www.glencoe.com/qe/efcwin.php?qi=9177</vt:lpwstr>
      </vt:variant>
      <vt:variant>
        <vt:lpwstr/>
      </vt:variant>
      <vt:variant>
        <vt:i4>3473526</vt:i4>
      </vt:variant>
      <vt:variant>
        <vt:i4>141</vt:i4>
      </vt:variant>
      <vt:variant>
        <vt:i4>0</vt:i4>
      </vt:variant>
      <vt:variant>
        <vt:i4>5</vt:i4>
      </vt:variant>
      <vt:variant>
        <vt:lpwstr>http://glencoe.mcgraw-hill.com/olcweb/cgi/pluginpop.cgi?it=swf::519::356::/sites/dl/free/0078778204/164155/434_Fig_5.swf::Land%20Biomes%20of%20the%20World</vt:lpwstr>
      </vt:variant>
      <vt:variant>
        <vt:lpwstr/>
      </vt:variant>
      <vt:variant>
        <vt:i4>131091</vt:i4>
      </vt:variant>
      <vt:variant>
        <vt:i4>138</vt:i4>
      </vt:variant>
      <vt:variant>
        <vt:i4>0</vt:i4>
      </vt:variant>
      <vt:variant>
        <vt:i4>5</vt:i4>
      </vt:variant>
      <vt:variant>
        <vt:lpwstr>http://www.glencoe.com/sites/common_assets/science/virtual_labs/LS19/LS19.html</vt:lpwstr>
      </vt:variant>
      <vt:variant>
        <vt:lpwstr/>
      </vt:variant>
      <vt:variant>
        <vt:i4>3801131</vt:i4>
      </vt:variant>
      <vt:variant>
        <vt:i4>135</vt:i4>
      </vt:variant>
      <vt:variant>
        <vt:i4>0</vt:i4>
      </vt:variant>
      <vt:variant>
        <vt:i4>5</vt:i4>
      </vt:variant>
      <vt:variant>
        <vt:lpwstr>http://www.glencoe.com/sites/common_assets/science/virtual_labs/E12/E12.html</vt:lpwstr>
      </vt:variant>
      <vt:variant>
        <vt:lpwstr/>
      </vt:variant>
      <vt:variant>
        <vt:i4>262165</vt:i4>
      </vt:variant>
      <vt:variant>
        <vt:i4>132</vt:i4>
      </vt:variant>
      <vt:variant>
        <vt:i4>0</vt:i4>
      </vt:variant>
      <vt:variant>
        <vt:i4>5</vt:i4>
      </vt:variant>
      <vt:variant>
        <vt:lpwstr>http://www.glencoe.com/sites/common_assets/science/virtual_labs/CT06/CT06.html</vt:lpwstr>
      </vt:variant>
      <vt:variant>
        <vt:lpwstr/>
      </vt:variant>
      <vt:variant>
        <vt:i4>262165</vt:i4>
      </vt:variant>
      <vt:variant>
        <vt:i4>129</vt:i4>
      </vt:variant>
      <vt:variant>
        <vt:i4>0</vt:i4>
      </vt:variant>
      <vt:variant>
        <vt:i4>5</vt:i4>
      </vt:variant>
      <vt:variant>
        <vt:lpwstr>http://www.glencoe.com/sites/common_assets/science/virtual_labs/CT06/CT06.html</vt:lpwstr>
      </vt:variant>
      <vt:variant>
        <vt:lpwstr/>
      </vt:variant>
      <vt:variant>
        <vt:i4>2490494</vt:i4>
      </vt:variant>
      <vt:variant>
        <vt:i4>126</vt:i4>
      </vt:variant>
      <vt:variant>
        <vt:i4>0</vt:i4>
      </vt:variant>
      <vt:variant>
        <vt:i4>5</vt:i4>
      </vt:variant>
      <vt:variant>
        <vt:lpwstr>http://thevillage411.weebly.com/units-of-instruction2.html</vt:lpwstr>
      </vt:variant>
      <vt:variant>
        <vt:lpwstr/>
      </vt:variant>
      <vt:variant>
        <vt:i4>262165</vt:i4>
      </vt:variant>
      <vt:variant>
        <vt:i4>123</vt:i4>
      </vt:variant>
      <vt:variant>
        <vt:i4>0</vt:i4>
      </vt:variant>
      <vt:variant>
        <vt:i4>5</vt:i4>
      </vt:variant>
      <vt:variant>
        <vt:lpwstr>http://www.glencoe.com/sites/common_assets/science/virtual_labs/CT06/CT06.html</vt:lpwstr>
      </vt:variant>
      <vt:variant>
        <vt:lpwstr/>
      </vt:variant>
      <vt:variant>
        <vt:i4>3801131</vt:i4>
      </vt:variant>
      <vt:variant>
        <vt:i4>120</vt:i4>
      </vt:variant>
      <vt:variant>
        <vt:i4>0</vt:i4>
      </vt:variant>
      <vt:variant>
        <vt:i4>5</vt:i4>
      </vt:variant>
      <vt:variant>
        <vt:lpwstr>http://www.glencoe.com/sites/common_assets/science/virtual_labs/E12/E12.html</vt:lpwstr>
      </vt:variant>
      <vt:variant>
        <vt:lpwstr/>
      </vt:variant>
      <vt:variant>
        <vt:i4>655387</vt:i4>
      </vt:variant>
      <vt:variant>
        <vt:i4>117</vt:i4>
      </vt:variant>
      <vt:variant>
        <vt:i4>0</vt:i4>
      </vt:variant>
      <vt:variant>
        <vt:i4>5</vt:i4>
      </vt:variant>
      <vt:variant>
        <vt:lpwstr>http://www.glencoe.com/sites/common_assets/science/virtual_labs/CT08/CT08.html</vt:lpwstr>
      </vt:variant>
      <vt:variant>
        <vt:lpwstr/>
      </vt:variant>
      <vt:variant>
        <vt:i4>655387</vt:i4>
      </vt:variant>
      <vt:variant>
        <vt:i4>114</vt:i4>
      </vt:variant>
      <vt:variant>
        <vt:i4>0</vt:i4>
      </vt:variant>
      <vt:variant>
        <vt:i4>5</vt:i4>
      </vt:variant>
      <vt:variant>
        <vt:lpwstr>http://www.glencoe.com/sites/common_assets/science/virtual_labs/CT08/CT08.html</vt:lpwstr>
      </vt:variant>
      <vt:variant>
        <vt:lpwstr/>
      </vt:variant>
      <vt:variant>
        <vt:i4>2490494</vt:i4>
      </vt:variant>
      <vt:variant>
        <vt:i4>111</vt:i4>
      </vt:variant>
      <vt:variant>
        <vt:i4>0</vt:i4>
      </vt:variant>
      <vt:variant>
        <vt:i4>5</vt:i4>
      </vt:variant>
      <vt:variant>
        <vt:lpwstr>http://thevillage411.weebly.com/units-of-instruction2.html</vt:lpwstr>
      </vt:variant>
      <vt:variant>
        <vt:lpwstr/>
      </vt:variant>
      <vt:variant>
        <vt:i4>5242883</vt:i4>
      </vt:variant>
      <vt:variant>
        <vt:i4>108</vt:i4>
      </vt:variant>
      <vt:variant>
        <vt:i4>0</vt:i4>
      </vt:variant>
      <vt:variant>
        <vt:i4>5</vt:i4>
      </vt:variant>
      <vt:variant>
        <vt:lpwstr>http://glencoe.mcgraw-hill.com/sites/dl/free/0078778204/167348/00076707.html</vt:lpwstr>
      </vt:variant>
      <vt:variant>
        <vt:lpwstr/>
      </vt:variant>
      <vt:variant>
        <vt:i4>655387</vt:i4>
      </vt:variant>
      <vt:variant>
        <vt:i4>105</vt:i4>
      </vt:variant>
      <vt:variant>
        <vt:i4>0</vt:i4>
      </vt:variant>
      <vt:variant>
        <vt:i4>5</vt:i4>
      </vt:variant>
      <vt:variant>
        <vt:lpwstr>http://www.glencoe.com/sites/common_assets/science/virtual_labs/CT08/CT08.html</vt:lpwstr>
      </vt:variant>
      <vt:variant>
        <vt:lpwstr/>
      </vt:variant>
      <vt:variant>
        <vt:i4>262250</vt:i4>
      </vt:variant>
      <vt:variant>
        <vt:i4>102</vt:i4>
      </vt:variant>
      <vt:variant>
        <vt:i4>0</vt:i4>
      </vt:variant>
      <vt:variant>
        <vt:i4>5</vt:i4>
      </vt:variant>
      <vt:variant>
        <vt:lpwstr>http://glencoe.mcgraw-hill.com/sites/0078778026/student_view0/unit5/chapter15/standardized_test_practice.html</vt:lpwstr>
      </vt:variant>
      <vt:variant>
        <vt:lpwstr/>
      </vt:variant>
      <vt:variant>
        <vt:i4>3801131</vt:i4>
      </vt:variant>
      <vt:variant>
        <vt:i4>99</vt:i4>
      </vt:variant>
      <vt:variant>
        <vt:i4>0</vt:i4>
      </vt:variant>
      <vt:variant>
        <vt:i4>5</vt:i4>
      </vt:variant>
      <vt:variant>
        <vt:lpwstr>http://www.glencoe.com/sites/common_assets/science/virtual_labs/E12/E12.html</vt:lpwstr>
      </vt:variant>
      <vt:variant>
        <vt:lpwstr/>
      </vt:variant>
      <vt:variant>
        <vt:i4>393239</vt:i4>
      </vt:variant>
      <vt:variant>
        <vt:i4>96</vt:i4>
      </vt:variant>
      <vt:variant>
        <vt:i4>0</vt:i4>
      </vt:variant>
      <vt:variant>
        <vt:i4>5</vt:i4>
      </vt:variant>
      <vt:variant>
        <vt:lpwstr>http://www.glencoe.com/sites/common_assets/science/virtual_labs/ES14/ES14.html</vt:lpwstr>
      </vt:variant>
      <vt:variant>
        <vt:lpwstr/>
      </vt:variant>
      <vt:variant>
        <vt:i4>393239</vt:i4>
      </vt:variant>
      <vt:variant>
        <vt:i4>93</vt:i4>
      </vt:variant>
      <vt:variant>
        <vt:i4>0</vt:i4>
      </vt:variant>
      <vt:variant>
        <vt:i4>5</vt:i4>
      </vt:variant>
      <vt:variant>
        <vt:lpwstr>http://www.glencoe.com/sites/common_assets/science/virtual_labs/ES14/ES14.html</vt:lpwstr>
      </vt:variant>
      <vt:variant>
        <vt:lpwstr/>
      </vt:variant>
      <vt:variant>
        <vt:i4>2490494</vt:i4>
      </vt:variant>
      <vt:variant>
        <vt:i4>90</vt:i4>
      </vt:variant>
      <vt:variant>
        <vt:i4>0</vt:i4>
      </vt:variant>
      <vt:variant>
        <vt:i4>5</vt:i4>
      </vt:variant>
      <vt:variant>
        <vt:lpwstr>http://thevillage411.weebly.com/units-of-instruction2.html</vt:lpwstr>
      </vt:variant>
      <vt:variant>
        <vt:lpwstr/>
      </vt:variant>
      <vt:variant>
        <vt:i4>262250</vt:i4>
      </vt:variant>
      <vt:variant>
        <vt:i4>87</vt:i4>
      </vt:variant>
      <vt:variant>
        <vt:i4>0</vt:i4>
      </vt:variant>
      <vt:variant>
        <vt:i4>5</vt:i4>
      </vt:variant>
      <vt:variant>
        <vt:lpwstr>http://glencoe.mcgraw-hill.com/sites/0078778026/student_view0/unit5/chapter15/standardized_test_practice.html</vt:lpwstr>
      </vt:variant>
      <vt:variant>
        <vt:lpwstr/>
      </vt:variant>
      <vt:variant>
        <vt:i4>2162734</vt:i4>
      </vt:variant>
      <vt:variant>
        <vt:i4>84</vt:i4>
      </vt:variant>
      <vt:variant>
        <vt:i4>0</vt:i4>
      </vt:variant>
      <vt:variant>
        <vt:i4>5</vt:i4>
      </vt:variant>
      <vt:variant>
        <vt:lpwstr>http://glencoe.mcgraw-hill.com/olcweb/cgi/pluginpop.cgi?it=swf::573::356::/sites/dl/free/0078778026/164155/514_Fig_13.swf::The%20Water%20Cycle</vt:lpwstr>
      </vt:variant>
      <vt:variant>
        <vt:lpwstr/>
      </vt:variant>
      <vt:variant>
        <vt:i4>393239</vt:i4>
      </vt:variant>
      <vt:variant>
        <vt:i4>81</vt:i4>
      </vt:variant>
      <vt:variant>
        <vt:i4>0</vt:i4>
      </vt:variant>
      <vt:variant>
        <vt:i4>5</vt:i4>
      </vt:variant>
      <vt:variant>
        <vt:lpwstr>http://www.glencoe.com/sites/common_assets/science/virtual_labs/ES14/ES14.html</vt:lpwstr>
      </vt:variant>
      <vt:variant>
        <vt:lpwstr/>
      </vt:variant>
      <vt:variant>
        <vt:i4>393234</vt:i4>
      </vt:variant>
      <vt:variant>
        <vt:i4>78</vt:i4>
      </vt:variant>
      <vt:variant>
        <vt:i4>0</vt:i4>
      </vt:variant>
      <vt:variant>
        <vt:i4>5</vt:i4>
      </vt:variant>
      <vt:variant>
        <vt:lpwstr>http://glencoe.mcgraw-hill.com/sites/0078778220/student_view0/chapter6/math_practice.html</vt:lpwstr>
      </vt:variant>
      <vt:variant>
        <vt:lpwstr/>
      </vt:variant>
      <vt:variant>
        <vt:i4>983097</vt:i4>
      </vt:variant>
      <vt:variant>
        <vt:i4>75</vt:i4>
      </vt:variant>
      <vt:variant>
        <vt:i4>0</vt:i4>
      </vt:variant>
      <vt:variant>
        <vt:i4>5</vt:i4>
      </vt:variant>
      <vt:variant>
        <vt:lpwstr>http://glencoe.mcgraw-hill.com/sites/0078778220/student_view0/chapter6/section1/self-check_quiz-eng_.html</vt:lpwstr>
      </vt:variant>
      <vt:variant>
        <vt:lpwstr/>
      </vt:variant>
      <vt:variant>
        <vt:i4>3801131</vt:i4>
      </vt:variant>
      <vt:variant>
        <vt:i4>72</vt:i4>
      </vt:variant>
      <vt:variant>
        <vt:i4>0</vt:i4>
      </vt:variant>
      <vt:variant>
        <vt:i4>5</vt:i4>
      </vt:variant>
      <vt:variant>
        <vt:lpwstr>http://www.glencoe.com/sites/common_assets/science/virtual_labs/E12/E12.html</vt:lpwstr>
      </vt:variant>
      <vt:variant>
        <vt:lpwstr/>
      </vt:variant>
      <vt:variant>
        <vt:i4>131091</vt:i4>
      </vt:variant>
      <vt:variant>
        <vt:i4>69</vt:i4>
      </vt:variant>
      <vt:variant>
        <vt:i4>0</vt:i4>
      </vt:variant>
      <vt:variant>
        <vt:i4>5</vt:i4>
      </vt:variant>
      <vt:variant>
        <vt:lpwstr>http://www.glencoe.com/sites/common_assets/science/virtual_labs/ES10/ES10.html</vt:lpwstr>
      </vt:variant>
      <vt:variant>
        <vt:lpwstr/>
      </vt:variant>
      <vt:variant>
        <vt:i4>131091</vt:i4>
      </vt:variant>
      <vt:variant>
        <vt:i4>66</vt:i4>
      </vt:variant>
      <vt:variant>
        <vt:i4>0</vt:i4>
      </vt:variant>
      <vt:variant>
        <vt:i4>5</vt:i4>
      </vt:variant>
      <vt:variant>
        <vt:lpwstr>http://www.glencoe.com/sites/common_assets/science/virtual_labs/ES10/ES10.html</vt:lpwstr>
      </vt:variant>
      <vt:variant>
        <vt:lpwstr/>
      </vt:variant>
      <vt:variant>
        <vt:i4>2490494</vt:i4>
      </vt:variant>
      <vt:variant>
        <vt:i4>63</vt:i4>
      </vt:variant>
      <vt:variant>
        <vt:i4>0</vt:i4>
      </vt:variant>
      <vt:variant>
        <vt:i4>5</vt:i4>
      </vt:variant>
      <vt:variant>
        <vt:lpwstr>http://thevillage411.weebly.com/units-of-instruction2.html</vt:lpwstr>
      </vt:variant>
      <vt:variant>
        <vt:lpwstr/>
      </vt:variant>
      <vt:variant>
        <vt:i4>983097</vt:i4>
      </vt:variant>
      <vt:variant>
        <vt:i4>60</vt:i4>
      </vt:variant>
      <vt:variant>
        <vt:i4>0</vt:i4>
      </vt:variant>
      <vt:variant>
        <vt:i4>5</vt:i4>
      </vt:variant>
      <vt:variant>
        <vt:lpwstr>http://glencoe.mcgraw-hill.com/sites/0078778220/student_view0/chapter6/section1/self-check_quiz-eng_.html</vt:lpwstr>
      </vt:variant>
      <vt:variant>
        <vt:lpwstr/>
      </vt:variant>
      <vt:variant>
        <vt:i4>393234</vt:i4>
      </vt:variant>
      <vt:variant>
        <vt:i4>57</vt:i4>
      </vt:variant>
      <vt:variant>
        <vt:i4>0</vt:i4>
      </vt:variant>
      <vt:variant>
        <vt:i4>5</vt:i4>
      </vt:variant>
      <vt:variant>
        <vt:lpwstr>http://glencoe.mcgraw-hill.com/sites/0078778220/student_view0/chapter6/math_practice.html</vt:lpwstr>
      </vt:variant>
      <vt:variant>
        <vt:lpwstr/>
      </vt:variant>
      <vt:variant>
        <vt:i4>5373959</vt:i4>
      </vt:variant>
      <vt:variant>
        <vt:i4>54</vt:i4>
      </vt:variant>
      <vt:variant>
        <vt:i4>0</vt:i4>
      </vt:variant>
      <vt:variant>
        <vt:i4>5</vt:i4>
      </vt:variant>
      <vt:variant>
        <vt:lpwstr>http://glencoe.mcgraw-hill.com/sites/dl/free/0078778220/164213/00044683.html</vt:lpwstr>
      </vt:variant>
      <vt:variant>
        <vt:lpwstr/>
      </vt:variant>
      <vt:variant>
        <vt:i4>131091</vt:i4>
      </vt:variant>
      <vt:variant>
        <vt:i4>51</vt:i4>
      </vt:variant>
      <vt:variant>
        <vt:i4>0</vt:i4>
      </vt:variant>
      <vt:variant>
        <vt:i4>5</vt:i4>
      </vt:variant>
      <vt:variant>
        <vt:lpwstr>http://www.glencoe.com/sites/common_assets/science/virtual_labs/ES10/ES10.html</vt:lpwstr>
      </vt:variant>
      <vt:variant>
        <vt:lpwstr/>
      </vt:variant>
      <vt:variant>
        <vt:i4>327698</vt:i4>
      </vt:variant>
      <vt:variant>
        <vt:i4>48</vt:i4>
      </vt:variant>
      <vt:variant>
        <vt:i4>0</vt:i4>
      </vt:variant>
      <vt:variant>
        <vt:i4>5</vt:i4>
      </vt:variant>
      <vt:variant>
        <vt:lpwstr>http://glencoe.mcgraw-hill.com/sites/0078778220/student_view0/chapter5/math_practice.html</vt:lpwstr>
      </vt:variant>
      <vt:variant>
        <vt:lpwstr/>
      </vt:variant>
      <vt:variant>
        <vt:i4>655387</vt:i4>
      </vt:variant>
      <vt:variant>
        <vt:i4>45</vt:i4>
      </vt:variant>
      <vt:variant>
        <vt:i4>0</vt:i4>
      </vt:variant>
      <vt:variant>
        <vt:i4>5</vt:i4>
      </vt:variant>
      <vt:variant>
        <vt:lpwstr>http://www.glencoe.com/sites/common_assets/science/virtual_labs/ES09/ES09.html</vt:lpwstr>
      </vt:variant>
      <vt:variant>
        <vt:lpwstr/>
      </vt:variant>
      <vt:variant>
        <vt:i4>3801131</vt:i4>
      </vt:variant>
      <vt:variant>
        <vt:i4>42</vt:i4>
      </vt:variant>
      <vt:variant>
        <vt:i4>0</vt:i4>
      </vt:variant>
      <vt:variant>
        <vt:i4>5</vt:i4>
      </vt:variant>
      <vt:variant>
        <vt:lpwstr>http://www.glencoe.com/sites/common_assets/science/virtual_labs/E12/E12.html</vt:lpwstr>
      </vt:variant>
      <vt:variant>
        <vt:lpwstr/>
      </vt:variant>
      <vt:variant>
        <vt:i4>655387</vt:i4>
      </vt:variant>
      <vt:variant>
        <vt:i4>39</vt:i4>
      </vt:variant>
      <vt:variant>
        <vt:i4>0</vt:i4>
      </vt:variant>
      <vt:variant>
        <vt:i4>5</vt:i4>
      </vt:variant>
      <vt:variant>
        <vt:lpwstr>http://www.glencoe.com/sites/common_assets/science/virtual_labs/ES09/ES09.html</vt:lpwstr>
      </vt:variant>
      <vt:variant>
        <vt:lpwstr/>
      </vt:variant>
      <vt:variant>
        <vt:i4>2490494</vt:i4>
      </vt:variant>
      <vt:variant>
        <vt:i4>36</vt:i4>
      </vt:variant>
      <vt:variant>
        <vt:i4>0</vt:i4>
      </vt:variant>
      <vt:variant>
        <vt:i4>5</vt:i4>
      </vt:variant>
      <vt:variant>
        <vt:lpwstr>http://thevillage411.weebly.com/units-of-instruction2.html</vt:lpwstr>
      </vt:variant>
      <vt:variant>
        <vt:lpwstr/>
      </vt:variant>
      <vt:variant>
        <vt:i4>1900635</vt:i4>
      </vt:variant>
      <vt:variant>
        <vt:i4>33</vt:i4>
      </vt:variant>
      <vt:variant>
        <vt:i4>0</vt:i4>
      </vt:variant>
      <vt:variant>
        <vt:i4>5</vt:i4>
      </vt:variant>
      <vt:variant>
        <vt:lpwstr>http://glencoe.mcgraw-hill.com/sites/dl/free/0078778220/165490/index.html</vt:lpwstr>
      </vt:variant>
      <vt:variant>
        <vt:lpwstr/>
      </vt:variant>
      <vt:variant>
        <vt:i4>327698</vt:i4>
      </vt:variant>
      <vt:variant>
        <vt:i4>30</vt:i4>
      </vt:variant>
      <vt:variant>
        <vt:i4>0</vt:i4>
      </vt:variant>
      <vt:variant>
        <vt:i4>5</vt:i4>
      </vt:variant>
      <vt:variant>
        <vt:lpwstr>http://glencoe.mcgraw-hill.com/sites/0078778220/student_view0/chapter5/math_practice.html</vt:lpwstr>
      </vt:variant>
      <vt:variant>
        <vt:lpwstr/>
      </vt:variant>
      <vt:variant>
        <vt:i4>655387</vt:i4>
      </vt:variant>
      <vt:variant>
        <vt:i4>27</vt:i4>
      </vt:variant>
      <vt:variant>
        <vt:i4>0</vt:i4>
      </vt:variant>
      <vt:variant>
        <vt:i4>5</vt:i4>
      </vt:variant>
      <vt:variant>
        <vt:lpwstr>http://www.glencoe.com/sites/common_assets/science/virtual_labs/ES09/ES09.html</vt:lpwstr>
      </vt:variant>
      <vt:variant>
        <vt:lpwstr/>
      </vt:variant>
      <vt:variant>
        <vt:i4>2883590</vt:i4>
      </vt:variant>
      <vt:variant>
        <vt:i4>24</vt:i4>
      </vt:variant>
      <vt:variant>
        <vt:i4>0</vt:i4>
      </vt:variant>
      <vt:variant>
        <vt:i4>5</vt:i4>
      </vt:variant>
      <vt:variant>
        <vt:lpwstr>http://glencoe.mcgraw-hill.com/sites/0078778220/student_view0/chapter4/standardized_test_practice.html</vt:lpwstr>
      </vt:variant>
      <vt:variant>
        <vt:lpwstr/>
      </vt:variant>
      <vt:variant>
        <vt:i4>3801131</vt:i4>
      </vt:variant>
      <vt:variant>
        <vt:i4>21</vt:i4>
      </vt:variant>
      <vt:variant>
        <vt:i4>0</vt:i4>
      </vt:variant>
      <vt:variant>
        <vt:i4>5</vt:i4>
      </vt:variant>
      <vt:variant>
        <vt:lpwstr>http://www.glencoe.com/sites/common_assets/science/virtual_labs/E12/E12.html</vt:lpwstr>
      </vt:variant>
      <vt:variant>
        <vt:lpwstr/>
      </vt:variant>
      <vt:variant>
        <vt:i4>3801131</vt:i4>
      </vt:variant>
      <vt:variant>
        <vt:i4>18</vt:i4>
      </vt:variant>
      <vt:variant>
        <vt:i4>0</vt:i4>
      </vt:variant>
      <vt:variant>
        <vt:i4>5</vt:i4>
      </vt:variant>
      <vt:variant>
        <vt:lpwstr>http://www.glencoe.com/sites/common_assets/science/virtual_labs/E27/E27.html</vt:lpwstr>
      </vt:variant>
      <vt:variant>
        <vt:lpwstr/>
      </vt:variant>
      <vt:variant>
        <vt:i4>3801131</vt:i4>
      </vt:variant>
      <vt:variant>
        <vt:i4>15</vt:i4>
      </vt:variant>
      <vt:variant>
        <vt:i4>0</vt:i4>
      </vt:variant>
      <vt:variant>
        <vt:i4>5</vt:i4>
      </vt:variant>
      <vt:variant>
        <vt:lpwstr>http://www.glencoe.com/sites/common_assets/science/virtual_labs/E27/E27.html</vt:lpwstr>
      </vt:variant>
      <vt:variant>
        <vt:lpwstr/>
      </vt:variant>
      <vt:variant>
        <vt:i4>2490494</vt:i4>
      </vt:variant>
      <vt:variant>
        <vt:i4>12</vt:i4>
      </vt:variant>
      <vt:variant>
        <vt:i4>0</vt:i4>
      </vt:variant>
      <vt:variant>
        <vt:i4>5</vt:i4>
      </vt:variant>
      <vt:variant>
        <vt:lpwstr>http://thevillage411.weebly.com/units-of-instruction2.html</vt:lpwstr>
      </vt:variant>
      <vt:variant>
        <vt:lpwstr/>
      </vt:variant>
      <vt:variant>
        <vt:i4>2883590</vt:i4>
      </vt:variant>
      <vt:variant>
        <vt:i4>9</vt:i4>
      </vt:variant>
      <vt:variant>
        <vt:i4>0</vt:i4>
      </vt:variant>
      <vt:variant>
        <vt:i4>5</vt:i4>
      </vt:variant>
      <vt:variant>
        <vt:lpwstr>http://glencoe.mcgraw-hill.com/sites/0078778220/student_view0/chapter4/standardized_test_practice.html</vt:lpwstr>
      </vt:variant>
      <vt:variant>
        <vt:lpwstr/>
      </vt:variant>
      <vt:variant>
        <vt:i4>4653148</vt:i4>
      </vt:variant>
      <vt:variant>
        <vt:i4>6</vt:i4>
      </vt:variant>
      <vt:variant>
        <vt:i4>0</vt:i4>
      </vt:variant>
      <vt:variant>
        <vt:i4>5</vt:i4>
      </vt:variant>
      <vt:variant>
        <vt:lpwstr>http://glencoe.mcgraw-hill.com/olcweb/cgi/pluginpop.cgi?it=swf::440::356::/sites/dl/free/0078778220/164155/511_Fig_8.swf::Earths%20Plates</vt:lpwstr>
      </vt:variant>
      <vt:variant>
        <vt:lpwstr/>
      </vt:variant>
      <vt:variant>
        <vt:i4>3801131</vt:i4>
      </vt:variant>
      <vt:variant>
        <vt:i4>3</vt:i4>
      </vt:variant>
      <vt:variant>
        <vt:i4>0</vt:i4>
      </vt:variant>
      <vt:variant>
        <vt:i4>5</vt:i4>
      </vt:variant>
      <vt:variant>
        <vt:lpwstr>http://www.glencoe.com/sites/common_assets/science/virtual_labs/E27/E27.html</vt:lpwstr>
      </vt:variant>
      <vt:variant>
        <vt:lpwstr/>
      </vt:variant>
      <vt:variant>
        <vt:i4>2490494</vt:i4>
      </vt:variant>
      <vt:variant>
        <vt:i4>0</vt:i4>
      </vt:variant>
      <vt:variant>
        <vt:i4>0</vt:i4>
      </vt:variant>
      <vt:variant>
        <vt:i4>5</vt:i4>
      </vt:variant>
      <vt:variant>
        <vt:lpwstr>http://thevillage411.weebly.com/units-of-instruction2.html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Activity Packets Correlation to Daily Lesson Plans</dc:title>
  <dc:creator>harrisk</dc:creator>
  <cp:lastModifiedBy>Kim</cp:lastModifiedBy>
  <cp:revision>3</cp:revision>
  <cp:lastPrinted>2010-07-15T13:47:00Z</cp:lastPrinted>
  <dcterms:created xsi:type="dcterms:W3CDTF">2010-08-23T13:17:00Z</dcterms:created>
  <dcterms:modified xsi:type="dcterms:W3CDTF">2010-08-24T21:41:00Z</dcterms:modified>
</cp:coreProperties>
</file>